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23" w:rsidRPr="008D5223" w:rsidRDefault="008D5223" w:rsidP="008D5223">
      <w:pPr>
        <w:rPr>
          <w:rFonts w:ascii="Arial" w:hAnsi="Arial" w:cs="Arial"/>
          <w:b/>
          <w:color w:val="000000"/>
          <w:sz w:val="20"/>
          <w:szCs w:val="20"/>
        </w:rPr>
      </w:pPr>
      <w:r w:rsidRPr="008D5223">
        <w:rPr>
          <w:rFonts w:ascii="Arial" w:hAnsi="Arial" w:cs="Arial"/>
          <w:b/>
          <w:color w:val="000000"/>
          <w:sz w:val="20"/>
          <w:szCs w:val="20"/>
        </w:rPr>
        <w:t xml:space="preserve">                                                                     </w:t>
      </w:r>
    </w:p>
    <w:p w:rsidR="00290058" w:rsidRPr="00F26ECC" w:rsidRDefault="00290058" w:rsidP="00290058">
      <w:pPr>
        <w:spacing w:before="120" w:after="120"/>
        <w:jc w:val="center"/>
        <w:rPr>
          <w:rFonts w:ascii="Tahoma" w:hAnsi="Tahoma" w:cs="Tahoma"/>
        </w:rPr>
      </w:pPr>
      <w:r w:rsidRPr="00F26ECC">
        <w:rPr>
          <w:rFonts w:ascii="Tahoma" w:hAnsi="Tahoma" w:cs="Tahoma"/>
          <w:b/>
          <w:bCs/>
        </w:rPr>
        <w:t xml:space="preserve">PREGÃO PRESENCIAL Nº </w:t>
      </w:r>
      <w:r w:rsidR="00C60FAD">
        <w:rPr>
          <w:rFonts w:ascii="Tahoma" w:hAnsi="Tahoma" w:cs="Tahoma"/>
          <w:b/>
          <w:bCs/>
        </w:rPr>
        <w:t>009</w:t>
      </w:r>
      <w:r>
        <w:rPr>
          <w:rFonts w:ascii="Tahoma" w:hAnsi="Tahoma" w:cs="Tahoma"/>
          <w:b/>
          <w:bCs/>
        </w:rPr>
        <w:t>/2017</w:t>
      </w:r>
      <w:r w:rsidRPr="00F26ECC">
        <w:rPr>
          <w:rFonts w:ascii="Tahoma" w:hAnsi="Tahoma" w:cs="Tahoma"/>
          <w:b/>
          <w:bCs/>
        </w:rPr>
        <w:t xml:space="preserve"> - CPL</w:t>
      </w:r>
    </w:p>
    <w:p w:rsidR="00290058" w:rsidRPr="00F26ECC" w:rsidRDefault="00290058" w:rsidP="00290058">
      <w:pPr>
        <w:spacing w:before="120" w:after="120"/>
        <w:jc w:val="center"/>
        <w:rPr>
          <w:rFonts w:ascii="Tahoma" w:hAnsi="Tahoma" w:cs="Tahoma"/>
          <w:b/>
          <w:bCs/>
        </w:rPr>
      </w:pPr>
      <w:r w:rsidRPr="00F26ECC">
        <w:rPr>
          <w:rFonts w:ascii="Tahoma" w:hAnsi="Tahoma" w:cs="Tahoma"/>
          <w:b/>
          <w:bCs/>
        </w:rPr>
        <w:t>EDITAL</w:t>
      </w:r>
    </w:p>
    <w:p w:rsidR="00290058" w:rsidRPr="00F26ECC" w:rsidRDefault="00290058" w:rsidP="00290058">
      <w:pPr>
        <w:pStyle w:val="Corpodetexto"/>
        <w:rPr>
          <w:rFonts w:ascii="Tahoma" w:hAnsi="Tahoma" w:cs="Tahoma"/>
          <w:sz w:val="22"/>
          <w:szCs w:val="22"/>
        </w:rPr>
      </w:pPr>
      <w:r w:rsidRPr="00F26ECC">
        <w:rPr>
          <w:rFonts w:ascii="Tahoma" w:hAnsi="Tahoma" w:cs="Tahoma"/>
          <w:sz w:val="22"/>
          <w:szCs w:val="22"/>
        </w:rPr>
        <w:t xml:space="preserve">A </w:t>
      </w:r>
      <w:r w:rsidRPr="00F26ECC">
        <w:rPr>
          <w:rFonts w:ascii="Tahoma" w:hAnsi="Tahoma" w:cs="Tahoma"/>
          <w:b/>
          <w:sz w:val="22"/>
          <w:szCs w:val="22"/>
        </w:rPr>
        <w:t xml:space="preserve">PREFEITURA MUNICIPAL DE </w:t>
      </w:r>
      <w:r>
        <w:rPr>
          <w:rFonts w:ascii="Tahoma" w:hAnsi="Tahoma" w:cs="Tahoma"/>
          <w:b/>
          <w:sz w:val="22"/>
          <w:szCs w:val="22"/>
        </w:rPr>
        <w:t>SÃO PEDRO DA ÁGUA BRANCA</w:t>
      </w:r>
      <w:r w:rsidRPr="00F26ECC">
        <w:rPr>
          <w:rFonts w:ascii="Tahoma" w:hAnsi="Tahoma" w:cs="Tahoma"/>
          <w:sz w:val="22"/>
          <w:szCs w:val="22"/>
        </w:rPr>
        <w:t xml:space="preserve">, por intermédio da </w:t>
      </w:r>
      <w:r>
        <w:rPr>
          <w:rFonts w:ascii="Tahoma" w:hAnsi="Tahoma" w:cs="Tahoma"/>
          <w:sz w:val="22"/>
          <w:szCs w:val="22"/>
        </w:rPr>
        <w:t>Secretaria Municipal de Obras, transportes e serviços urbanos</w:t>
      </w:r>
      <w:r w:rsidRPr="00F26ECC">
        <w:rPr>
          <w:rFonts w:ascii="Tahoma" w:hAnsi="Tahoma" w:cs="Tahoma"/>
          <w:b/>
          <w:bCs/>
          <w:sz w:val="22"/>
          <w:szCs w:val="22"/>
        </w:rPr>
        <w:t xml:space="preserve">, </w:t>
      </w:r>
      <w:r w:rsidRPr="00F26ECC">
        <w:rPr>
          <w:rFonts w:ascii="Tahoma" w:hAnsi="Tahoma" w:cs="Tahoma"/>
          <w:sz w:val="22"/>
          <w:szCs w:val="22"/>
        </w:rPr>
        <w:t xml:space="preserve">através do Pregoeiro Oficial, </w:t>
      </w:r>
      <w:r>
        <w:rPr>
          <w:rFonts w:ascii="Tahoma" w:hAnsi="Tahoma" w:cs="Tahoma"/>
          <w:sz w:val="22"/>
          <w:szCs w:val="22"/>
        </w:rPr>
        <w:t>nomeado pela Portaria nº 043/2017</w:t>
      </w:r>
      <w:r w:rsidRPr="00F26ECC">
        <w:rPr>
          <w:rFonts w:ascii="Tahoma" w:hAnsi="Tahoma" w:cs="Tahoma"/>
          <w:sz w:val="22"/>
          <w:szCs w:val="22"/>
        </w:rPr>
        <w:t>, torna público para conhecimento de todos que fará realizar, às</w:t>
      </w:r>
      <w:r w:rsidRPr="00F26ECC">
        <w:rPr>
          <w:rFonts w:ascii="Tahoma" w:hAnsi="Tahoma" w:cs="Tahoma"/>
          <w:b/>
          <w:sz w:val="22"/>
          <w:szCs w:val="22"/>
        </w:rPr>
        <w:t xml:space="preserve"> </w:t>
      </w:r>
      <w:r>
        <w:rPr>
          <w:rFonts w:ascii="Tahoma" w:hAnsi="Tahoma" w:cs="Tahoma"/>
          <w:b/>
          <w:sz w:val="22"/>
          <w:szCs w:val="22"/>
        </w:rPr>
        <w:t>09h</w:t>
      </w:r>
      <w:r w:rsidRPr="00F26ECC">
        <w:rPr>
          <w:rFonts w:ascii="Tahoma" w:hAnsi="Tahoma" w:cs="Tahoma"/>
          <w:b/>
          <w:sz w:val="22"/>
          <w:szCs w:val="22"/>
        </w:rPr>
        <w:t xml:space="preserve">00 </w:t>
      </w:r>
      <w:r w:rsidRPr="00F26ECC">
        <w:rPr>
          <w:rFonts w:ascii="Tahoma" w:hAnsi="Tahoma" w:cs="Tahoma"/>
          <w:b/>
          <w:bCs/>
          <w:sz w:val="22"/>
          <w:szCs w:val="22"/>
        </w:rPr>
        <w:t xml:space="preserve">do dia </w:t>
      </w:r>
      <w:r>
        <w:rPr>
          <w:rFonts w:ascii="Tahoma" w:hAnsi="Tahoma" w:cs="Tahoma"/>
          <w:b/>
          <w:bCs/>
          <w:sz w:val="22"/>
          <w:szCs w:val="22"/>
        </w:rPr>
        <w:t>1</w:t>
      </w:r>
      <w:r w:rsidR="00C60FAD">
        <w:rPr>
          <w:rFonts w:ascii="Tahoma" w:hAnsi="Tahoma" w:cs="Tahoma"/>
          <w:b/>
          <w:bCs/>
          <w:sz w:val="22"/>
          <w:szCs w:val="22"/>
        </w:rPr>
        <w:t>3</w:t>
      </w:r>
      <w:r w:rsidRPr="00F26ECC">
        <w:rPr>
          <w:rFonts w:ascii="Tahoma" w:hAnsi="Tahoma" w:cs="Tahoma"/>
          <w:b/>
          <w:bCs/>
          <w:sz w:val="22"/>
          <w:szCs w:val="22"/>
        </w:rPr>
        <w:t xml:space="preserve"> </w:t>
      </w:r>
      <w:r w:rsidRPr="00F26ECC">
        <w:rPr>
          <w:rFonts w:ascii="Tahoma" w:hAnsi="Tahoma" w:cs="Tahoma"/>
          <w:b/>
          <w:sz w:val="22"/>
          <w:szCs w:val="22"/>
        </w:rPr>
        <w:t>de</w:t>
      </w:r>
      <w:r w:rsidRPr="00F26ECC">
        <w:rPr>
          <w:rFonts w:ascii="Tahoma" w:hAnsi="Tahoma" w:cs="Tahoma"/>
          <w:b/>
          <w:bCs/>
          <w:sz w:val="22"/>
          <w:szCs w:val="22"/>
        </w:rPr>
        <w:t xml:space="preserve"> </w:t>
      </w:r>
      <w:r w:rsidR="00C60FAD">
        <w:rPr>
          <w:rFonts w:ascii="Tahoma" w:hAnsi="Tahoma" w:cs="Tahoma"/>
          <w:b/>
          <w:bCs/>
          <w:sz w:val="22"/>
          <w:szCs w:val="22"/>
        </w:rPr>
        <w:t>janeiro</w:t>
      </w:r>
      <w:r w:rsidRPr="00F26ECC">
        <w:rPr>
          <w:rFonts w:ascii="Tahoma" w:hAnsi="Tahoma" w:cs="Tahoma"/>
          <w:b/>
          <w:bCs/>
          <w:sz w:val="22"/>
          <w:szCs w:val="22"/>
        </w:rPr>
        <w:t xml:space="preserve"> </w:t>
      </w:r>
      <w:r w:rsidRPr="00F26ECC">
        <w:rPr>
          <w:rFonts w:ascii="Tahoma" w:hAnsi="Tahoma" w:cs="Tahoma"/>
          <w:b/>
          <w:sz w:val="22"/>
          <w:szCs w:val="22"/>
        </w:rPr>
        <w:t>de</w:t>
      </w:r>
      <w:r w:rsidRPr="00F26ECC">
        <w:rPr>
          <w:rFonts w:ascii="Tahoma" w:hAnsi="Tahoma" w:cs="Tahoma"/>
          <w:b/>
          <w:bCs/>
          <w:sz w:val="22"/>
          <w:szCs w:val="22"/>
        </w:rPr>
        <w:t xml:space="preserve"> 2017</w:t>
      </w:r>
      <w:r w:rsidRPr="00F26ECC">
        <w:rPr>
          <w:rFonts w:ascii="Tahoma" w:hAnsi="Tahoma" w:cs="Tahoma"/>
          <w:sz w:val="22"/>
          <w:szCs w:val="22"/>
        </w:rPr>
        <w:t xml:space="preserve">, Licitação na modalidade PREGÃO, em sua forma Presencial, do tipo </w:t>
      </w:r>
      <w:r w:rsidRPr="00F26ECC">
        <w:rPr>
          <w:rFonts w:ascii="Tahoma" w:hAnsi="Tahoma" w:cs="Tahoma"/>
          <w:b/>
          <w:sz w:val="22"/>
          <w:szCs w:val="22"/>
        </w:rPr>
        <w:t xml:space="preserve">MENOR PREÇO </w:t>
      </w:r>
      <w:r>
        <w:rPr>
          <w:rFonts w:ascii="Tahoma" w:hAnsi="Tahoma" w:cs="Tahoma"/>
          <w:b/>
          <w:sz w:val="22"/>
          <w:szCs w:val="22"/>
        </w:rPr>
        <w:t>GLOBAL</w:t>
      </w:r>
      <w:r w:rsidRPr="00F26ECC">
        <w:rPr>
          <w:rFonts w:ascii="Tahoma" w:hAnsi="Tahoma" w:cs="Tahoma"/>
          <w:sz w:val="22"/>
          <w:szCs w:val="22"/>
        </w:rPr>
        <w:t>, visando a contratação de empresa</w:t>
      </w:r>
      <w:r w:rsidRPr="00F26ECC">
        <w:rPr>
          <w:rFonts w:ascii="Tahoma" w:hAnsi="Tahoma" w:cs="Tahoma"/>
          <w:b/>
          <w:bCs/>
          <w:sz w:val="22"/>
          <w:szCs w:val="22"/>
        </w:rPr>
        <w:t xml:space="preserve">, </w:t>
      </w:r>
      <w:r w:rsidRPr="00F26ECC">
        <w:rPr>
          <w:rFonts w:ascii="Tahoma" w:hAnsi="Tahoma" w:cs="Tahoma"/>
          <w:sz w:val="22"/>
          <w:szCs w:val="22"/>
        </w:rPr>
        <w:t>mediante as condições estabelecidas neste Edital e seus anexos.</w:t>
      </w:r>
    </w:p>
    <w:p w:rsidR="00290058" w:rsidRPr="00F26ECC" w:rsidRDefault="00290058" w:rsidP="00290058">
      <w:pPr>
        <w:pStyle w:val="NormalWeb"/>
        <w:jc w:val="both"/>
        <w:rPr>
          <w:rFonts w:ascii="Tahoma" w:hAnsi="Tahoma" w:cs="Tahoma"/>
          <w:sz w:val="22"/>
          <w:szCs w:val="22"/>
        </w:rPr>
      </w:pPr>
      <w:r w:rsidRPr="00F26ECC">
        <w:rPr>
          <w:rFonts w:ascii="Tahoma" w:hAnsi="Tahoma" w:cs="Tahoma"/>
          <w:sz w:val="22"/>
          <w:szCs w:val="22"/>
        </w:rPr>
        <w:t xml:space="preserve">A licitação será regida pela </w:t>
      </w:r>
      <w:r w:rsidRPr="00F26ECC">
        <w:rPr>
          <w:rFonts w:ascii="Tahoma" w:hAnsi="Tahoma" w:cs="Tahoma"/>
          <w:b/>
          <w:bCs/>
          <w:sz w:val="22"/>
          <w:szCs w:val="22"/>
        </w:rPr>
        <w:t>LEI Nº 10.520, DE 17 DE JULHO DE 2002</w:t>
      </w:r>
      <w:r w:rsidRPr="00F26ECC">
        <w:rPr>
          <w:rFonts w:ascii="Tahoma" w:hAnsi="Tahoma" w:cs="Tahoma"/>
          <w:sz w:val="22"/>
          <w:szCs w:val="22"/>
        </w:rPr>
        <w:t xml:space="preserve">, pela </w:t>
      </w:r>
      <w:r w:rsidRPr="00F26ECC">
        <w:rPr>
          <w:rFonts w:ascii="Tahoma" w:hAnsi="Tahoma" w:cs="Tahoma"/>
          <w:b/>
          <w:bCs/>
          <w:sz w:val="22"/>
          <w:szCs w:val="22"/>
        </w:rPr>
        <w:t>LEI COMPLEMENTAR Nº123 DE 14 DE DEZEMBRO DE 2006,</w:t>
      </w:r>
      <w:r w:rsidRPr="00F26ECC">
        <w:rPr>
          <w:rFonts w:ascii="Tahoma" w:hAnsi="Tahoma" w:cs="Tahoma"/>
          <w:sz w:val="22"/>
          <w:szCs w:val="22"/>
        </w:rPr>
        <w:t xml:space="preserve"> </w:t>
      </w:r>
      <w:r w:rsidRPr="00BB2EF0">
        <w:rPr>
          <w:rFonts w:ascii="Tahoma" w:hAnsi="Tahoma" w:cs="Tahoma"/>
          <w:b/>
          <w:sz w:val="22"/>
          <w:szCs w:val="22"/>
        </w:rPr>
        <w:t>ALTERADA PELA Lei nº 147/2014</w:t>
      </w:r>
      <w:r>
        <w:rPr>
          <w:rFonts w:ascii="Tahoma" w:hAnsi="Tahoma" w:cs="Tahoma"/>
          <w:sz w:val="22"/>
          <w:szCs w:val="22"/>
        </w:rPr>
        <w:t xml:space="preserve">, </w:t>
      </w:r>
      <w:r w:rsidRPr="00F26ECC">
        <w:rPr>
          <w:rFonts w:ascii="Tahoma" w:hAnsi="Tahoma" w:cs="Tahoma"/>
          <w:sz w:val="22"/>
          <w:szCs w:val="22"/>
        </w:rPr>
        <w:t>subsidiariamente</w:t>
      </w:r>
      <w:r>
        <w:rPr>
          <w:rFonts w:ascii="Tahoma" w:hAnsi="Tahoma" w:cs="Tahoma"/>
          <w:sz w:val="22"/>
          <w:szCs w:val="22"/>
        </w:rPr>
        <w:t>, no que couber</w:t>
      </w:r>
      <w:r w:rsidRPr="00F26ECC">
        <w:rPr>
          <w:rFonts w:ascii="Tahoma" w:hAnsi="Tahoma" w:cs="Tahoma"/>
          <w:sz w:val="22"/>
          <w:szCs w:val="22"/>
        </w:rPr>
        <w:t xml:space="preserve"> pela </w:t>
      </w:r>
      <w:r w:rsidRPr="00F26ECC">
        <w:rPr>
          <w:rFonts w:ascii="Tahoma" w:hAnsi="Tahoma" w:cs="Tahoma"/>
          <w:b/>
          <w:bCs/>
          <w:sz w:val="22"/>
          <w:szCs w:val="22"/>
        </w:rPr>
        <w:t xml:space="preserve">LEI Nº 8.666, DE 21 DE JUNHO DE 1993, </w:t>
      </w:r>
      <w:r w:rsidRPr="00F26ECC">
        <w:rPr>
          <w:rFonts w:ascii="Tahoma" w:hAnsi="Tahoma" w:cs="Tahoma"/>
          <w:sz w:val="22"/>
          <w:szCs w:val="22"/>
        </w:rPr>
        <w:t>e demais legislações aplicada à matéria</w:t>
      </w:r>
      <w:r w:rsidRPr="00F26ECC">
        <w:rPr>
          <w:rFonts w:ascii="Tahoma" w:hAnsi="Tahoma" w:cs="Tahoma"/>
          <w:b/>
          <w:bCs/>
          <w:sz w:val="22"/>
          <w:szCs w:val="22"/>
        </w:rPr>
        <w:t>,</w:t>
      </w:r>
      <w:r w:rsidRPr="00F26ECC">
        <w:rPr>
          <w:rFonts w:ascii="Tahoma" w:hAnsi="Tahoma" w:cs="Tahoma"/>
          <w:sz w:val="22"/>
          <w:szCs w:val="22"/>
        </w:rPr>
        <w:t xml:space="preserve"> naquilo que não contrarie este Edital e pelas cláusulas e condições abaixo declinadas.</w:t>
      </w:r>
    </w:p>
    <w:p w:rsidR="00290058" w:rsidRPr="00F26ECC" w:rsidRDefault="00290058" w:rsidP="00290058">
      <w:pPr>
        <w:jc w:val="both"/>
        <w:rPr>
          <w:rFonts w:ascii="Tahoma" w:hAnsi="Tahoma" w:cs="Tahoma"/>
        </w:rPr>
      </w:pPr>
      <w:r w:rsidRPr="00F26ECC">
        <w:rPr>
          <w:rFonts w:ascii="Tahoma" w:hAnsi="Tahoma" w:cs="Tahoma"/>
        </w:rPr>
        <w:t xml:space="preserve">A sessão Pública será realizada na sala da </w:t>
      </w:r>
      <w:r w:rsidRPr="00F26ECC">
        <w:rPr>
          <w:rFonts w:ascii="Tahoma" w:hAnsi="Tahoma" w:cs="Tahoma"/>
          <w:b/>
          <w:bCs/>
        </w:rPr>
        <w:t>Comissão Permanente de Licitação - CPL</w:t>
      </w:r>
      <w:r w:rsidRPr="00F26ECC">
        <w:rPr>
          <w:rFonts w:ascii="Tahoma" w:hAnsi="Tahoma" w:cs="Tahoma"/>
        </w:rPr>
        <w:t xml:space="preserve"> da </w:t>
      </w:r>
      <w:r w:rsidRPr="00F26ECC">
        <w:rPr>
          <w:rFonts w:ascii="Tahoma" w:hAnsi="Tahoma" w:cs="Tahoma"/>
          <w:b/>
          <w:bCs/>
        </w:rPr>
        <w:t xml:space="preserve">Prefeitura Municipal de </w:t>
      </w:r>
      <w:r>
        <w:rPr>
          <w:rFonts w:ascii="Tahoma" w:hAnsi="Tahoma" w:cs="Tahoma"/>
          <w:b/>
          <w:bCs/>
        </w:rPr>
        <w:t>SÃO PEDRO DA ÁGUA BRANCA</w:t>
      </w:r>
      <w:r w:rsidRPr="00F26ECC">
        <w:rPr>
          <w:rFonts w:ascii="Tahoma" w:hAnsi="Tahoma" w:cs="Tahoma"/>
        </w:rPr>
        <w:t xml:space="preserve">, na </w:t>
      </w:r>
      <w:r>
        <w:rPr>
          <w:rFonts w:ascii="Tahoma" w:hAnsi="Tahoma" w:cs="Tahoma"/>
        </w:rPr>
        <w:t>Rua President</w:t>
      </w:r>
      <w:r w:rsidR="00985D5D">
        <w:rPr>
          <w:rFonts w:ascii="Tahoma" w:hAnsi="Tahoma" w:cs="Tahoma"/>
        </w:rPr>
        <w:t>e</w:t>
      </w:r>
      <w:r>
        <w:rPr>
          <w:rFonts w:ascii="Tahoma" w:hAnsi="Tahoma" w:cs="Tahoma"/>
        </w:rPr>
        <w:t xml:space="preserve"> Geisel, nº 691</w:t>
      </w:r>
      <w:r w:rsidRPr="00F26ECC">
        <w:rPr>
          <w:rFonts w:ascii="Tahoma" w:hAnsi="Tahoma" w:cs="Tahoma"/>
          <w:color w:val="000000"/>
        </w:rPr>
        <w:t xml:space="preserve">, Centro, no Prédio da Prefeitura Municipal de </w:t>
      </w:r>
      <w:r>
        <w:rPr>
          <w:rFonts w:ascii="Tahoma" w:hAnsi="Tahoma" w:cs="Tahoma"/>
          <w:color w:val="000000"/>
        </w:rPr>
        <w:t>SÃO PEDRO DA ÁGUA BRANCA</w:t>
      </w:r>
      <w:r w:rsidRPr="00F26ECC">
        <w:rPr>
          <w:rFonts w:ascii="Tahoma" w:hAnsi="Tahoma" w:cs="Tahoma"/>
          <w:color w:val="000000"/>
        </w:rPr>
        <w:t xml:space="preserve">, Sala de Reuniões da CPL, </w:t>
      </w:r>
      <w:r w:rsidRPr="00F26ECC">
        <w:rPr>
          <w:rFonts w:ascii="Tahoma" w:hAnsi="Tahoma" w:cs="Tahoma"/>
        </w:rPr>
        <w:t>nesta cidade, conduzida pelo Pregoeiro</w:t>
      </w:r>
      <w:r w:rsidRPr="00F26ECC">
        <w:rPr>
          <w:rFonts w:ascii="Tahoma" w:hAnsi="Tahoma" w:cs="Tahoma"/>
          <w:b/>
          <w:bCs/>
        </w:rPr>
        <w:t xml:space="preserve"> </w:t>
      </w:r>
      <w:r w:rsidRPr="00F26ECC">
        <w:rPr>
          <w:rFonts w:ascii="Tahoma" w:hAnsi="Tahoma" w:cs="Tahoma"/>
        </w:rPr>
        <w:t xml:space="preserve">com a ajuda da </w:t>
      </w:r>
      <w:r w:rsidRPr="00F26ECC">
        <w:rPr>
          <w:rFonts w:ascii="Tahoma" w:hAnsi="Tahoma" w:cs="Tahoma"/>
          <w:b/>
          <w:bCs/>
        </w:rPr>
        <w:t>EQUIPE DE APOIO</w:t>
      </w:r>
      <w:r w:rsidRPr="00F26ECC">
        <w:rPr>
          <w:rFonts w:ascii="Tahoma" w:hAnsi="Tahoma" w:cs="Tahoma"/>
        </w:rPr>
        <w:t>.</w:t>
      </w:r>
    </w:p>
    <w:p w:rsidR="00290058" w:rsidRPr="00F26ECC" w:rsidRDefault="00290058" w:rsidP="00290058">
      <w:pPr>
        <w:jc w:val="both"/>
        <w:rPr>
          <w:rFonts w:ascii="Tahoma" w:hAnsi="Tahoma" w:cs="Tahoma"/>
        </w:rPr>
      </w:pPr>
      <w:r w:rsidRPr="00F26ECC">
        <w:rPr>
          <w:rFonts w:ascii="Tahoma" w:hAnsi="Tahoma" w:cs="Tahoma"/>
        </w:rPr>
        <w:t xml:space="preserve">A </w:t>
      </w:r>
      <w:r w:rsidRPr="00F26ECC">
        <w:rPr>
          <w:rFonts w:ascii="Tahoma" w:hAnsi="Tahoma" w:cs="Tahoma"/>
          <w:b/>
          <w:bCs/>
        </w:rPr>
        <w:t>PROPOSTA</w:t>
      </w:r>
      <w:r w:rsidRPr="00F26ECC">
        <w:rPr>
          <w:rFonts w:ascii="Tahoma" w:hAnsi="Tahoma" w:cs="Tahoma"/>
        </w:rPr>
        <w:t xml:space="preserve">, bem como a documentação para </w:t>
      </w:r>
      <w:r w:rsidRPr="00F26ECC">
        <w:rPr>
          <w:rFonts w:ascii="Tahoma" w:hAnsi="Tahoma" w:cs="Tahoma"/>
          <w:b/>
          <w:bCs/>
        </w:rPr>
        <w:t xml:space="preserve">HABILITAÇÃO </w:t>
      </w:r>
      <w:r w:rsidRPr="00F26ECC">
        <w:rPr>
          <w:rFonts w:ascii="Tahoma" w:hAnsi="Tahoma" w:cs="Tahoma"/>
        </w:rPr>
        <w:t xml:space="preserve">será entregue ao Pregoeiro e sua </w:t>
      </w:r>
      <w:r w:rsidRPr="00F26ECC">
        <w:rPr>
          <w:rFonts w:ascii="Tahoma" w:hAnsi="Tahoma" w:cs="Tahoma"/>
          <w:b/>
          <w:bCs/>
        </w:rPr>
        <w:t>EQUIPE DE APOIO</w:t>
      </w:r>
      <w:r w:rsidRPr="00F26ECC">
        <w:rPr>
          <w:rFonts w:ascii="Tahoma" w:hAnsi="Tahoma" w:cs="Tahoma"/>
        </w:rPr>
        <w:t xml:space="preserve">, no local e hora acima definidos, em envelopes separados, devidamente lacrados e identificados na parte externa na forma definida neste Edital. </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Ocorrendo decretação de feriado ou outro fato superveniente que impeça a realização desta licitação na data acima mencionada, o evento será automaticamente transferido para o primeiro dia útil </w:t>
      </w:r>
      <w:r w:rsidR="001938B8" w:rsidRPr="00F26ECC">
        <w:rPr>
          <w:rFonts w:ascii="Tahoma" w:hAnsi="Tahoma" w:cs="Tahoma"/>
        </w:rPr>
        <w:t>subsequente</w:t>
      </w:r>
      <w:r w:rsidRPr="00F26ECC">
        <w:rPr>
          <w:rFonts w:ascii="Tahoma" w:hAnsi="Tahoma" w:cs="Tahoma"/>
        </w:rPr>
        <w:t>, independentemente de nova comunicação.</w:t>
      </w:r>
    </w:p>
    <w:p w:rsidR="00290058" w:rsidRPr="00F26ECC" w:rsidRDefault="00290058" w:rsidP="00290058">
      <w:pPr>
        <w:shd w:val="clear" w:color="auto" w:fill="D9D9D9"/>
        <w:tabs>
          <w:tab w:val="left" w:pos="284"/>
        </w:tabs>
        <w:spacing w:before="120" w:after="120"/>
        <w:ind w:right="-158"/>
        <w:jc w:val="both"/>
        <w:rPr>
          <w:rFonts w:ascii="Tahoma" w:hAnsi="Tahoma" w:cs="Tahoma"/>
        </w:rPr>
      </w:pPr>
      <w:r w:rsidRPr="00F26ECC">
        <w:rPr>
          <w:rFonts w:ascii="Tahoma" w:hAnsi="Tahoma" w:cs="Tahoma"/>
          <w:b/>
        </w:rPr>
        <w:t>1.</w:t>
      </w:r>
      <w:r w:rsidRPr="00F26ECC">
        <w:rPr>
          <w:rFonts w:ascii="Tahoma" w:hAnsi="Tahoma" w:cs="Tahoma"/>
          <w:b/>
        </w:rPr>
        <w:tab/>
        <w:t>OBJETO</w:t>
      </w:r>
    </w:p>
    <w:p w:rsidR="00290058" w:rsidRPr="00F26ECC" w:rsidRDefault="00290058" w:rsidP="00290058">
      <w:pPr>
        <w:autoSpaceDE w:val="0"/>
        <w:autoSpaceDN w:val="0"/>
        <w:adjustRightInd w:val="0"/>
        <w:spacing w:after="120"/>
        <w:jc w:val="both"/>
        <w:rPr>
          <w:rFonts w:ascii="Tahoma" w:hAnsi="Tahoma" w:cs="Tahoma"/>
          <w:color w:val="000000"/>
        </w:rPr>
      </w:pPr>
      <w:r w:rsidRPr="00F26ECC">
        <w:rPr>
          <w:rFonts w:ascii="Tahoma" w:hAnsi="Tahoma" w:cs="Tahoma"/>
        </w:rPr>
        <w:t xml:space="preserve">1.1. </w:t>
      </w:r>
      <w:r w:rsidRPr="00F26ECC">
        <w:rPr>
          <w:rFonts w:ascii="Tahoma" w:hAnsi="Tahoma" w:cs="Tahoma"/>
          <w:bCs/>
        </w:rPr>
        <w:t xml:space="preserve">Contratação pelo regime de execução indireta, </w:t>
      </w:r>
      <w:r>
        <w:rPr>
          <w:rFonts w:ascii="Tahoma" w:hAnsi="Tahoma" w:cs="Tahoma"/>
          <w:bCs/>
        </w:rPr>
        <w:t>com fornecimento de mão de obra</w:t>
      </w:r>
      <w:r w:rsidRPr="00F26ECC">
        <w:rPr>
          <w:rFonts w:ascii="Tahoma" w:hAnsi="Tahoma" w:cs="Tahoma"/>
          <w:bCs/>
        </w:rPr>
        <w:t>,</w:t>
      </w:r>
      <w:r>
        <w:rPr>
          <w:rFonts w:ascii="Tahoma" w:hAnsi="Tahoma" w:cs="Tahoma"/>
          <w:bCs/>
        </w:rPr>
        <w:t xml:space="preserve"> </w:t>
      </w:r>
      <w:r w:rsidRPr="00F26ECC">
        <w:rPr>
          <w:rFonts w:ascii="Tahoma" w:hAnsi="Tahoma" w:cs="Tahoma"/>
          <w:bCs/>
        </w:rPr>
        <w:t>veículos, ferramental e equipamentos de empresa de engenharia, especializada na prestação de serviços para a manutenção dos pontos de iluminação pública, integrantes do parque de iluminação pública no distrito sede da área urbana e da zona rural do município</w:t>
      </w:r>
      <w:r w:rsidRPr="00F26ECC">
        <w:rPr>
          <w:rFonts w:ascii="Tahoma" w:hAnsi="Tahoma" w:cs="Tahoma"/>
        </w:rPr>
        <w:t>, de acordo com a necessidade da Prefeitura</w:t>
      </w:r>
      <w:r w:rsidRPr="00F26ECC">
        <w:rPr>
          <w:rFonts w:ascii="Tahoma" w:hAnsi="Tahoma" w:cs="Tahoma"/>
          <w:color w:val="000000"/>
        </w:rPr>
        <w:t xml:space="preserve">, </w:t>
      </w:r>
      <w:r w:rsidRPr="00F26ECC">
        <w:rPr>
          <w:rFonts w:ascii="Tahoma" w:eastAsia="Batang" w:hAnsi="Tahoma" w:cs="Tahoma"/>
        </w:rPr>
        <w:t xml:space="preserve">conforme as especificações descritas </w:t>
      </w:r>
      <w:r w:rsidRPr="00F26ECC">
        <w:rPr>
          <w:rFonts w:ascii="Tahoma" w:hAnsi="Tahoma" w:cs="Tahoma"/>
          <w:color w:val="000000"/>
        </w:rPr>
        <w:t>no</w:t>
      </w:r>
      <w:r w:rsidRPr="00F26ECC">
        <w:rPr>
          <w:rFonts w:ascii="Tahoma" w:hAnsi="Tahoma" w:cs="Tahoma"/>
          <w:color w:val="000000"/>
          <w:u w:val="single"/>
        </w:rPr>
        <w:t xml:space="preserve"> Anexo I </w:t>
      </w:r>
      <w:r w:rsidRPr="00F26ECC">
        <w:rPr>
          <w:rFonts w:ascii="Tahoma" w:hAnsi="Tahoma" w:cs="Tahoma"/>
          <w:bCs/>
          <w:color w:val="000000"/>
          <w:u w:val="single"/>
        </w:rPr>
        <w:t xml:space="preserve">deste Edital. </w:t>
      </w:r>
    </w:p>
    <w:p w:rsidR="00290058" w:rsidRPr="00392D9E" w:rsidRDefault="00290058" w:rsidP="00290058">
      <w:pPr>
        <w:autoSpaceDE w:val="0"/>
        <w:autoSpaceDN w:val="0"/>
        <w:adjustRightInd w:val="0"/>
        <w:spacing w:after="120"/>
        <w:jc w:val="both"/>
        <w:rPr>
          <w:rFonts w:ascii="Tahoma" w:hAnsi="Tahoma" w:cs="Tahoma"/>
          <w:b/>
        </w:rPr>
      </w:pPr>
      <w:r>
        <w:rPr>
          <w:rFonts w:ascii="Tahoma" w:hAnsi="Tahoma" w:cs="Tahoma"/>
        </w:rPr>
        <w:t xml:space="preserve">1.2. O valor global estimado desta licitação é de </w:t>
      </w:r>
      <w:r w:rsidRPr="00392D9E">
        <w:rPr>
          <w:rFonts w:ascii="Tahoma" w:hAnsi="Tahoma" w:cs="Tahoma"/>
          <w:b/>
        </w:rPr>
        <w:t>R$ 521.400,00 (Quinhentos e Vinte e Um mil, Quatrocentos Reais).</w:t>
      </w:r>
    </w:p>
    <w:p w:rsidR="00290058" w:rsidRPr="00F26ECC" w:rsidRDefault="00290058" w:rsidP="00290058">
      <w:pPr>
        <w:spacing w:before="120" w:after="120"/>
        <w:ind w:right="-83"/>
        <w:jc w:val="both"/>
        <w:rPr>
          <w:rFonts w:ascii="Tahoma" w:hAnsi="Tahoma" w:cs="Tahoma"/>
        </w:rPr>
      </w:pPr>
      <w:r w:rsidRPr="00F26ECC">
        <w:rPr>
          <w:rFonts w:ascii="Tahoma" w:hAnsi="Tahoma" w:cs="Tahoma"/>
        </w:rPr>
        <w:t xml:space="preserve">1.3. Os </w:t>
      </w:r>
      <w:r>
        <w:rPr>
          <w:rFonts w:ascii="Tahoma" w:hAnsi="Tahoma" w:cs="Tahoma"/>
        </w:rPr>
        <w:t>serviços</w:t>
      </w:r>
      <w:r w:rsidRPr="00F26ECC">
        <w:rPr>
          <w:rFonts w:ascii="Tahoma" w:hAnsi="Tahoma" w:cs="Tahoma"/>
        </w:rPr>
        <w:t xml:space="preserve"> serão propostos em rigorosa observância às especificações do </w:t>
      </w:r>
      <w:r w:rsidRPr="00F26ECC">
        <w:rPr>
          <w:rFonts w:ascii="Tahoma" w:hAnsi="Tahoma" w:cs="Tahoma"/>
          <w:b/>
          <w:bCs/>
        </w:rPr>
        <w:t>ANEXO I</w:t>
      </w:r>
      <w:r w:rsidRPr="00F26ECC">
        <w:rPr>
          <w:rFonts w:ascii="Tahoma" w:hAnsi="Tahoma" w:cs="Tahoma"/>
        </w:rPr>
        <w:t xml:space="preserve"> deste Edital e as normas vigentes que a ele se aplicarem.</w:t>
      </w:r>
    </w:p>
    <w:p w:rsidR="00290058" w:rsidRPr="00F26ECC" w:rsidRDefault="00290058" w:rsidP="00290058">
      <w:pPr>
        <w:shd w:val="clear" w:color="auto" w:fill="D9D9D9"/>
        <w:tabs>
          <w:tab w:val="left" w:pos="284"/>
        </w:tabs>
        <w:spacing w:before="120" w:after="120"/>
        <w:ind w:right="-158"/>
        <w:jc w:val="both"/>
        <w:rPr>
          <w:rFonts w:ascii="Tahoma" w:hAnsi="Tahoma" w:cs="Tahoma"/>
          <w:b/>
        </w:rPr>
      </w:pPr>
      <w:r w:rsidRPr="00F26ECC">
        <w:rPr>
          <w:rFonts w:ascii="Tahoma" w:hAnsi="Tahoma" w:cs="Tahoma"/>
          <w:b/>
        </w:rPr>
        <w:t>2.</w:t>
      </w:r>
      <w:r w:rsidRPr="00F26ECC">
        <w:rPr>
          <w:rFonts w:ascii="Tahoma" w:hAnsi="Tahoma" w:cs="Tahoma"/>
          <w:b/>
        </w:rPr>
        <w:tab/>
        <w:t xml:space="preserve">DAS CONDIÇÕES DE PARTICIPAÇÃO </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2.1. Poderá participar deste </w:t>
      </w:r>
      <w:r w:rsidRPr="00F26ECC">
        <w:rPr>
          <w:rFonts w:ascii="Tahoma" w:hAnsi="Tahoma" w:cs="Tahoma"/>
          <w:b/>
          <w:bCs/>
        </w:rPr>
        <w:t xml:space="preserve">PREGÃO </w:t>
      </w:r>
      <w:r w:rsidRPr="00F26ECC">
        <w:rPr>
          <w:rFonts w:ascii="Tahoma" w:hAnsi="Tahoma" w:cs="Tahoma"/>
        </w:rPr>
        <w:t xml:space="preserve">o interessado que atenda ás exigências deste Edital e cuja atividade empresarial abranja o objeto desta licitação, podendo ser ou não inscrito no Cadastro Geral de fornecedores e Prestadores de Serviços da Prefeitura Municipal de </w:t>
      </w:r>
      <w:r>
        <w:rPr>
          <w:rFonts w:ascii="Tahoma" w:hAnsi="Tahoma" w:cs="Tahoma"/>
        </w:rPr>
        <w:t xml:space="preserve">SÃO </w:t>
      </w:r>
      <w:r>
        <w:rPr>
          <w:rFonts w:ascii="Tahoma" w:hAnsi="Tahoma" w:cs="Tahoma"/>
        </w:rPr>
        <w:lastRenderedPageBreak/>
        <w:t>PEDRO DA ÁGUA BRANCA</w:t>
      </w:r>
      <w:r w:rsidRPr="00F26ECC">
        <w:rPr>
          <w:rFonts w:ascii="Tahoma" w:hAnsi="Tahoma" w:cs="Tahoma"/>
        </w:rPr>
        <w:t xml:space="preserve">, ou </w:t>
      </w:r>
      <w:smartTag w:uri="urn:schemas-microsoft-com:office:smarttags" w:element="PersonName">
        <w:smartTagPr>
          <w:attr w:name="ProductID" w:val="em qualquer Cadastro"/>
        </w:smartTagPr>
        <w:r w:rsidRPr="00F26ECC">
          <w:rPr>
            <w:rFonts w:ascii="Tahoma" w:hAnsi="Tahoma" w:cs="Tahoma"/>
          </w:rPr>
          <w:t>em qualquer Cadastro</w:t>
        </w:r>
      </w:smartTag>
      <w:r w:rsidRPr="00F26ECC">
        <w:rPr>
          <w:rFonts w:ascii="Tahoma" w:hAnsi="Tahoma" w:cs="Tahoma"/>
        </w:rPr>
        <w:t xml:space="preserve"> de órgãos ou entidades da Administração Pública Federal e ou Municipal. </w:t>
      </w:r>
    </w:p>
    <w:p w:rsidR="00290058" w:rsidRPr="00F26ECC" w:rsidRDefault="00290058" w:rsidP="00290058">
      <w:pPr>
        <w:tabs>
          <w:tab w:val="left" w:pos="-993"/>
          <w:tab w:val="left" w:pos="851"/>
        </w:tabs>
        <w:spacing w:before="120" w:after="120"/>
        <w:jc w:val="both"/>
        <w:rPr>
          <w:rFonts w:ascii="Tahoma" w:hAnsi="Tahoma" w:cs="Tahoma"/>
          <w:color w:val="000000"/>
        </w:rPr>
      </w:pPr>
      <w:r w:rsidRPr="00F26ECC">
        <w:rPr>
          <w:rFonts w:ascii="Tahoma" w:hAnsi="Tahoma" w:cs="Tahoma"/>
          <w:color w:val="000000"/>
        </w:rPr>
        <w:t>2.2. As Microempresas ou Empresas de Pequeno Porte que participem desta Licitação, para se utilizarem dos benefícios introduzidos pela Lei Complementar nº 123, de 14 de dezembro de 2006,</w:t>
      </w:r>
      <w:r>
        <w:rPr>
          <w:rFonts w:ascii="Tahoma" w:hAnsi="Tahoma" w:cs="Tahoma"/>
          <w:color w:val="000000"/>
        </w:rPr>
        <w:t>alterada pela lei nº 147/2014,</w:t>
      </w:r>
      <w:r w:rsidRPr="00F26ECC">
        <w:rPr>
          <w:rFonts w:ascii="Tahoma" w:hAnsi="Tahoma" w:cs="Tahoma"/>
          <w:color w:val="000000"/>
        </w:rPr>
        <w:t xml:space="preserve"> deverão apresentar Certidão Específica do seu enquadramento, emitida nos termos do art. 8° da Instrução Normativa do Departamento Nacional de Registro do Comércio – DNRC n° 103, de 30 de abril de 2007, pelo órgão de Registro competente para a inscrição do Ato Constitutivo ou Contrato Social das empresas pertencentes a esta categoria empresarial.</w:t>
      </w:r>
    </w:p>
    <w:p w:rsidR="00290058" w:rsidRPr="00F26ECC" w:rsidRDefault="00290058" w:rsidP="00290058">
      <w:pPr>
        <w:tabs>
          <w:tab w:val="left" w:pos="-993"/>
          <w:tab w:val="left" w:pos="0"/>
        </w:tabs>
        <w:spacing w:before="120" w:after="120"/>
        <w:jc w:val="both"/>
        <w:rPr>
          <w:rFonts w:ascii="Tahoma" w:hAnsi="Tahoma" w:cs="Tahoma"/>
          <w:color w:val="000000"/>
        </w:rPr>
      </w:pPr>
      <w:r w:rsidRPr="00F26ECC">
        <w:rPr>
          <w:rFonts w:ascii="Tahoma" w:hAnsi="Tahoma" w:cs="Tahoma"/>
        </w:rPr>
        <w:t>2.2.1. A Certidão de que trata o este subitem</w:t>
      </w:r>
      <w:r w:rsidRPr="00F26ECC">
        <w:rPr>
          <w:rFonts w:ascii="Tahoma" w:hAnsi="Tahoma" w:cs="Tahoma"/>
          <w:b/>
          <w:bCs/>
        </w:rPr>
        <w:t xml:space="preserve"> </w:t>
      </w:r>
      <w:r w:rsidRPr="00F26ECC">
        <w:rPr>
          <w:rFonts w:ascii="Tahoma" w:hAnsi="Tahoma" w:cs="Tahoma"/>
        </w:rPr>
        <w:t>será entregue o pregoeiro</w:t>
      </w:r>
      <w:r w:rsidRPr="00F26ECC">
        <w:rPr>
          <w:rFonts w:ascii="Tahoma" w:hAnsi="Tahoma" w:cs="Tahoma"/>
          <w:b/>
          <w:bCs/>
        </w:rPr>
        <w:t xml:space="preserve"> </w:t>
      </w:r>
      <w:r w:rsidRPr="00F26ECC">
        <w:rPr>
          <w:rFonts w:ascii="Tahoma" w:hAnsi="Tahoma" w:cs="Tahoma"/>
        </w:rPr>
        <w:t xml:space="preserve">na sessão Pública de abertura do certame, designada no preâmbulo deste Edital, em envelope separado dos envelopes de </w:t>
      </w:r>
      <w:r w:rsidRPr="00F26ECC">
        <w:rPr>
          <w:rFonts w:ascii="Tahoma" w:hAnsi="Tahoma" w:cs="Tahoma"/>
          <w:b/>
          <w:bCs/>
        </w:rPr>
        <w:t xml:space="preserve">PROPOSTA DE PREÇOS </w:t>
      </w:r>
      <w:r w:rsidRPr="00F26ECC">
        <w:rPr>
          <w:rFonts w:ascii="Tahoma" w:hAnsi="Tahoma" w:cs="Tahoma"/>
        </w:rPr>
        <w:t xml:space="preserve">e </w:t>
      </w:r>
      <w:r w:rsidRPr="00F26ECC">
        <w:rPr>
          <w:rFonts w:ascii="Tahoma" w:hAnsi="Tahoma" w:cs="Tahoma"/>
          <w:b/>
          <w:bCs/>
        </w:rPr>
        <w:t xml:space="preserve">HABILITAÇÃO. </w:t>
      </w:r>
    </w:p>
    <w:p w:rsidR="00290058" w:rsidRPr="00F26ECC" w:rsidRDefault="00290058" w:rsidP="00290058">
      <w:pPr>
        <w:pStyle w:val="Recuodecorpodetexto"/>
        <w:spacing w:before="120"/>
        <w:ind w:left="0"/>
        <w:jc w:val="both"/>
        <w:rPr>
          <w:rFonts w:ascii="Tahoma" w:hAnsi="Tahoma" w:cs="Tahoma"/>
        </w:rPr>
      </w:pPr>
      <w:r w:rsidRPr="00F26ECC">
        <w:rPr>
          <w:rFonts w:ascii="Tahoma" w:hAnsi="Tahoma" w:cs="Tahoma"/>
        </w:rPr>
        <w:t xml:space="preserve">2.3. Não poderão participar deste </w:t>
      </w:r>
      <w:r w:rsidRPr="00F26ECC">
        <w:rPr>
          <w:rFonts w:ascii="Tahoma" w:hAnsi="Tahoma" w:cs="Tahoma"/>
          <w:b/>
          <w:bCs/>
        </w:rPr>
        <w:t>PREGÃO:</w:t>
      </w:r>
      <w:r w:rsidRPr="00F26ECC">
        <w:rPr>
          <w:rFonts w:ascii="Tahoma" w:hAnsi="Tahoma" w:cs="Tahoma"/>
        </w:rPr>
        <w:t xml:space="preserve"> </w:t>
      </w:r>
    </w:p>
    <w:p w:rsidR="00290058" w:rsidRPr="00F26ECC" w:rsidRDefault="00290058" w:rsidP="00290058">
      <w:pPr>
        <w:pStyle w:val="Recuodecorpodetexto"/>
        <w:spacing w:before="120"/>
        <w:ind w:left="0"/>
        <w:jc w:val="both"/>
        <w:rPr>
          <w:rFonts w:ascii="Tahoma" w:hAnsi="Tahoma" w:cs="Tahoma"/>
          <w:b/>
          <w:bCs/>
        </w:rPr>
      </w:pPr>
      <w:r w:rsidRPr="00F26ECC">
        <w:rPr>
          <w:rFonts w:ascii="Tahoma" w:hAnsi="Tahoma" w:cs="Tahoma"/>
        </w:rPr>
        <w:t xml:space="preserve">a) Empresas cujo objeto social não seja pertinente e compatível com o objeto deste </w:t>
      </w:r>
      <w:r w:rsidRPr="00F26ECC">
        <w:rPr>
          <w:rFonts w:ascii="Tahoma" w:hAnsi="Tahoma" w:cs="Tahoma"/>
          <w:b/>
          <w:bCs/>
        </w:rPr>
        <w:t>PREGÃO.</w:t>
      </w:r>
    </w:p>
    <w:p w:rsidR="00290058" w:rsidRPr="00F26ECC" w:rsidRDefault="00290058" w:rsidP="00290058">
      <w:pPr>
        <w:pStyle w:val="Recuodecorpodetexto"/>
        <w:spacing w:before="120"/>
        <w:ind w:left="0"/>
        <w:jc w:val="both"/>
        <w:rPr>
          <w:rFonts w:ascii="Tahoma" w:hAnsi="Tahoma" w:cs="Tahoma"/>
        </w:rPr>
      </w:pPr>
      <w:r w:rsidRPr="00F26ECC">
        <w:rPr>
          <w:rFonts w:ascii="Tahoma" w:hAnsi="Tahoma" w:cs="Tahoma"/>
        </w:rPr>
        <w:t>b)</w:t>
      </w:r>
      <w:r w:rsidRPr="00F26ECC">
        <w:rPr>
          <w:rFonts w:ascii="Tahoma" w:hAnsi="Tahoma" w:cs="Tahoma"/>
          <w:b/>
          <w:bCs/>
        </w:rPr>
        <w:t xml:space="preserve"> </w:t>
      </w:r>
      <w:r w:rsidRPr="00F26ECC">
        <w:rPr>
          <w:rFonts w:ascii="Tahoma" w:hAnsi="Tahoma" w:cs="Tahoma"/>
        </w:rPr>
        <w:t xml:space="preserve">Empresas subcontratadas e que estejam reunidas em consórcio, qualquer que seja sua forma de constituição. </w:t>
      </w:r>
    </w:p>
    <w:p w:rsidR="00290058" w:rsidRPr="00F26ECC" w:rsidRDefault="00290058" w:rsidP="00290058">
      <w:pPr>
        <w:pStyle w:val="Recuodecorpodetexto"/>
        <w:spacing w:before="120"/>
        <w:ind w:left="0"/>
        <w:jc w:val="both"/>
        <w:rPr>
          <w:rFonts w:ascii="Tahoma" w:hAnsi="Tahoma" w:cs="Tahoma"/>
        </w:rPr>
      </w:pPr>
      <w:r w:rsidRPr="00F26ECC">
        <w:rPr>
          <w:rFonts w:ascii="Tahoma" w:hAnsi="Tahoma" w:cs="Tahoma"/>
        </w:rPr>
        <w:t xml:space="preserve">c) Empresas que estejam suspensas de licitar e impedida de contratar com a </w:t>
      </w:r>
      <w:r w:rsidRPr="00F26ECC">
        <w:rPr>
          <w:rFonts w:ascii="Tahoma" w:hAnsi="Tahoma" w:cs="Tahoma"/>
          <w:b/>
        </w:rPr>
        <w:t xml:space="preserve">PREFEITURA MUNICIPAL DE </w:t>
      </w:r>
      <w:r>
        <w:rPr>
          <w:rFonts w:ascii="Tahoma" w:hAnsi="Tahoma" w:cs="Tahoma"/>
          <w:b/>
        </w:rPr>
        <w:t>SÃO PEDRO DA ÁGUA BRANCA</w:t>
      </w:r>
      <w:r w:rsidRPr="00F26ECC">
        <w:rPr>
          <w:rFonts w:ascii="Tahoma" w:hAnsi="Tahoma" w:cs="Tahoma"/>
        </w:rPr>
        <w:t>.</w:t>
      </w:r>
    </w:p>
    <w:p w:rsidR="00290058" w:rsidRPr="00F26ECC" w:rsidRDefault="00290058" w:rsidP="00290058">
      <w:pPr>
        <w:pStyle w:val="Recuodecorpodetexto"/>
        <w:spacing w:before="120"/>
        <w:ind w:left="0"/>
        <w:jc w:val="both"/>
        <w:rPr>
          <w:rFonts w:ascii="Tahoma" w:hAnsi="Tahoma" w:cs="Tahoma"/>
        </w:rPr>
      </w:pPr>
      <w:r w:rsidRPr="00F26ECC">
        <w:rPr>
          <w:rFonts w:ascii="Tahoma" w:hAnsi="Tahoma" w:cs="Tahoma"/>
        </w:rPr>
        <w:t xml:space="preserve">d) Empresas que tenham sido declaradas inidôneas para licitar ou contratar com a Administração Pública, enquanto perdurarem os motivos da punição ou até que seja promovida a sua reabilitação perante a própria autoridade que aplicou a penalidade.  </w:t>
      </w:r>
    </w:p>
    <w:p w:rsidR="00290058" w:rsidRPr="00F26ECC" w:rsidRDefault="00290058" w:rsidP="00290058">
      <w:pPr>
        <w:pStyle w:val="Recuodecorpodetexto"/>
        <w:spacing w:before="120"/>
        <w:ind w:left="0"/>
        <w:jc w:val="both"/>
        <w:rPr>
          <w:rFonts w:ascii="Tahoma" w:hAnsi="Tahoma" w:cs="Tahoma"/>
        </w:rPr>
      </w:pPr>
      <w:r w:rsidRPr="00F26ECC">
        <w:rPr>
          <w:rFonts w:ascii="Tahoma" w:hAnsi="Tahoma" w:cs="Tahoma"/>
        </w:rPr>
        <w:t xml:space="preserve">e) Empresas que estiverem em regime de falência, em concurso de credores, em dissolução ou em liquidação. </w:t>
      </w:r>
    </w:p>
    <w:p w:rsidR="00290058" w:rsidRPr="00F26ECC" w:rsidRDefault="00290058" w:rsidP="00290058">
      <w:pPr>
        <w:pStyle w:val="Recuodecorpodetexto"/>
        <w:spacing w:before="120"/>
        <w:ind w:left="0"/>
        <w:jc w:val="both"/>
        <w:rPr>
          <w:rFonts w:ascii="Tahoma" w:hAnsi="Tahoma" w:cs="Tahoma"/>
          <w:b/>
          <w:bCs/>
        </w:rPr>
      </w:pPr>
      <w:r w:rsidRPr="00F26ECC">
        <w:rPr>
          <w:rFonts w:ascii="Tahoma" w:hAnsi="Tahoma" w:cs="Tahoma"/>
        </w:rPr>
        <w:t xml:space="preserve">f) Empresas que tenham entre seus sócios, gerentes, responsáveis técnicos, empregados cônjuges, companheiros ou parentes em linha direta, colateral ou por afinidade, até o terceiro grau de servidores da </w:t>
      </w:r>
      <w:r w:rsidRPr="00F26ECC">
        <w:rPr>
          <w:rFonts w:ascii="Tahoma" w:hAnsi="Tahoma" w:cs="Tahoma"/>
          <w:b/>
        </w:rPr>
        <w:t xml:space="preserve">PREFEITURA MUNICIPAL DE </w:t>
      </w:r>
      <w:r>
        <w:rPr>
          <w:rFonts w:ascii="Tahoma" w:hAnsi="Tahoma" w:cs="Tahoma"/>
          <w:b/>
        </w:rPr>
        <w:t>SÃO PEDRO DA ÁGUA BRANCA</w:t>
      </w:r>
      <w:r w:rsidRPr="00F26ECC">
        <w:rPr>
          <w:rFonts w:ascii="Tahoma" w:hAnsi="Tahoma" w:cs="Tahoma"/>
          <w:b/>
          <w:bCs/>
        </w:rPr>
        <w:t xml:space="preserve">, </w:t>
      </w:r>
      <w:r w:rsidRPr="00F26ECC">
        <w:rPr>
          <w:rFonts w:ascii="Tahoma" w:hAnsi="Tahoma" w:cs="Tahoma"/>
          <w:bCs/>
        </w:rPr>
        <w:t xml:space="preserve">mesmo </w:t>
      </w:r>
      <w:r w:rsidRPr="00F26ECC">
        <w:rPr>
          <w:rFonts w:ascii="Tahoma" w:hAnsi="Tahoma" w:cs="Tahoma"/>
        </w:rPr>
        <w:t>em Cargos de Assessoramento e (ou) de Direção.</w:t>
      </w:r>
    </w:p>
    <w:p w:rsidR="00290058" w:rsidRPr="00F26ECC" w:rsidRDefault="00290058" w:rsidP="00290058">
      <w:pPr>
        <w:shd w:val="clear" w:color="auto" w:fill="D9D9D9"/>
        <w:spacing w:before="120" w:after="120"/>
        <w:ind w:right="-158"/>
        <w:jc w:val="both"/>
        <w:rPr>
          <w:rFonts w:ascii="Tahoma" w:hAnsi="Tahoma" w:cs="Tahoma"/>
          <w:b/>
        </w:rPr>
      </w:pPr>
      <w:r w:rsidRPr="00F26ECC">
        <w:rPr>
          <w:rFonts w:ascii="Tahoma" w:hAnsi="Tahoma" w:cs="Tahoma"/>
          <w:b/>
        </w:rPr>
        <w:t>3. DA REPRESENTAÇÃO E DO CREDENCIAMENTO</w:t>
      </w:r>
    </w:p>
    <w:p w:rsidR="00290058" w:rsidRPr="00F26ECC" w:rsidRDefault="00290058" w:rsidP="00290058">
      <w:pPr>
        <w:pStyle w:val="Recuodecorpodetexto"/>
        <w:spacing w:before="120"/>
        <w:ind w:left="0"/>
        <w:jc w:val="both"/>
        <w:rPr>
          <w:rFonts w:ascii="Tahoma" w:hAnsi="Tahoma" w:cs="Tahoma"/>
          <w:b/>
          <w:bCs/>
        </w:rPr>
      </w:pPr>
      <w:r w:rsidRPr="00F26ECC">
        <w:rPr>
          <w:rFonts w:ascii="Tahoma" w:hAnsi="Tahoma" w:cs="Tahoma"/>
        </w:rPr>
        <w:t xml:space="preserve">3.1. Na sessão Pública de recebimento dos Envelopes de </w:t>
      </w:r>
      <w:r w:rsidRPr="00F26ECC">
        <w:rPr>
          <w:rFonts w:ascii="Tahoma" w:hAnsi="Tahoma" w:cs="Tahoma"/>
          <w:b/>
          <w:bCs/>
        </w:rPr>
        <w:t>PROPOSTAS</w:t>
      </w:r>
      <w:r w:rsidRPr="00F26ECC">
        <w:rPr>
          <w:rFonts w:ascii="Tahoma" w:hAnsi="Tahoma" w:cs="Tahoma"/>
        </w:rPr>
        <w:t xml:space="preserve"> e documentação de </w:t>
      </w:r>
      <w:r w:rsidRPr="00F26ECC">
        <w:rPr>
          <w:rFonts w:ascii="Tahoma" w:hAnsi="Tahoma" w:cs="Tahoma"/>
          <w:b/>
          <w:bCs/>
        </w:rPr>
        <w:t>HABILITAÇÃO</w:t>
      </w:r>
      <w:r w:rsidRPr="00F26ECC">
        <w:rPr>
          <w:rFonts w:ascii="Tahoma" w:hAnsi="Tahoma" w:cs="Tahoma"/>
        </w:rPr>
        <w:t xml:space="preserve">, cada empresa licitante far-se-á representar por seu titular, ou por pessoa devidamente credenciada. Somente estes poderão atuar na formação de </w:t>
      </w:r>
      <w:r w:rsidRPr="00F26ECC">
        <w:rPr>
          <w:rFonts w:ascii="Tahoma" w:hAnsi="Tahoma" w:cs="Tahoma"/>
          <w:b/>
          <w:bCs/>
        </w:rPr>
        <w:t xml:space="preserve">PROPOSTAS </w:t>
      </w:r>
      <w:r w:rsidRPr="00F26ECC">
        <w:rPr>
          <w:rFonts w:ascii="Tahoma" w:hAnsi="Tahoma" w:cs="Tahoma"/>
        </w:rPr>
        <w:t xml:space="preserve">e na prática de demais atos inerentes ao </w:t>
      </w:r>
      <w:r w:rsidRPr="00F26ECC">
        <w:rPr>
          <w:rFonts w:ascii="Tahoma" w:hAnsi="Tahoma" w:cs="Tahoma"/>
          <w:b/>
          <w:bCs/>
        </w:rPr>
        <w:t>PREGÃO.</w:t>
      </w:r>
    </w:p>
    <w:p w:rsidR="00290058" w:rsidRPr="00F26ECC" w:rsidRDefault="00290058" w:rsidP="00290058">
      <w:pPr>
        <w:pStyle w:val="Recuodecorpodetexto"/>
        <w:spacing w:before="120"/>
        <w:ind w:left="0"/>
        <w:jc w:val="both"/>
        <w:rPr>
          <w:rFonts w:ascii="Tahoma" w:hAnsi="Tahoma" w:cs="Tahoma"/>
        </w:rPr>
      </w:pPr>
      <w:r w:rsidRPr="00F26ECC">
        <w:rPr>
          <w:rFonts w:ascii="Tahoma" w:hAnsi="Tahoma" w:cs="Tahoma"/>
        </w:rPr>
        <w:t>3.2. No início da sessão será aberto o Credenciamento e o pregoeiro</w:t>
      </w:r>
      <w:r w:rsidRPr="00F26ECC">
        <w:rPr>
          <w:rFonts w:ascii="Tahoma" w:hAnsi="Tahoma" w:cs="Tahoma"/>
          <w:b/>
          <w:bCs/>
        </w:rPr>
        <w:t xml:space="preserve"> </w:t>
      </w:r>
      <w:r w:rsidRPr="00F26ECC">
        <w:rPr>
          <w:rFonts w:ascii="Tahoma" w:hAnsi="Tahoma" w:cs="Tahoma"/>
        </w:rPr>
        <w:t>fará as devidas comprovações quanto à existência dos necessários poderes para a representação ou Credenciamento dos licitantes através da apresentação dos respectivos documentos, nas condições seguintes:</w:t>
      </w:r>
    </w:p>
    <w:p w:rsidR="00290058" w:rsidRPr="00F26ECC" w:rsidRDefault="00290058" w:rsidP="00290058">
      <w:pPr>
        <w:pStyle w:val="Recuodecorpodetexto"/>
        <w:spacing w:before="120"/>
        <w:ind w:left="0"/>
        <w:jc w:val="both"/>
        <w:rPr>
          <w:rFonts w:ascii="Tahoma" w:hAnsi="Tahoma" w:cs="Tahoma"/>
        </w:rPr>
      </w:pPr>
      <w:r w:rsidRPr="00F26ECC">
        <w:rPr>
          <w:rFonts w:ascii="Tahoma" w:hAnsi="Tahoma" w:cs="Tahoma"/>
        </w:rPr>
        <w:t xml:space="preserve">a) Se o licitante se fizer representar por seu sócio, deverá este, para que se promovam as devidas averiguações quanto à administração e Gerência da Sociedade, apresentar Carteira de Identidade ou documento equivalente, bem como o Ato Constitutivo, Estatuto ou </w:t>
      </w:r>
      <w:r w:rsidRPr="00F26ECC">
        <w:rPr>
          <w:rFonts w:ascii="Tahoma" w:hAnsi="Tahoma" w:cs="Tahoma"/>
        </w:rPr>
        <w:lastRenderedPageBreak/>
        <w:t>Contrato Social em vigor, devidamente registrado, em se tratando de Sociedade Empresarial e, no caso de Sociedades por Ações, acompanhado de documento de Eleição de seus Administradores, e, no caso de Empresário Individual, a inscrição no Registro Público de Empresas Mercantis, a Certidão simplificada e especifica expedida pela Junta Comercial do domicílio do licitante e ficha cadastral da fazenda do estado.</w:t>
      </w:r>
    </w:p>
    <w:p w:rsidR="00290058" w:rsidRPr="00F26ECC" w:rsidRDefault="00290058" w:rsidP="00290058">
      <w:pPr>
        <w:pStyle w:val="Recuodecorpodetexto"/>
        <w:spacing w:before="120"/>
        <w:ind w:left="0"/>
        <w:jc w:val="both"/>
        <w:rPr>
          <w:rFonts w:ascii="Tahoma" w:hAnsi="Tahoma" w:cs="Tahoma"/>
        </w:rPr>
      </w:pPr>
      <w:r w:rsidRPr="00F26ECC">
        <w:rPr>
          <w:rFonts w:ascii="Tahoma" w:hAnsi="Tahoma" w:cs="Tahoma"/>
        </w:rPr>
        <w:t>b) Caso seja designado outro representante, este deverá estar devidamente credenciado, sendo imprescindível, para que o credenciamento seja aceito, a apresentação dos documentos seguintes:</w:t>
      </w:r>
    </w:p>
    <w:p w:rsidR="00290058" w:rsidRPr="00F26ECC" w:rsidRDefault="00290058" w:rsidP="00290058">
      <w:pPr>
        <w:pStyle w:val="Recuodecorpodetexto"/>
        <w:spacing w:before="120"/>
        <w:ind w:left="0"/>
        <w:jc w:val="both"/>
        <w:rPr>
          <w:rFonts w:ascii="Tahoma" w:hAnsi="Tahoma" w:cs="Tahoma"/>
        </w:rPr>
      </w:pPr>
      <w:r w:rsidRPr="00F26ECC">
        <w:rPr>
          <w:rFonts w:ascii="Tahoma" w:hAnsi="Tahoma" w:cs="Tahoma"/>
        </w:rPr>
        <w:t>b.1) Carteira de Identidade ou documento equivalente do credenciado;</w:t>
      </w:r>
    </w:p>
    <w:p w:rsidR="00290058" w:rsidRPr="00F26ECC" w:rsidRDefault="00290058" w:rsidP="00290058">
      <w:pPr>
        <w:pStyle w:val="Recuodecorpodetexto"/>
        <w:spacing w:before="120"/>
        <w:ind w:left="0"/>
        <w:jc w:val="both"/>
        <w:rPr>
          <w:rFonts w:ascii="Tahoma" w:hAnsi="Tahoma" w:cs="Tahoma"/>
        </w:rPr>
      </w:pPr>
      <w:r w:rsidRPr="00F26ECC">
        <w:rPr>
          <w:rFonts w:ascii="Tahoma" w:hAnsi="Tahoma" w:cs="Tahoma"/>
        </w:rPr>
        <w:t xml:space="preserve">b.2) Procuração ou Carta Credencial, conforme modelo </w:t>
      </w:r>
      <w:r w:rsidRPr="00F26ECC">
        <w:rPr>
          <w:rFonts w:ascii="Tahoma" w:hAnsi="Tahoma" w:cs="Tahoma"/>
          <w:b/>
          <w:bCs/>
        </w:rPr>
        <w:t xml:space="preserve">ANEXO II </w:t>
      </w:r>
      <w:r w:rsidRPr="00F26ECC">
        <w:rPr>
          <w:rFonts w:ascii="Tahoma" w:hAnsi="Tahoma" w:cs="Tahoma"/>
        </w:rPr>
        <w:t>deste Edital, firmada pelo representante legal da empresa, nos termos do seu Ato Constitutivo, Estatuto ou Contrato Social, documento esse que obrigatoriamente deverá ser apresentado junto com a credencial para a comprovação da condição do titular para delegar poderes ao representante credenciado e demais documentos solicitados no item 3.2.a.</w:t>
      </w:r>
    </w:p>
    <w:p w:rsidR="00290058" w:rsidRPr="00F26ECC" w:rsidRDefault="00290058" w:rsidP="00290058">
      <w:pPr>
        <w:pStyle w:val="Recuodecorpodetexto"/>
        <w:spacing w:before="120"/>
        <w:ind w:left="0"/>
        <w:jc w:val="both"/>
        <w:rPr>
          <w:rFonts w:ascii="Tahoma" w:hAnsi="Tahoma" w:cs="Tahoma"/>
        </w:rPr>
      </w:pPr>
      <w:r w:rsidRPr="00F26ECC">
        <w:rPr>
          <w:rFonts w:ascii="Tahoma" w:hAnsi="Tahoma" w:cs="Tahoma"/>
        </w:rPr>
        <w:t>3.3. Somente participarão da fase de lances verbais os licitantes Credenciados nos termos do subitem 3.2</w:t>
      </w:r>
      <w:r w:rsidRPr="00F26ECC">
        <w:rPr>
          <w:rFonts w:ascii="Tahoma" w:hAnsi="Tahoma" w:cs="Tahoma"/>
          <w:b/>
          <w:bCs/>
        </w:rPr>
        <w:t xml:space="preserve"> </w:t>
      </w:r>
      <w:r w:rsidRPr="00F26ECC">
        <w:rPr>
          <w:rFonts w:ascii="Tahoma" w:hAnsi="Tahoma" w:cs="Tahoma"/>
        </w:rPr>
        <w:t xml:space="preserve">deste Edital. Os licitantes que decidirem pela entrega dos Envelopes sem que se efetive o devido Credenciamento, somente participará do certame com o preço constante da sua </w:t>
      </w:r>
      <w:r w:rsidRPr="00F26ECC">
        <w:rPr>
          <w:rFonts w:ascii="Tahoma" w:hAnsi="Tahoma" w:cs="Tahoma"/>
          <w:b/>
          <w:bCs/>
        </w:rPr>
        <w:t>PROPOSTA.</w:t>
      </w:r>
      <w:r w:rsidRPr="00F26ECC">
        <w:rPr>
          <w:rFonts w:ascii="Tahoma" w:hAnsi="Tahoma" w:cs="Tahoma"/>
        </w:rPr>
        <w:t xml:space="preserve"> </w:t>
      </w:r>
    </w:p>
    <w:p w:rsidR="00290058" w:rsidRPr="00F26ECC" w:rsidRDefault="00290058" w:rsidP="00290058">
      <w:pPr>
        <w:pStyle w:val="Recuodecorpodetexto"/>
        <w:spacing w:before="120"/>
        <w:ind w:left="0"/>
        <w:jc w:val="both"/>
        <w:rPr>
          <w:rFonts w:ascii="Tahoma" w:hAnsi="Tahoma" w:cs="Tahoma"/>
        </w:rPr>
      </w:pPr>
      <w:r w:rsidRPr="00F26ECC">
        <w:rPr>
          <w:rFonts w:ascii="Tahoma" w:hAnsi="Tahoma" w:cs="Tahoma"/>
        </w:rPr>
        <w:t>3.4. A cada Sessão Pública realizada o credenciamento será conferido pelo pregoeiro</w:t>
      </w:r>
      <w:r w:rsidRPr="00F26ECC">
        <w:rPr>
          <w:rFonts w:ascii="Tahoma" w:hAnsi="Tahoma" w:cs="Tahoma"/>
          <w:b/>
          <w:bCs/>
        </w:rPr>
        <w:t>.</w:t>
      </w:r>
    </w:p>
    <w:p w:rsidR="00290058" w:rsidRPr="00F26ECC" w:rsidRDefault="00290058" w:rsidP="00290058">
      <w:pPr>
        <w:pStyle w:val="Recuodecorpodetexto3"/>
        <w:spacing w:before="120"/>
        <w:ind w:left="0"/>
        <w:jc w:val="both"/>
        <w:rPr>
          <w:rFonts w:ascii="Tahoma" w:hAnsi="Tahoma" w:cs="Tahoma"/>
          <w:color w:val="000000"/>
          <w:sz w:val="22"/>
          <w:szCs w:val="22"/>
        </w:rPr>
      </w:pPr>
      <w:r w:rsidRPr="00F26ECC">
        <w:rPr>
          <w:rFonts w:ascii="Tahoma" w:hAnsi="Tahoma" w:cs="Tahoma"/>
          <w:color w:val="000000"/>
          <w:sz w:val="22"/>
          <w:szCs w:val="22"/>
        </w:rPr>
        <w:t xml:space="preserve">3.5. É vedado a uma só pessoa física representar mais de uma empresa neste </w:t>
      </w:r>
      <w:r w:rsidRPr="00F26ECC">
        <w:rPr>
          <w:rFonts w:ascii="Tahoma" w:hAnsi="Tahoma" w:cs="Tahoma"/>
          <w:b/>
          <w:bCs/>
          <w:color w:val="000000"/>
          <w:sz w:val="22"/>
          <w:szCs w:val="22"/>
        </w:rPr>
        <w:t>PREGÃO</w:t>
      </w:r>
      <w:r w:rsidRPr="00F26ECC">
        <w:rPr>
          <w:rFonts w:ascii="Tahoma" w:hAnsi="Tahoma" w:cs="Tahoma"/>
          <w:color w:val="000000"/>
          <w:sz w:val="22"/>
          <w:szCs w:val="22"/>
        </w:rPr>
        <w:t>.</w:t>
      </w:r>
    </w:p>
    <w:p w:rsidR="00290058" w:rsidRPr="00F26ECC" w:rsidRDefault="00290058" w:rsidP="00290058">
      <w:pPr>
        <w:pStyle w:val="A101675"/>
        <w:spacing w:before="120" w:after="120"/>
        <w:ind w:left="0" w:firstLine="0"/>
        <w:rPr>
          <w:rFonts w:ascii="Tahoma" w:hAnsi="Tahoma" w:cs="Tahoma"/>
          <w:b/>
          <w:bCs/>
          <w:sz w:val="22"/>
          <w:szCs w:val="22"/>
        </w:rPr>
      </w:pPr>
      <w:r w:rsidRPr="00F26ECC">
        <w:rPr>
          <w:rFonts w:ascii="Tahoma" w:hAnsi="Tahoma" w:cs="Tahoma"/>
          <w:sz w:val="22"/>
          <w:szCs w:val="22"/>
        </w:rPr>
        <w:t xml:space="preserve">3.6. Os documentos para o Credenciamento serão apresentados em original ou cópia autenticada em Cartório competente ou em cópia autenticada pelo pregoeiro ou pela </w:t>
      </w:r>
      <w:r w:rsidRPr="00F26ECC">
        <w:rPr>
          <w:rFonts w:ascii="Tahoma" w:hAnsi="Tahoma" w:cs="Tahoma"/>
          <w:b/>
          <w:bCs/>
          <w:sz w:val="22"/>
          <w:szCs w:val="22"/>
        </w:rPr>
        <w:t>EQUIPE DE APOIO</w:t>
      </w:r>
      <w:r w:rsidRPr="00F26ECC">
        <w:rPr>
          <w:rFonts w:ascii="Tahoma" w:hAnsi="Tahoma" w:cs="Tahoma"/>
          <w:sz w:val="22"/>
          <w:szCs w:val="22"/>
        </w:rPr>
        <w:t xml:space="preserve"> e serão entregues o pregoeiro</w:t>
      </w:r>
      <w:r w:rsidRPr="00F26ECC">
        <w:rPr>
          <w:rFonts w:ascii="Tahoma" w:hAnsi="Tahoma" w:cs="Tahoma"/>
          <w:b/>
          <w:bCs/>
          <w:sz w:val="22"/>
          <w:szCs w:val="22"/>
        </w:rPr>
        <w:t xml:space="preserve"> </w:t>
      </w:r>
      <w:r w:rsidRPr="00F26ECC">
        <w:rPr>
          <w:rFonts w:ascii="Tahoma" w:hAnsi="Tahoma" w:cs="Tahoma"/>
          <w:sz w:val="22"/>
          <w:szCs w:val="22"/>
        </w:rPr>
        <w:t xml:space="preserve">separadamente dos Envelopes de </w:t>
      </w:r>
      <w:r w:rsidRPr="00F26ECC">
        <w:rPr>
          <w:rFonts w:ascii="Tahoma" w:hAnsi="Tahoma" w:cs="Tahoma"/>
          <w:b/>
          <w:bCs/>
          <w:sz w:val="22"/>
          <w:szCs w:val="22"/>
        </w:rPr>
        <w:t xml:space="preserve">PROPOSTA </w:t>
      </w:r>
      <w:r w:rsidRPr="00F26ECC">
        <w:rPr>
          <w:rFonts w:ascii="Tahoma" w:hAnsi="Tahoma" w:cs="Tahoma"/>
          <w:sz w:val="22"/>
          <w:szCs w:val="22"/>
        </w:rPr>
        <w:t xml:space="preserve">e </w:t>
      </w:r>
      <w:r w:rsidRPr="00F26ECC">
        <w:rPr>
          <w:rFonts w:ascii="Tahoma" w:hAnsi="Tahoma" w:cs="Tahoma"/>
          <w:b/>
          <w:bCs/>
          <w:sz w:val="22"/>
          <w:szCs w:val="22"/>
        </w:rPr>
        <w:t>DOCUMENTAÇÃO</w:t>
      </w:r>
      <w:r w:rsidRPr="00F26ECC">
        <w:rPr>
          <w:rFonts w:ascii="Tahoma" w:hAnsi="Tahoma" w:cs="Tahoma"/>
          <w:sz w:val="22"/>
          <w:szCs w:val="22"/>
        </w:rPr>
        <w:t>, no início da abertura da Sessão Pública</w:t>
      </w:r>
      <w:r>
        <w:rPr>
          <w:rFonts w:ascii="Tahoma" w:hAnsi="Tahoma" w:cs="Tahoma"/>
          <w:sz w:val="22"/>
          <w:szCs w:val="22"/>
        </w:rPr>
        <w:t xml:space="preserve"> do certame, conforme indicado </w:t>
      </w:r>
      <w:r w:rsidRPr="00F26ECC">
        <w:rPr>
          <w:rFonts w:ascii="Tahoma" w:hAnsi="Tahoma" w:cs="Tahoma"/>
          <w:sz w:val="22"/>
          <w:szCs w:val="22"/>
        </w:rPr>
        <w:t>neste Edital.</w:t>
      </w:r>
    </w:p>
    <w:p w:rsidR="00290058" w:rsidRPr="00F26ECC" w:rsidRDefault="00290058" w:rsidP="00290058">
      <w:pPr>
        <w:shd w:val="clear" w:color="auto" w:fill="D9D9D9"/>
        <w:tabs>
          <w:tab w:val="left" w:pos="284"/>
        </w:tabs>
        <w:spacing w:before="120" w:after="120"/>
        <w:ind w:right="-158"/>
        <w:jc w:val="both"/>
        <w:rPr>
          <w:rFonts w:ascii="Tahoma" w:hAnsi="Tahoma" w:cs="Tahoma"/>
          <w:caps/>
        </w:rPr>
      </w:pPr>
      <w:r w:rsidRPr="00F26ECC">
        <w:rPr>
          <w:rFonts w:ascii="Tahoma" w:hAnsi="Tahoma" w:cs="Tahoma"/>
          <w:b/>
          <w:caps/>
        </w:rPr>
        <w:t>4. da proposta e documentação de habilitação</w:t>
      </w:r>
    </w:p>
    <w:p w:rsidR="00290058" w:rsidRPr="00F26ECC" w:rsidRDefault="00290058" w:rsidP="00290058">
      <w:pPr>
        <w:tabs>
          <w:tab w:val="left" w:pos="709"/>
        </w:tabs>
        <w:spacing w:before="120" w:after="120"/>
        <w:jc w:val="both"/>
        <w:rPr>
          <w:rFonts w:ascii="Tahoma" w:hAnsi="Tahoma" w:cs="Tahoma"/>
        </w:rPr>
      </w:pPr>
      <w:r w:rsidRPr="00F26ECC">
        <w:rPr>
          <w:rFonts w:ascii="Tahoma" w:hAnsi="Tahoma" w:cs="Tahoma"/>
        </w:rPr>
        <w:t xml:space="preserve">4.1. A </w:t>
      </w:r>
      <w:r w:rsidRPr="00F26ECC">
        <w:rPr>
          <w:rFonts w:ascii="Tahoma" w:hAnsi="Tahoma" w:cs="Tahoma"/>
          <w:b/>
          <w:bCs/>
        </w:rPr>
        <w:t>PROPOSTA DE PREÇOS</w:t>
      </w:r>
      <w:r w:rsidRPr="00F26ECC">
        <w:rPr>
          <w:rFonts w:ascii="Tahoma" w:hAnsi="Tahoma" w:cs="Tahoma"/>
        </w:rPr>
        <w:t xml:space="preserve"> e a documentação para o </w:t>
      </w:r>
      <w:r w:rsidRPr="00F26ECC">
        <w:rPr>
          <w:rFonts w:ascii="Tahoma" w:hAnsi="Tahoma" w:cs="Tahoma"/>
          <w:b/>
        </w:rPr>
        <w:t>CREDENCIAMENTO E</w:t>
      </w:r>
      <w:r w:rsidRPr="00F26ECC">
        <w:rPr>
          <w:rFonts w:ascii="Tahoma" w:hAnsi="Tahoma" w:cs="Tahoma"/>
          <w:b/>
          <w:bCs/>
        </w:rPr>
        <w:t xml:space="preserve"> HABILITAÇÃO</w:t>
      </w:r>
      <w:r w:rsidRPr="00F26ECC">
        <w:rPr>
          <w:rFonts w:ascii="Tahoma" w:hAnsi="Tahoma" w:cs="Tahoma"/>
        </w:rPr>
        <w:t xml:space="preserve"> serão entregues o pregoeiro</w:t>
      </w:r>
      <w:r w:rsidRPr="00F26ECC">
        <w:rPr>
          <w:rFonts w:ascii="Tahoma" w:hAnsi="Tahoma" w:cs="Tahoma"/>
          <w:b/>
          <w:bCs/>
        </w:rPr>
        <w:t xml:space="preserve"> </w:t>
      </w:r>
      <w:r w:rsidRPr="00F26ECC">
        <w:rPr>
          <w:rFonts w:ascii="Tahoma" w:hAnsi="Tahoma" w:cs="Tahoma"/>
        </w:rPr>
        <w:t>no dia, hora e local citados no preâmbulo deste Edital por intermédio de seus representantes, em envelopes distintos, devidamente lacrados e rubricados em seus fechos com os seguintes dizeres em sua parte externa:</w:t>
      </w:r>
    </w:p>
    <w:p w:rsidR="00290058" w:rsidRPr="00F26ECC" w:rsidRDefault="00290058" w:rsidP="00290058">
      <w:pPr>
        <w:widowControl w:val="0"/>
        <w:jc w:val="both"/>
        <w:rPr>
          <w:rFonts w:ascii="Tahoma" w:hAnsi="Tahoma" w:cs="Tahoma"/>
          <w:b/>
          <w:snapToGrid w:val="0"/>
          <w:color w:val="000000"/>
        </w:rPr>
      </w:pPr>
      <w:r w:rsidRPr="00F26ECC">
        <w:rPr>
          <w:rFonts w:ascii="Tahoma" w:hAnsi="Tahoma" w:cs="Tahoma"/>
          <w:b/>
          <w:snapToGrid w:val="0"/>
          <w:color w:val="000000"/>
        </w:rPr>
        <w:t>ENVELOPE Nº 01</w:t>
      </w:r>
    </w:p>
    <w:p w:rsidR="00290058" w:rsidRPr="00F26ECC" w:rsidRDefault="00290058" w:rsidP="00290058">
      <w:pPr>
        <w:widowControl w:val="0"/>
        <w:jc w:val="both"/>
        <w:rPr>
          <w:rFonts w:ascii="Tahoma" w:hAnsi="Tahoma" w:cs="Tahoma"/>
          <w:b/>
          <w:snapToGrid w:val="0"/>
          <w:color w:val="000000"/>
        </w:rPr>
      </w:pPr>
      <w:r w:rsidRPr="00F26ECC">
        <w:rPr>
          <w:rFonts w:ascii="Tahoma" w:hAnsi="Tahoma" w:cs="Tahoma"/>
          <w:b/>
          <w:snapToGrid w:val="0"/>
          <w:color w:val="000000"/>
        </w:rPr>
        <w:t>PROPOSTA DE PREÇOS</w:t>
      </w:r>
    </w:p>
    <w:p w:rsidR="00290058" w:rsidRPr="00F26ECC" w:rsidRDefault="00290058" w:rsidP="00290058">
      <w:pPr>
        <w:widowControl w:val="0"/>
        <w:jc w:val="both"/>
        <w:rPr>
          <w:rFonts w:ascii="Tahoma" w:hAnsi="Tahoma" w:cs="Tahoma"/>
          <w:b/>
          <w:snapToGrid w:val="0"/>
          <w:color w:val="000000"/>
        </w:rPr>
      </w:pPr>
      <w:r w:rsidRPr="00F26ECC">
        <w:rPr>
          <w:rFonts w:ascii="Tahoma" w:hAnsi="Tahoma" w:cs="Tahoma"/>
          <w:b/>
          <w:snapToGrid w:val="0"/>
          <w:color w:val="000000"/>
        </w:rPr>
        <w:t xml:space="preserve">PREGÃO PRESENCIAL Nº </w:t>
      </w:r>
      <w:r w:rsidR="00C60FAD">
        <w:rPr>
          <w:rFonts w:ascii="Tahoma" w:hAnsi="Tahoma" w:cs="Tahoma"/>
          <w:b/>
          <w:snapToGrid w:val="0"/>
          <w:color w:val="000000"/>
        </w:rPr>
        <w:t>009</w:t>
      </w:r>
      <w:r>
        <w:rPr>
          <w:rFonts w:ascii="Tahoma" w:hAnsi="Tahoma" w:cs="Tahoma"/>
          <w:b/>
          <w:snapToGrid w:val="0"/>
          <w:color w:val="000000"/>
        </w:rPr>
        <w:t>/2017</w:t>
      </w:r>
    </w:p>
    <w:p w:rsidR="00290058" w:rsidRPr="00F26ECC" w:rsidRDefault="00290058" w:rsidP="00290058">
      <w:pPr>
        <w:widowControl w:val="0"/>
        <w:jc w:val="both"/>
        <w:rPr>
          <w:rFonts w:ascii="Tahoma" w:hAnsi="Tahoma" w:cs="Tahoma"/>
          <w:b/>
          <w:snapToGrid w:val="0"/>
          <w:color w:val="000000"/>
        </w:rPr>
      </w:pPr>
      <w:r w:rsidRPr="00F26ECC">
        <w:rPr>
          <w:rFonts w:ascii="Tahoma" w:hAnsi="Tahoma" w:cs="Tahoma"/>
          <w:b/>
          <w:snapToGrid w:val="0"/>
          <w:color w:val="000000"/>
        </w:rPr>
        <w:t xml:space="preserve">PROCESSO ADMINISTRATIVO Nº </w:t>
      </w:r>
      <w:r w:rsidR="001938B8">
        <w:rPr>
          <w:rFonts w:ascii="Tahoma" w:hAnsi="Tahoma" w:cs="Tahoma"/>
          <w:b/>
          <w:snapToGrid w:val="0"/>
          <w:color w:val="000000"/>
        </w:rPr>
        <w:t>009</w:t>
      </w:r>
      <w:r>
        <w:rPr>
          <w:rFonts w:ascii="Tahoma" w:hAnsi="Tahoma" w:cs="Tahoma"/>
          <w:b/>
          <w:snapToGrid w:val="0"/>
          <w:color w:val="000000"/>
        </w:rPr>
        <w:t>/2017</w:t>
      </w:r>
    </w:p>
    <w:p w:rsidR="00290058" w:rsidRPr="00F26ECC" w:rsidRDefault="00290058" w:rsidP="00290058">
      <w:pPr>
        <w:widowControl w:val="0"/>
        <w:jc w:val="both"/>
        <w:rPr>
          <w:rFonts w:ascii="Tahoma" w:hAnsi="Tahoma" w:cs="Tahoma"/>
          <w:b/>
          <w:snapToGrid w:val="0"/>
          <w:color w:val="000000"/>
        </w:rPr>
      </w:pPr>
      <w:r w:rsidRPr="00F26ECC">
        <w:rPr>
          <w:rFonts w:ascii="Tahoma" w:hAnsi="Tahoma" w:cs="Tahoma"/>
          <w:b/>
          <w:snapToGrid w:val="0"/>
          <w:color w:val="000000"/>
        </w:rPr>
        <w:t xml:space="preserve">ORGÃO LICITADOR: PREFEITURA MUNICIPAL DE </w:t>
      </w:r>
      <w:r>
        <w:rPr>
          <w:rFonts w:ascii="Tahoma" w:hAnsi="Tahoma" w:cs="Tahoma"/>
          <w:b/>
          <w:snapToGrid w:val="0"/>
          <w:color w:val="000000"/>
        </w:rPr>
        <w:t>SÃO PEDRO DA ÁGUA BRANCA</w:t>
      </w:r>
    </w:p>
    <w:p w:rsidR="00290058" w:rsidRPr="00F26ECC" w:rsidRDefault="00290058" w:rsidP="00290058">
      <w:pPr>
        <w:widowControl w:val="0"/>
        <w:jc w:val="both"/>
        <w:rPr>
          <w:rFonts w:ascii="Tahoma" w:hAnsi="Tahoma" w:cs="Tahoma"/>
          <w:b/>
          <w:snapToGrid w:val="0"/>
          <w:color w:val="000000"/>
        </w:rPr>
      </w:pPr>
      <w:r w:rsidRPr="00F26ECC">
        <w:rPr>
          <w:rFonts w:ascii="Tahoma" w:hAnsi="Tahoma" w:cs="Tahoma"/>
          <w:b/>
          <w:snapToGrid w:val="0"/>
          <w:color w:val="000000"/>
        </w:rPr>
        <w:t xml:space="preserve">LOCAL: </w:t>
      </w:r>
      <w:r>
        <w:rPr>
          <w:rFonts w:ascii="Tahoma" w:hAnsi="Tahoma" w:cs="Tahoma"/>
          <w:b/>
          <w:snapToGrid w:val="0"/>
          <w:color w:val="000000"/>
        </w:rPr>
        <w:t>SÃO PEDRO DA ÁGUA BRANCA</w:t>
      </w:r>
      <w:r w:rsidRPr="00F26ECC">
        <w:rPr>
          <w:rFonts w:ascii="Tahoma" w:hAnsi="Tahoma" w:cs="Tahoma"/>
          <w:b/>
          <w:snapToGrid w:val="0"/>
          <w:color w:val="000000"/>
        </w:rPr>
        <w:t>-MA</w:t>
      </w:r>
    </w:p>
    <w:p w:rsidR="00290058" w:rsidRPr="00F26ECC" w:rsidRDefault="00290058" w:rsidP="00290058">
      <w:pPr>
        <w:jc w:val="both"/>
        <w:rPr>
          <w:rFonts w:ascii="Tahoma" w:hAnsi="Tahoma" w:cs="Tahoma"/>
          <w:b/>
          <w:snapToGrid w:val="0"/>
          <w:color w:val="000000"/>
        </w:rPr>
      </w:pPr>
      <w:r w:rsidRPr="00F26ECC">
        <w:rPr>
          <w:rFonts w:ascii="Tahoma" w:hAnsi="Tahoma" w:cs="Tahoma"/>
          <w:b/>
          <w:snapToGrid w:val="0"/>
          <w:color w:val="000000"/>
        </w:rPr>
        <w:t>RAZÃO SOCIAL / ENDEREÇO / CNPJ DA EMPRESA LICITANTE</w:t>
      </w:r>
    </w:p>
    <w:p w:rsidR="00290058" w:rsidRPr="00F26ECC" w:rsidRDefault="00290058" w:rsidP="00290058">
      <w:pPr>
        <w:widowControl w:val="0"/>
        <w:jc w:val="both"/>
        <w:rPr>
          <w:rFonts w:ascii="Tahoma" w:hAnsi="Tahoma" w:cs="Tahoma"/>
          <w:b/>
          <w:snapToGrid w:val="0"/>
          <w:color w:val="000000"/>
        </w:rPr>
      </w:pPr>
    </w:p>
    <w:p w:rsidR="00290058" w:rsidRPr="00F26ECC" w:rsidRDefault="00290058" w:rsidP="00290058">
      <w:pPr>
        <w:widowControl w:val="0"/>
        <w:jc w:val="both"/>
        <w:rPr>
          <w:rFonts w:ascii="Tahoma" w:hAnsi="Tahoma" w:cs="Tahoma"/>
          <w:b/>
          <w:snapToGrid w:val="0"/>
          <w:color w:val="000000"/>
        </w:rPr>
      </w:pPr>
      <w:r w:rsidRPr="00F26ECC">
        <w:rPr>
          <w:rFonts w:ascii="Tahoma" w:hAnsi="Tahoma" w:cs="Tahoma"/>
          <w:b/>
          <w:snapToGrid w:val="0"/>
          <w:color w:val="000000"/>
        </w:rPr>
        <w:t xml:space="preserve">ENVELOPE Nº 02 </w:t>
      </w:r>
    </w:p>
    <w:p w:rsidR="00290058" w:rsidRPr="00F26ECC" w:rsidRDefault="00290058" w:rsidP="00290058">
      <w:pPr>
        <w:widowControl w:val="0"/>
        <w:jc w:val="both"/>
        <w:rPr>
          <w:rFonts w:ascii="Tahoma" w:hAnsi="Tahoma" w:cs="Tahoma"/>
          <w:b/>
          <w:snapToGrid w:val="0"/>
          <w:color w:val="000000"/>
        </w:rPr>
      </w:pPr>
      <w:r w:rsidRPr="00F26ECC">
        <w:rPr>
          <w:rFonts w:ascii="Tahoma" w:hAnsi="Tahoma" w:cs="Tahoma"/>
          <w:b/>
          <w:snapToGrid w:val="0"/>
          <w:color w:val="000000"/>
        </w:rPr>
        <w:t xml:space="preserve">DOCUMENTOS PARA HABILITAÇÃO </w:t>
      </w:r>
    </w:p>
    <w:p w:rsidR="00290058" w:rsidRPr="00F26ECC" w:rsidRDefault="00290058" w:rsidP="00290058">
      <w:pPr>
        <w:widowControl w:val="0"/>
        <w:jc w:val="both"/>
        <w:rPr>
          <w:rFonts w:ascii="Tahoma" w:hAnsi="Tahoma" w:cs="Tahoma"/>
          <w:b/>
          <w:snapToGrid w:val="0"/>
          <w:color w:val="000000"/>
        </w:rPr>
      </w:pPr>
      <w:r w:rsidRPr="00F26ECC">
        <w:rPr>
          <w:rFonts w:ascii="Tahoma" w:hAnsi="Tahoma" w:cs="Tahoma"/>
          <w:b/>
          <w:snapToGrid w:val="0"/>
          <w:color w:val="000000"/>
        </w:rPr>
        <w:t xml:space="preserve">PREGÃO PRESENCIAL Nº </w:t>
      </w:r>
      <w:r w:rsidR="00C60FAD">
        <w:rPr>
          <w:rFonts w:ascii="Tahoma" w:hAnsi="Tahoma" w:cs="Tahoma"/>
          <w:b/>
          <w:snapToGrid w:val="0"/>
          <w:color w:val="000000"/>
        </w:rPr>
        <w:t>009</w:t>
      </w:r>
      <w:r>
        <w:rPr>
          <w:rFonts w:ascii="Tahoma" w:hAnsi="Tahoma" w:cs="Tahoma"/>
          <w:b/>
          <w:snapToGrid w:val="0"/>
          <w:color w:val="000000"/>
        </w:rPr>
        <w:t>2017</w:t>
      </w:r>
    </w:p>
    <w:p w:rsidR="00290058" w:rsidRPr="00F26ECC" w:rsidRDefault="00290058" w:rsidP="00290058">
      <w:pPr>
        <w:widowControl w:val="0"/>
        <w:jc w:val="both"/>
        <w:rPr>
          <w:rFonts w:ascii="Tahoma" w:hAnsi="Tahoma" w:cs="Tahoma"/>
          <w:b/>
          <w:snapToGrid w:val="0"/>
          <w:color w:val="000000"/>
        </w:rPr>
      </w:pPr>
      <w:r w:rsidRPr="00F26ECC">
        <w:rPr>
          <w:rFonts w:ascii="Tahoma" w:hAnsi="Tahoma" w:cs="Tahoma"/>
          <w:b/>
          <w:snapToGrid w:val="0"/>
          <w:color w:val="000000"/>
        </w:rPr>
        <w:t xml:space="preserve">PROCESSO ADMINISTRATIVO Nº </w:t>
      </w:r>
      <w:r w:rsidR="001938B8">
        <w:rPr>
          <w:rFonts w:ascii="Tahoma" w:hAnsi="Tahoma" w:cs="Tahoma"/>
          <w:b/>
          <w:snapToGrid w:val="0"/>
          <w:color w:val="000000"/>
        </w:rPr>
        <w:t>009</w:t>
      </w:r>
      <w:r>
        <w:rPr>
          <w:rFonts w:ascii="Tahoma" w:hAnsi="Tahoma" w:cs="Tahoma"/>
          <w:b/>
          <w:snapToGrid w:val="0"/>
          <w:color w:val="000000"/>
        </w:rPr>
        <w:t>/2017</w:t>
      </w:r>
    </w:p>
    <w:p w:rsidR="00290058" w:rsidRPr="00F26ECC" w:rsidRDefault="00290058" w:rsidP="00290058">
      <w:pPr>
        <w:widowControl w:val="0"/>
        <w:jc w:val="both"/>
        <w:rPr>
          <w:rFonts w:ascii="Tahoma" w:hAnsi="Tahoma" w:cs="Tahoma"/>
          <w:b/>
          <w:snapToGrid w:val="0"/>
          <w:color w:val="000000"/>
        </w:rPr>
      </w:pPr>
      <w:r w:rsidRPr="00F26ECC">
        <w:rPr>
          <w:rFonts w:ascii="Tahoma" w:hAnsi="Tahoma" w:cs="Tahoma"/>
          <w:b/>
          <w:snapToGrid w:val="0"/>
          <w:color w:val="000000"/>
        </w:rPr>
        <w:lastRenderedPageBreak/>
        <w:t xml:space="preserve">ORGÃO LICITADOR: PREFEITURA MUNICIPAL DE </w:t>
      </w:r>
      <w:r>
        <w:rPr>
          <w:rFonts w:ascii="Tahoma" w:hAnsi="Tahoma" w:cs="Tahoma"/>
          <w:b/>
          <w:snapToGrid w:val="0"/>
          <w:color w:val="000000"/>
        </w:rPr>
        <w:t>SÃO PEDRO DA ÁGUA BRANCA</w:t>
      </w:r>
    </w:p>
    <w:p w:rsidR="00290058" w:rsidRPr="00F26ECC" w:rsidRDefault="00290058" w:rsidP="00290058">
      <w:pPr>
        <w:widowControl w:val="0"/>
        <w:jc w:val="both"/>
        <w:rPr>
          <w:rFonts w:ascii="Tahoma" w:hAnsi="Tahoma" w:cs="Tahoma"/>
          <w:b/>
          <w:snapToGrid w:val="0"/>
          <w:color w:val="000000"/>
        </w:rPr>
      </w:pPr>
      <w:r w:rsidRPr="00F26ECC">
        <w:rPr>
          <w:rFonts w:ascii="Tahoma" w:hAnsi="Tahoma" w:cs="Tahoma"/>
          <w:b/>
          <w:snapToGrid w:val="0"/>
          <w:color w:val="000000"/>
        </w:rPr>
        <w:t xml:space="preserve">LOCAL: </w:t>
      </w:r>
      <w:r>
        <w:rPr>
          <w:rFonts w:ascii="Tahoma" w:hAnsi="Tahoma" w:cs="Tahoma"/>
          <w:b/>
          <w:snapToGrid w:val="0"/>
          <w:color w:val="000000"/>
        </w:rPr>
        <w:t>SÃO PEDRO DA ÁGUA BRANCA</w:t>
      </w:r>
      <w:r w:rsidRPr="00F26ECC">
        <w:rPr>
          <w:rFonts w:ascii="Tahoma" w:hAnsi="Tahoma" w:cs="Tahoma"/>
          <w:b/>
          <w:snapToGrid w:val="0"/>
          <w:color w:val="000000"/>
        </w:rPr>
        <w:t>-MA</w:t>
      </w:r>
    </w:p>
    <w:p w:rsidR="00290058" w:rsidRPr="00F26ECC" w:rsidRDefault="00290058" w:rsidP="00290058">
      <w:pPr>
        <w:jc w:val="both"/>
        <w:rPr>
          <w:rFonts w:ascii="Tahoma" w:hAnsi="Tahoma" w:cs="Tahoma"/>
          <w:b/>
          <w:snapToGrid w:val="0"/>
          <w:color w:val="000000"/>
        </w:rPr>
      </w:pPr>
      <w:r w:rsidRPr="00F26ECC">
        <w:rPr>
          <w:rFonts w:ascii="Tahoma" w:hAnsi="Tahoma" w:cs="Tahoma"/>
          <w:b/>
          <w:snapToGrid w:val="0"/>
          <w:color w:val="000000"/>
        </w:rPr>
        <w:t>RAZÃO SOCIAL / ENDEREÇO / CNPJ DA EMPRESA LICITANTE</w:t>
      </w:r>
    </w:p>
    <w:p w:rsidR="00290058" w:rsidRPr="00F26ECC" w:rsidRDefault="00290058" w:rsidP="00290058">
      <w:pPr>
        <w:spacing w:before="120" w:after="120"/>
        <w:jc w:val="both"/>
        <w:rPr>
          <w:rFonts w:ascii="Tahoma" w:hAnsi="Tahoma" w:cs="Tahoma"/>
        </w:rPr>
      </w:pPr>
      <w:r w:rsidRPr="00F26ECC">
        <w:rPr>
          <w:rFonts w:ascii="Tahoma" w:hAnsi="Tahoma" w:cs="Tahoma"/>
          <w:color w:val="000000"/>
        </w:rPr>
        <w:t xml:space="preserve">4.2. Os documentos para o </w:t>
      </w:r>
      <w:r w:rsidRPr="00F26ECC">
        <w:rPr>
          <w:rFonts w:ascii="Tahoma" w:hAnsi="Tahoma" w:cs="Tahoma"/>
          <w:b/>
          <w:color w:val="000000"/>
        </w:rPr>
        <w:t>CREDENCIAMENTO E</w:t>
      </w:r>
      <w:r w:rsidRPr="00F26ECC">
        <w:rPr>
          <w:rFonts w:ascii="Tahoma" w:hAnsi="Tahoma" w:cs="Tahoma"/>
          <w:color w:val="000000"/>
        </w:rPr>
        <w:t xml:space="preserve"> </w:t>
      </w:r>
      <w:r w:rsidRPr="00F26ECC">
        <w:rPr>
          <w:rFonts w:ascii="Tahoma" w:hAnsi="Tahoma" w:cs="Tahoma"/>
          <w:b/>
          <w:bCs/>
          <w:color w:val="000000"/>
        </w:rPr>
        <w:t>HABILITAÇÃO</w:t>
      </w:r>
      <w:r w:rsidRPr="00F26ECC">
        <w:rPr>
          <w:rFonts w:ascii="Tahoma" w:hAnsi="Tahoma" w:cs="Tahoma"/>
          <w:color w:val="000000"/>
        </w:rPr>
        <w:t xml:space="preserve"> deverão ser legíveis e poderão ser apresentados em original, por qualquer processo de cópia previamente autenticada por Cartório competente ou previamente por membro da </w:t>
      </w:r>
      <w:r w:rsidRPr="00F26ECC">
        <w:rPr>
          <w:rFonts w:ascii="Tahoma" w:hAnsi="Tahoma" w:cs="Tahoma"/>
          <w:b/>
          <w:bCs/>
          <w:color w:val="000000"/>
        </w:rPr>
        <w:t xml:space="preserve">COMISSÃO PERMANENTE DE LICITAÇÃO </w:t>
      </w:r>
      <w:r w:rsidRPr="00F26ECC">
        <w:rPr>
          <w:rFonts w:ascii="Tahoma" w:hAnsi="Tahoma" w:cs="Tahoma"/>
          <w:color w:val="000000"/>
        </w:rPr>
        <w:t xml:space="preserve">como também pelo pregoeiro ou por membro da </w:t>
      </w:r>
      <w:r w:rsidRPr="00F26ECC">
        <w:rPr>
          <w:rFonts w:ascii="Tahoma" w:hAnsi="Tahoma" w:cs="Tahoma"/>
          <w:b/>
          <w:bCs/>
          <w:color w:val="000000"/>
        </w:rPr>
        <w:t>EQUIPE DE APOIO</w:t>
      </w:r>
      <w:r w:rsidRPr="00F26ECC">
        <w:rPr>
          <w:rFonts w:ascii="Tahoma" w:hAnsi="Tahoma" w:cs="Tahoma"/>
          <w:color w:val="000000"/>
        </w:rPr>
        <w:t>, mediante a apresentação do documento original, até 12 (doze) horas antes da data marcada para a abertura do certame ou ainda por</w:t>
      </w:r>
      <w:r w:rsidRPr="00F26ECC">
        <w:rPr>
          <w:rFonts w:ascii="Tahoma" w:hAnsi="Tahoma" w:cs="Tahoma"/>
          <w:b/>
          <w:bCs/>
          <w:color w:val="000000"/>
        </w:rPr>
        <w:t xml:space="preserve"> </w:t>
      </w:r>
      <w:r w:rsidRPr="00F26ECC">
        <w:rPr>
          <w:rFonts w:ascii="Tahoma" w:hAnsi="Tahoma" w:cs="Tahoma"/>
          <w:color w:val="000000"/>
        </w:rPr>
        <w:t xml:space="preserve">publicação em órgão de imprensa oficial. </w:t>
      </w:r>
    </w:p>
    <w:p w:rsidR="00290058" w:rsidRPr="00F26ECC" w:rsidRDefault="00290058" w:rsidP="00290058">
      <w:pPr>
        <w:tabs>
          <w:tab w:val="left" w:pos="709"/>
        </w:tabs>
        <w:spacing w:before="120" w:after="120"/>
        <w:jc w:val="both"/>
        <w:rPr>
          <w:rFonts w:ascii="Tahoma" w:hAnsi="Tahoma" w:cs="Tahoma"/>
        </w:rPr>
      </w:pPr>
      <w:r w:rsidRPr="00F26ECC">
        <w:rPr>
          <w:rFonts w:ascii="Tahoma" w:hAnsi="Tahoma" w:cs="Tahoma"/>
        </w:rPr>
        <w:t xml:space="preserve">4.3. No ato da entrega dos envelopes de </w:t>
      </w:r>
      <w:r w:rsidRPr="00F26ECC">
        <w:rPr>
          <w:rFonts w:ascii="Tahoma" w:hAnsi="Tahoma" w:cs="Tahoma"/>
          <w:b/>
          <w:bCs/>
        </w:rPr>
        <w:t xml:space="preserve">PROPOSTA </w:t>
      </w:r>
      <w:r w:rsidRPr="00F26ECC">
        <w:rPr>
          <w:rFonts w:ascii="Tahoma" w:hAnsi="Tahoma" w:cs="Tahoma"/>
        </w:rPr>
        <w:t>e</w:t>
      </w:r>
      <w:r w:rsidRPr="00F26ECC">
        <w:rPr>
          <w:rFonts w:ascii="Tahoma" w:hAnsi="Tahoma" w:cs="Tahoma"/>
          <w:b/>
          <w:bCs/>
        </w:rPr>
        <w:t xml:space="preserve"> </w:t>
      </w:r>
      <w:r w:rsidRPr="00F26ECC">
        <w:rPr>
          <w:rFonts w:ascii="Tahoma" w:hAnsi="Tahoma" w:cs="Tahoma"/>
        </w:rPr>
        <w:t xml:space="preserve">documentação de </w:t>
      </w:r>
      <w:r w:rsidRPr="00F26ECC">
        <w:rPr>
          <w:rFonts w:ascii="Tahoma" w:hAnsi="Tahoma" w:cs="Tahoma"/>
          <w:b/>
          <w:bCs/>
        </w:rPr>
        <w:t xml:space="preserve">HABILITAÇÃO </w:t>
      </w:r>
      <w:r w:rsidRPr="00F26ECC">
        <w:rPr>
          <w:rFonts w:ascii="Tahoma" w:hAnsi="Tahoma" w:cs="Tahoma"/>
        </w:rPr>
        <w:t xml:space="preserve">os licitantes deverão apresentar, em separado, a </w:t>
      </w:r>
      <w:r w:rsidRPr="00F26ECC">
        <w:rPr>
          <w:rFonts w:ascii="Tahoma" w:hAnsi="Tahoma" w:cs="Tahoma"/>
          <w:b/>
          <w:bCs/>
        </w:rPr>
        <w:t>DECLARAÇÃO DE CUMPRIMENTO DOS REQUISITOS DE HABILITAÇÃO,</w:t>
      </w:r>
      <w:r w:rsidRPr="00F26ECC">
        <w:rPr>
          <w:rFonts w:ascii="Tahoma" w:hAnsi="Tahoma" w:cs="Tahoma"/>
        </w:rPr>
        <w:t xml:space="preserve"> dando ciência de que cumprem os requisitos de Habilitação conforme exigência do artigo 4º, inciso VII da Lei nº 10.520/2002 podendo ser utilizado o modelo do </w:t>
      </w:r>
      <w:r w:rsidRPr="00F26ECC">
        <w:rPr>
          <w:rFonts w:ascii="Tahoma" w:hAnsi="Tahoma" w:cs="Tahoma"/>
          <w:b/>
          <w:bCs/>
        </w:rPr>
        <w:t>ANEXO III</w:t>
      </w:r>
      <w:r w:rsidRPr="00F26ECC">
        <w:rPr>
          <w:rFonts w:ascii="Tahoma" w:hAnsi="Tahoma" w:cs="Tahoma"/>
        </w:rPr>
        <w:t xml:space="preserve"> deste Edital.</w:t>
      </w:r>
    </w:p>
    <w:p w:rsidR="00290058" w:rsidRPr="00F26ECC" w:rsidRDefault="00290058" w:rsidP="00290058">
      <w:pPr>
        <w:pStyle w:val="Recuodecorpodetexto2"/>
        <w:spacing w:after="0" w:line="240" w:lineRule="auto"/>
        <w:ind w:left="0"/>
        <w:jc w:val="both"/>
        <w:rPr>
          <w:rFonts w:ascii="Tahoma" w:hAnsi="Tahoma" w:cs="Tahoma"/>
          <w:sz w:val="22"/>
          <w:szCs w:val="22"/>
        </w:rPr>
      </w:pPr>
      <w:r w:rsidRPr="00F26ECC">
        <w:rPr>
          <w:rFonts w:ascii="Tahoma" w:hAnsi="Tahoma" w:cs="Tahoma"/>
          <w:sz w:val="22"/>
          <w:szCs w:val="22"/>
        </w:rPr>
        <w:t xml:space="preserve">4.3.1. A não apresentação da </w:t>
      </w:r>
      <w:r w:rsidRPr="00F26ECC">
        <w:rPr>
          <w:rFonts w:ascii="Tahoma" w:hAnsi="Tahoma" w:cs="Tahoma"/>
          <w:b/>
          <w:bCs/>
          <w:sz w:val="22"/>
          <w:szCs w:val="22"/>
        </w:rPr>
        <w:t>DECLARAÇÃO DE CUMPRIMENTO DOS REQUISITOS DE HABILITAÇÃO</w:t>
      </w:r>
      <w:r w:rsidRPr="00F26ECC">
        <w:rPr>
          <w:rFonts w:ascii="Tahoma" w:hAnsi="Tahoma" w:cs="Tahoma"/>
          <w:sz w:val="22"/>
          <w:szCs w:val="22"/>
        </w:rPr>
        <w:t xml:space="preserve"> constante deste </w:t>
      </w:r>
      <w:r w:rsidRPr="00F26ECC">
        <w:rPr>
          <w:rFonts w:ascii="Tahoma" w:hAnsi="Tahoma" w:cs="Tahoma"/>
          <w:b/>
          <w:bCs/>
          <w:sz w:val="22"/>
          <w:szCs w:val="22"/>
        </w:rPr>
        <w:t xml:space="preserve">subitem, </w:t>
      </w:r>
      <w:r w:rsidRPr="00F26ECC">
        <w:rPr>
          <w:rFonts w:ascii="Tahoma" w:hAnsi="Tahoma" w:cs="Tahoma"/>
          <w:sz w:val="22"/>
          <w:szCs w:val="22"/>
        </w:rPr>
        <w:t xml:space="preserve">acarretará o impedimento da manifestação do licitante em participar do </w:t>
      </w:r>
      <w:r w:rsidRPr="00F26ECC">
        <w:rPr>
          <w:rFonts w:ascii="Tahoma" w:hAnsi="Tahoma" w:cs="Tahoma"/>
          <w:b/>
          <w:bCs/>
          <w:sz w:val="22"/>
          <w:szCs w:val="22"/>
        </w:rPr>
        <w:t xml:space="preserve">PREGÃO </w:t>
      </w:r>
      <w:r w:rsidRPr="00F26ECC">
        <w:rPr>
          <w:rFonts w:ascii="Tahoma" w:hAnsi="Tahoma" w:cs="Tahoma"/>
          <w:bCs/>
          <w:sz w:val="22"/>
          <w:szCs w:val="22"/>
        </w:rPr>
        <w:t>nas fases seguintes</w:t>
      </w:r>
      <w:r w:rsidRPr="00F26ECC">
        <w:rPr>
          <w:rFonts w:ascii="Tahoma" w:hAnsi="Tahoma" w:cs="Tahoma"/>
          <w:sz w:val="22"/>
          <w:szCs w:val="22"/>
        </w:rPr>
        <w:t>.</w:t>
      </w:r>
    </w:p>
    <w:p w:rsidR="00290058" w:rsidRPr="00F26ECC" w:rsidRDefault="00290058" w:rsidP="00290058">
      <w:pPr>
        <w:shd w:val="clear" w:color="auto" w:fill="D9D9D9"/>
        <w:spacing w:before="120" w:after="120"/>
        <w:ind w:left="284" w:right="-158" w:hanging="284"/>
        <w:jc w:val="both"/>
        <w:rPr>
          <w:rFonts w:ascii="Tahoma" w:hAnsi="Tahoma" w:cs="Tahoma"/>
          <w:b/>
        </w:rPr>
      </w:pPr>
      <w:r w:rsidRPr="00F26ECC">
        <w:rPr>
          <w:rFonts w:ascii="Tahoma" w:hAnsi="Tahoma" w:cs="Tahoma"/>
          <w:b/>
        </w:rPr>
        <w:t>5. DA FORMULAÇÃO DA PROPOSTA DE PREÇOS</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5.1. A </w:t>
      </w:r>
      <w:r w:rsidRPr="00F26ECC">
        <w:rPr>
          <w:rFonts w:ascii="Tahoma" w:hAnsi="Tahoma" w:cs="Tahoma"/>
          <w:b/>
          <w:bCs/>
        </w:rPr>
        <w:t xml:space="preserve">PROPOSTA DE PREÇOS </w:t>
      </w:r>
      <w:r w:rsidRPr="00F26ECC">
        <w:rPr>
          <w:rFonts w:ascii="Tahoma" w:hAnsi="Tahoma" w:cs="Tahoma"/>
        </w:rPr>
        <w:t xml:space="preserve">deverá ser apresentada de acordo com o </w:t>
      </w:r>
      <w:r w:rsidRPr="00F26ECC">
        <w:rPr>
          <w:rFonts w:ascii="Tahoma" w:hAnsi="Tahoma" w:cs="Tahoma"/>
          <w:b/>
          <w:bCs/>
        </w:rPr>
        <w:t>Modelo de Carta Proposta</w:t>
      </w:r>
      <w:r w:rsidRPr="00F26ECC">
        <w:rPr>
          <w:rFonts w:ascii="Tahoma" w:hAnsi="Tahoma" w:cs="Tahoma"/>
        </w:rPr>
        <w:t xml:space="preserve">, </w:t>
      </w:r>
      <w:r w:rsidRPr="00F26ECC">
        <w:rPr>
          <w:rFonts w:ascii="Tahoma" w:hAnsi="Tahoma" w:cs="Tahoma"/>
          <w:b/>
          <w:bCs/>
        </w:rPr>
        <w:t>ANEXO IV</w:t>
      </w:r>
      <w:r w:rsidRPr="00F26ECC">
        <w:rPr>
          <w:rFonts w:ascii="Tahoma" w:hAnsi="Tahoma" w:cs="Tahoma"/>
        </w:rPr>
        <w:t xml:space="preserve"> deste Edital, em uma via, em papel timbrado da Empresa, sem cotações alternativas, emendas, rasuras ou entrelinhas, e dela deverão constar os seguintes elementos:</w:t>
      </w:r>
    </w:p>
    <w:p w:rsidR="00290058" w:rsidRPr="00F26ECC" w:rsidRDefault="00290058" w:rsidP="00290058">
      <w:pPr>
        <w:tabs>
          <w:tab w:val="left" w:pos="284"/>
        </w:tabs>
        <w:autoSpaceDE w:val="0"/>
        <w:autoSpaceDN w:val="0"/>
        <w:adjustRightInd w:val="0"/>
        <w:jc w:val="both"/>
        <w:rPr>
          <w:rFonts w:ascii="Tahoma" w:hAnsi="Tahoma" w:cs="Tahoma"/>
          <w:lang w:eastAsia="en-US"/>
        </w:rPr>
      </w:pPr>
      <w:r w:rsidRPr="00F26ECC">
        <w:rPr>
          <w:rFonts w:ascii="Tahoma" w:hAnsi="Tahoma" w:cs="Tahoma"/>
          <w:bCs/>
          <w:lang w:eastAsia="en-US"/>
        </w:rPr>
        <w:t>a)</w:t>
      </w:r>
      <w:r>
        <w:rPr>
          <w:rFonts w:ascii="Tahoma" w:hAnsi="Tahoma" w:cs="Tahoma"/>
          <w:lang w:eastAsia="en-US"/>
        </w:rPr>
        <w:t xml:space="preserve"> </w:t>
      </w:r>
      <w:r w:rsidRPr="00F26ECC">
        <w:rPr>
          <w:rFonts w:ascii="Tahoma" w:hAnsi="Tahoma" w:cs="Tahoma"/>
          <w:lang w:eastAsia="en-US"/>
        </w:rPr>
        <w:t>Os seguintes dados da licitante: Razão Social; Endereço; Telefone/fax; Número do CNPJ; e Dados bancários – Agência/Conta/Banco, número do processo administrativo, número do pregão, data e horário abertura e objeto da licitação; páginas numeradas e rubricadas, firma reconhecida em cartório da assinatura do responsável administrativo da empresa.</w:t>
      </w:r>
    </w:p>
    <w:p w:rsidR="00290058" w:rsidRPr="00F26ECC" w:rsidRDefault="00290058" w:rsidP="00290058">
      <w:pPr>
        <w:tabs>
          <w:tab w:val="left" w:pos="284"/>
        </w:tabs>
        <w:autoSpaceDE w:val="0"/>
        <w:autoSpaceDN w:val="0"/>
        <w:adjustRightInd w:val="0"/>
        <w:jc w:val="both"/>
        <w:rPr>
          <w:rFonts w:ascii="Tahoma" w:hAnsi="Tahoma" w:cs="Tahoma"/>
          <w:bCs/>
          <w:lang w:eastAsia="en-US"/>
        </w:rPr>
      </w:pPr>
    </w:p>
    <w:p w:rsidR="00290058" w:rsidRPr="00F26ECC" w:rsidRDefault="00290058" w:rsidP="00290058">
      <w:pPr>
        <w:tabs>
          <w:tab w:val="left" w:pos="284"/>
          <w:tab w:val="left" w:pos="720"/>
          <w:tab w:val="left" w:pos="1620"/>
        </w:tabs>
        <w:autoSpaceDE w:val="0"/>
        <w:autoSpaceDN w:val="0"/>
        <w:adjustRightInd w:val="0"/>
        <w:jc w:val="both"/>
        <w:rPr>
          <w:rFonts w:ascii="Tahoma" w:hAnsi="Tahoma" w:cs="Tahoma"/>
        </w:rPr>
      </w:pPr>
      <w:r w:rsidRPr="00F26ECC">
        <w:rPr>
          <w:rFonts w:ascii="Tahoma" w:hAnsi="Tahoma" w:cs="Tahoma"/>
        </w:rPr>
        <w:tab/>
        <w:t>b)  Preço unitário e preço total do item em algarismo arábico e por extenso, e preço total da proposta de preços, em algarismo arábico e por extenso, na moeda nacional, já incluídos os custos de frete, encargos fiscais, comerciais e quaisquer outras despesas incidentes sobre o objeto licitado. Contendo ainda marca e especificação dos serviços.</w:t>
      </w:r>
    </w:p>
    <w:p w:rsidR="00290058" w:rsidRPr="00F26ECC" w:rsidRDefault="00290058" w:rsidP="00290058">
      <w:pPr>
        <w:tabs>
          <w:tab w:val="left" w:pos="284"/>
        </w:tabs>
        <w:autoSpaceDE w:val="0"/>
        <w:autoSpaceDN w:val="0"/>
        <w:adjustRightInd w:val="0"/>
        <w:spacing w:before="120" w:after="120"/>
        <w:ind w:right="-83"/>
        <w:jc w:val="both"/>
        <w:rPr>
          <w:rFonts w:ascii="Tahoma" w:hAnsi="Tahoma" w:cs="Tahoma"/>
          <w:color w:val="000000"/>
        </w:rPr>
      </w:pPr>
      <w:r w:rsidRPr="00F26ECC">
        <w:rPr>
          <w:rFonts w:ascii="Tahoma" w:hAnsi="Tahoma" w:cs="Tahoma"/>
          <w:color w:val="000000"/>
        </w:rPr>
        <w:t xml:space="preserve">c) Descrição detalhada do item ofertado em conformidade com as especificações constantes do </w:t>
      </w:r>
      <w:r w:rsidRPr="00F26ECC">
        <w:rPr>
          <w:rFonts w:ascii="Tahoma" w:hAnsi="Tahoma" w:cs="Tahoma"/>
          <w:b/>
          <w:bCs/>
          <w:color w:val="000000"/>
        </w:rPr>
        <w:t xml:space="preserve">Anexo I </w:t>
      </w:r>
      <w:r w:rsidRPr="00F26ECC">
        <w:rPr>
          <w:rFonts w:ascii="Tahoma" w:hAnsi="Tahoma" w:cs="Tahoma"/>
          <w:color w:val="000000"/>
        </w:rPr>
        <w:t>deste Edital, marca, preço unitário em algarismo e valor total da proposta em algarismo e por extenso, em Real (R$), com no máximo dois algarismos após a vírgula, já incluídos os lucros e todas as despesas incidentes, essenciais para o serviço objeto deste Pregão.</w:t>
      </w:r>
    </w:p>
    <w:p w:rsidR="00290058" w:rsidRPr="00F26ECC" w:rsidRDefault="00290058" w:rsidP="00290058">
      <w:pPr>
        <w:pStyle w:val="Recuodecorpodetexto"/>
        <w:tabs>
          <w:tab w:val="left" w:pos="284"/>
          <w:tab w:val="left" w:pos="567"/>
          <w:tab w:val="left" w:pos="9498"/>
        </w:tabs>
        <w:spacing w:before="120"/>
        <w:ind w:left="0" w:right="-2"/>
        <w:jc w:val="both"/>
        <w:rPr>
          <w:rFonts w:ascii="Tahoma" w:hAnsi="Tahoma" w:cs="Tahoma"/>
        </w:rPr>
      </w:pPr>
      <w:r w:rsidRPr="00F26ECC">
        <w:rPr>
          <w:rFonts w:ascii="Tahoma" w:hAnsi="Tahoma" w:cs="Tahoma"/>
        </w:rPr>
        <w:t>d) Prazo de Validade da Proposta, não inferior a 60 (sessenta) dias a contar da data de sua apresentação.</w:t>
      </w:r>
    </w:p>
    <w:p w:rsidR="00290058" w:rsidRPr="00F26ECC" w:rsidRDefault="00290058" w:rsidP="00290058">
      <w:pPr>
        <w:tabs>
          <w:tab w:val="left" w:pos="284"/>
        </w:tabs>
        <w:spacing w:before="120" w:after="120"/>
        <w:jc w:val="both"/>
        <w:rPr>
          <w:rFonts w:ascii="Tahoma" w:hAnsi="Tahoma" w:cs="Tahoma"/>
          <w:snapToGrid w:val="0"/>
        </w:rPr>
      </w:pPr>
      <w:r w:rsidRPr="00F26ECC">
        <w:rPr>
          <w:rFonts w:ascii="Tahoma" w:hAnsi="Tahoma" w:cs="Tahoma"/>
          <w:color w:val="000000"/>
        </w:rPr>
        <w:t>e) A licitante deverá incluir nas propostas, todas as despesas, inclusive aquelas relativas a taxas, impostos, encargos sociais e quaisquer outras que possam influir direta e indiretamente no custo de execução dos serviços.</w:t>
      </w:r>
      <w:r w:rsidRPr="00F26ECC">
        <w:rPr>
          <w:rFonts w:ascii="Tahoma" w:hAnsi="Tahoma" w:cs="Tahoma"/>
          <w:snapToGrid w:val="0"/>
        </w:rPr>
        <w:t xml:space="preserve"> </w:t>
      </w:r>
    </w:p>
    <w:p w:rsidR="00290058" w:rsidRPr="00F26ECC" w:rsidRDefault="00290058" w:rsidP="00290058">
      <w:pPr>
        <w:tabs>
          <w:tab w:val="left" w:pos="284"/>
        </w:tabs>
        <w:spacing w:before="120" w:after="120"/>
        <w:jc w:val="both"/>
        <w:rPr>
          <w:rFonts w:ascii="Tahoma" w:hAnsi="Tahoma" w:cs="Tahoma"/>
        </w:rPr>
      </w:pPr>
      <w:r w:rsidRPr="00F26ECC">
        <w:rPr>
          <w:rFonts w:ascii="Tahoma" w:hAnsi="Tahoma" w:cs="Tahoma"/>
        </w:rPr>
        <w:lastRenderedPageBreak/>
        <w:t>g) Data e assinatura do representante legal da empresa com identificação de seu nome abaixo da assinatura.</w:t>
      </w:r>
    </w:p>
    <w:p w:rsidR="00290058" w:rsidRPr="00F26ECC" w:rsidRDefault="00290058" w:rsidP="00290058">
      <w:pPr>
        <w:tabs>
          <w:tab w:val="left" w:pos="284"/>
        </w:tabs>
        <w:autoSpaceDE w:val="0"/>
        <w:autoSpaceDN w:val="0"/>
        <w:adjustRightInd w:val="0"/>
        <w:jc w:val="both"/>
        <w:rPr>
          <w:rFonts w:ascii="Tahoma" w:hAnsi="Tahoma" w:cs="Tahoma"/>
          <w:color w:val="000000"/>
        </w:rPr>
      </w:pPr>
      <w:r w:rsidRPr="00F26ECC">
        <w:rPr>
          <w:rFonts w:ascii="Tahoma" w:hAnsi="Tahoma" w:cs="Tahoma"/>
          <w:color w:val="000000"/>
        </w:rPr>
        <w:t xml:space="preserve">h) </w:t>
      </w:r>
      <w:r w:rsidRPr="00F26ECC">
        <w:rPr>
          <w:rFonts w:ascii="Tahoma" w:hAnsi="Tahoma" w:cs="Tahoma"/>
          <w:bCs/>
          <w:color w:val="1E1E1E"/>
        </w:rPr>
        <w:t>Declaração de Localização e Funcionamento</w:t>
      </w:r>
      <w:r w:rsidRPr="00F26ECC">
        <w:rPr>
          <w:rFonts w:ascii="Tahoma" w:hAnsi="Tahoma" w:cs="Tahoma"/>
          <w:bCs/>
          <w:color w:val="464646"/>
        </w:rPr>
        <w:t>, em que</w:t>
      </w:r>
      <w:r w:rsidRPr="00F26ECC">
        <w:rPr>
          <w:rFonts w:ascii="Tahoma" w:hAnsi="Tahoma" w:cs="Tahoma"/>
          <w:color w:val="1E1E1E"/>
        </w:rPr>
        <w:t xml:space="preserve"> a empresa declara que possui </w:t>
      </w:r>
      <w:r w:rsidRPr="00F26ECC">
        <w:rPr>
          <w:rFonts w:ascii="Tahoma" w:hAnsi="Tahoma" w:cs="Tahoma"/>
          <w:color w:val="2D2D2D"/>
        </w:rPr>
        <w:t xml:space="preserve">local </w:t>
      </w:r>
      <w:r w:rsidRPr="00F26ECC">
        <w:rPr>
          <w:rFonts w:ascii="Tahoma" w:hAnsi="Tahoma" w:cs="Tahoma"/>
          <w:color w:val="1E1E1E"/>
        </w:rPr>
        <w:t xml:space="preserve">e </w:t>
      </w:r>
      <w:r w:rsidRPr="00F26ECC">
        <w:rPr>
          <w:rFonts w:ascii="Tahoma" w:hAnsi="Tahoma" w:cs="Tahoma"/>
          <w:color w:val="2D2D2D"/>
        </w:rPr>
        <w:t>instalaç</w:t>
      </w:r>
      <w:r w:rsidR="001938B8">
        <w:rPr>
          <w:rFonts w:ascii="Tahoma" w:hAnsi="Tahoma" w:cs="Tahoma"/>
          <w:color w:val="2D2D2D"/>
        </w:rPr>
        <w:t>ão</w:t>
      </w:r>
      <w:r w:rsidRPr="00F26ECC">
        <w:rPr>
          <w:rFonts w:ascii="Tahoma" w:hAnsi="Tahoma" w:cs="Tahoma"/>
          <w:color w:val="2D2D2D"/>
        </w:rPr>
        <w:t xml:space="preserve"> </w:t>
      </w:r>
      <w:r w:rsidRPr="00F26ECC">
        <w:rPr>
          <w:rFonts w:ascii="Tahoma" w:hAnsi="Tahoma" w:cs="Tahoma"/>
          <w:color w:val="1E1E1E"/>
        </w:rPr>
        <w:t>adequad</w:t>
      </w:r>
      <w:r w:rsidR="001938B8">
        <w:rPr>
          <w:rFonts w:ascii="Tahoma" w:hAnsi="Tahoma" w:cs="Tahoma"/>
          <w:color w:val="1E1E1E"/>
        </w:rPr>
        <w:t>a</w:t>
      </w:r>
      <w:r w:rsidRPr="00F26ECC">
        <w:rPr>
          <w:rFonts w:ascii="Tahoma" w:hAnsi="Tahoma" w:cs="Tahoma"/>
          <w:color w:val="1E1E1E"/>
        </w:rPr>
        <w:t xml:space="preserve"> e </w:t>
      </w:r>
      <w:r w:rsidR="001938B8">
        <w:rPr>
          <w:rFonts w:ascii="Tahoma" w:hAnsi="Tahoma" w:cs="Tahoma"/>
          <w:color w:val="1E1E1E"/>
        </w:rPr>
        <w:t xml:space="preserve">compatível </w:t>
      </w:r>
      <w:r w:rsidRPr="00F26ECC">
        <w:rPr>
          <w:rFonts w:ascii="Tahoma" w:hAnsi="Tahoma" w:cs="Tahoma"/>
          <w:color w:val="1E1E1E"/>
        </w:rPr>
        <w:t xml:space="preserve">para o exercício do </w:t>
      </w:r>
      <w:r w:rsidRPr="00F26ECC">
        <w:rPr>
          <w:rFonts w:ascii="Tahoma" w:hAnsi="Tahoma" w:cs="Tahoma"/>
          <w:color w:val="2D2D2D"/>
        </w:rPr>
        <w:t xml:space="preserve">ramo </w:t>
      </w:r>
      <w:r w:rsidRPr="00F26ECC">
        <w:rPr>
          <w:rFonts w:ascii="Tahoma" w:hAnsi="Tahoma" w:cs="Tahoma"/>
          <w:color w:val="1E1E1E"/>
        </w:rPr>
        <w:t>de atividade</w:t>
      </w:r>
      <w:r w:rsidRPr="00F26ECC">
        <w:rPr>
          <w:rFonts w:ascii="Tahoma" w:hAnsi="Tahoma" w:cs="Tahoma"/>
          <w:color w:val="464646"/>
        </w:rPr>
        <w:t xml:space="preserve">, </w:t>
      </w:r>
      <w:r w:rsidRPr="00F26ECC">
        <w:rPr>
          <w:rFonts w:ascii="Tahoma" w:hAnsi="Tahoma" w:cs="Tahoma"/>
          <w:color w:val="2D2D2D"/>
        </w:rPr>
        <w:t xml:space="preserve">nos termos </w:t>
      </w:r>
      <w:r w:rsidRPr="00F26ECC">
        <w:rPr>
          <w:rFonts w:ascii="Tahoma" w:hAnsi="Tahoma" w:cs="Tahoma"/>
          <w:color w:val="1E1E1E"/>
        </w:rPr>
        <w:t xml:space="preserve">do </w:t>
      </w:r>
      <w:r w:rsidRPr="00F26ECC">
        <w:rPr>
          <w:rFonts w:ascii="Tahoma" w:hAnsi="Tahoma" w:cs="Tahoma"/>
          <w:bCs/>
          <w:color w:val="1E1E1E"/>
        </w:rPr>
        <w:t>Anexo VII</w:t>
      </w:r>
      <w:r w:rsidRPr="00F26ECC">
        <w:rPr>
          <w:rFonts w:ascii="Tahoma" w:hAnsi="Tahoma" w:cs="Tahoma"/>
          <w:color w:val="000000"/>
        </w:rPr>
        <w:t>.</w:t>
      </w:r>
    </w:p>
    <w:p w:rsidR="00290058" w:rsidRPr="00F26ECC" w:rsidRDefault="00290058" w:rsidP="00290058">
      <w:pPr>
        <w:spacing w:before="120" w:after="120"/>
        <w:jc w:val="both"/>
        <w:rPr>
          <w:rFonts w:ascii="Tahoma" w:hAnsi="Tahoma" w:cs="Tahoma"/>
        </w:rPr>
      </w:pPr>
      <w:r w:rsidRPr="00F26ECC">
        <w:rPr>
          <w:rFonts w:ascii="Tahoma" w:hAnsi="Tahoma" w:cs="Tahoma"/>
        </w:rPr>
        <w:t>5.2. O licitante que desejar reproduzir as informações constantes do formulário padronizado da Carta Proposta poderá assim fazer, desde que não altere e/ou descaracterize a substância do formulário padrão da Carta Proposta.</w:t>
      </w:r>
    </w:p>
    <w:p w:rsidR="00290058" w:rsidRPr="00F26ECC" w:rsidRDefault="00290058" w:rsidP="00290058">
      <w:pPr>
        <w:spacing w:before="120" w:after="120"/>
        <w:jc w:val="both"/>
        <w:rPr>
          <w:rFonts w:ascii="Tahoma" w:hAnsi="Tahoma" w:cs="Tahoma"/>
        </w:rPr>
      </w:pPr>
      <w:r w:rsidRPr="00F26ECC">
        <w:rPr>
          <w:rFonts w:ascii="Tahoma" w:hAnsi="Tahoma" w:cs="Tahoma"/>
        </w:rPr>
        <w:t>5.3. Após a abertura das Propostas não será admitido cancelamento, inclusão ou exclusão de documentos, retirada da Proposta ou alteração nas suas condições, sem que fique o licitante sujeito à aplicação de sanções inclusive com a suspensão ou cancelamento de seu registro no Cadastro de Fornecedores impedidos de licitar e contratar com a Administração Pública, consoante dispõe a Lei nº 10.520/2002.</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5.4. Uma vez classificada a </w:t>
      </w:r>
      <w:r w:rsidRPr="00F26ECC">
        <w:rPr>
          <w:rFonts w:ascii="Tahoma" w:hAnsi="Tahoma" w:cs="Tahoma"/>
          <w:b/>
          <w:bCs/>
        </w:rPr>
        <w:t>PROPOSTA</w:t>
      </w:r>
      <w:r w:rsidRPr="00F26ECC">
        <w:rPr>
          <w:rFonts w:ascii="Tahoma" w:hAnsi="Tahoma" w:cs="Tahoma"/>
        </w:rPr>
        <w:t xml:space="preserve"> também não será admitida desistência retificações ou alterações nas condições estipuladas, exceto no caso de</w:t>
      </w:r>
      <w:r w:rsidRPr="00F26ECC">
        <w:rPr>
          <w:rFonts w:ascii="Tahoma" w:hAnsi="Tahoma" w:cs="Tahoma"/>
          <w:b/>
          <w:bCs/>
        </w:rPr>
        <w:t xml:space="preserve"> NOVA PROPOSTA </w:t>
      </w:r>
      <w:r w:rsidRPr="00F26ECC">
        <w:rPr>
          <w:rFonts w:ascii="Tahoma" w:hAnsi="Tahoma" w:cs="Tahoma"/>
        </w:rPr>
        <w:t xml:space="preserve">disputada por meio de lances, conforme previsto neste Edital. </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5.5. Decorridos o prazo de validade da </w:t>
      </w:r>
      <w:r w:rsidRPr="00F26ECC">
        <w:rPr>
          <w:rFonts w:ascii="Tahoma" w:hAnsi="Tahoma" w:cs="Tahoma"/>
          <w:b/>
          <w:bCs/>
        </w:rPr>
        <w:t>PROPOSTA</w:t>
      </w:r>
      <w:r w:rsidRPr="00F26ECC">
        <w:rPr>
          <w:rFonts w:ascii="Tahoma" w:hAnsi="Tahoma" w:cs="Tahoma"/>
        </w:rPr>
        <w:t xml:space="preserve"> sem convocação para a contratação, ficam os licitantes liberados dos compromissos assumidos, cabendo no caso, negociação da PREFEITURA MUNICIPAL DE </w:t>
      </w:r>
      <w:r>
        <w:rPr>
          <w:rFonts w:ascii="Tahoma" w:hAnsi="Tahoma" w:cs="Tahoma"/>
        </w:rPr>
        <w:t>SÃO PEDRO DA ÁGUA BRANCA</w:t>
      </w:r>
      <w:r w:rsidRPr="00F26ECC">
        <w:rPr>
          <w:rFonts w:ascii="Tahoma" w:hAnsi="Tahoma" w:cs="Tahoma"/>
        </w:rPr>
        <w:t xml:space="preserve"> para manter o preço proposto. </w:t>
      </w:r>
    </w:p>
    <w:p w:rsidR="00290058" w:rsidRPr="00F26ECC" w:rsidRDefault="00290058" w:rsidP="00290058">
      <w:pPr>
        <w:pStyle w:val="Recuodecorpodetexto2"/>
        <w:spacing w:before="120" w:line="240" w:lineRule="auto"/>
        <w:ind w:left="0"/>
        <w:jc w:val="both"/>
        <w:rPr>
          <w:rFonts w:ascii="Tahoma" w:hAnsi="Tahoma" w:cs="Tahoma"/>
          <w:sz w:val="22"/>
          <w:szCs w:val="22"/>
        </w:rPr>
      </w:pPr>
      <w:r w:rsidRPr="00F26ECC">
        <w:rPr>
          <w:rFonts w:ascii="Tahoma" w:hAnsi="Tahoma" w:cs="Tahoma"/>
          <w:sz w:val="22"/>
          <w:szCs w:val="22"/>
        </w:rPr>
        <w:t xml:space="preserve">5.6. A </w:t>
      </w:r>
      <w:r w:rsidRPr="00F26ECC">
        <w:rPr>
          <w:rFonts w:ascii="Tahoma" w:hAnsi="Tahoma" w:cs="Tahoma"/>
          <w:b/>
          <w:bCs/>
          <w:sz w:val="22"/>
          <w:szCs w:val="22"/>
        </w:rPr>
        <w:t xml:space="preserve">PREFEITURA MUNICIPAL DE </w:t>
      </w:r>
      <w:r>
        <w:rPr>
          <w:rFonts w:ascii="Tahoma" w:hAnsi="Tahoma" w:cs="Tahoma"/>
          <w:b/>
          <w:bCs/>
          <w:sz w:val="22"/>
          <w:szCs w:val="22"/>
        </w:rPr>
        <w:t>SÃO PEDRO DA ÁGUA BRANCA</w:t>
      </w:r>
      <w:r w:rsidRPr="00F26ECC">
        <w:rPr>
          <w:rFonts w:ascii="Tahoma" w:hAnsi="Tahoma" w:cs="Tahoma"/>
          <w:sz w:val="22"/>
          <w:szCs w:val="22"/>
        </w:rPr>
        <w:t xml:space="preserve"> poderá solicitar prorrogação do prazo de validade da </w:t>
      </w:r>
      <w:r w:rsidRPr="00F26ECC">
        <w:rPr>
          <w:rFonts w:ascii="Tahoma" w:hAnsi="Tahoma" w:cs="Tahoma"/>
          <w:b/>
          <w:bCs/>
          <w:sz w:val="22"/>
          <w:szCs w:val="22"/>
        </w:rPr>
        <w:t>PROPOSTA</w:t>
      </w:r>
      <w:r w:rsidRPr="00F26ECC">
        <w:rPr>
          <w:rFonts w:ascii="Tahoma" w:hAnsi="Tahoma" w:cs="Tahoma"/>
          <w:sz w:val="22"/>
          <w:szCs w:val="22"/>
        </w:rPr>
        <w:t xml:space="preserve"> sendo facultado ao licitante recusar ou aceitar o pedido, entretanto, no caso de concordância, a </w:t>
      </w:r>
      <w:r w:rsidRPr="00F26ECC">
        <w:rPr>
          <w:rFonts w:ascii="Tahoma" w:hAnsi="Tahoma" w:cs="Tahoma"/>
          <w:b/>
          <w:bCs/>
          <w:sz w:val="22"/>
          <w:szCs w:val="22"/>
        </w:rPr>
        <w:t xml:space="preserve">PROPOSTA </w:t>
      </w:r>
      <w:r w:rsidRPr="00F26ECC">
        <w:rPr>
          <w:rFonts w:ascii="Tahoma" w:hAnsi="Tahoma" w:cs="Tahoma"/>
          <w:sz w:val="22"/>
          <w:szCs w:val="22"/>
        </w:rPr>
        <w:t>não poderá ser modificada.</w:t>
      </w:r>
    </w:p>
    <w:p w:rsidR="00290058" w:rsidRPr="00F26ECC" w:rsidRDefault="00290058" w:rsidP="00290058">
      <w:pPr>
        <w:spacing w:before="120" w:after="120"/>
        <w:jc w:val="both"/>
        <w:rPr>
          <w:rFonts w:ascii="Tahoma" w:hAnsi="Tahoma" w:cs="Tahoma"/>
          <w:color w:val="000080"/>
        </w:rPr>
      </w:pPr>
      <w:r w:rsidRPr="00F26ECC">
        <w:rPr>
          <w:rFonts w:ascii="Tahoma" w:hAnsi="Tahoma" w:cs="Tahoma"/>
        </w:rPr>
        <w:t xml:space="preserve">5.7.1. Na hipótese do Processo licitatório vir a ser interrompido, o prazo de validade da </w:t>
      </w:r>
      <w:r w:rsidRPr="00F26ECC">
        <w:rPr>
          <w:rFonts w:ascii="Tahoma" w:hAnsi="Tahoma" w:cs="Tahoma"/>
          <w:b/>
          <w:bCs/>
        </w:rPr>
        <w:t xml:space="preserve">PROPOSTA </w:t>
      </w:r>
      <w:r w:rsidRPr="00F26ECC">
        <w:rPr>
          <w:rFonts w:ascii="Tahoma" w:hAnsi="Tahoma" w:cs="Tahoma"/>
        </w:rPr>
        <w:t>fica automaticamente prorrogado por igual número de dias em que estiver suspenso</w:t>
      </w:r>
      <w:r w:rsidRPr="00F26ECC">
        <w:rPr>
          <w:rFonts w:ascii="Tahoma" w:hAnsi="Tahoma" w:cs="Tahoma"/>
          <w:color w:val="000080"/>
        </w:rPr>
        <w:t>.</w:t>
      </w:r>
    </w:p>
    <w:p w:rsidR="00290058" w:rsidRPr="00F26ECC" w:rsidRDefault="00290058" w:rsidP="00290058">
      <w:pPr>
        <w:pStyle w:val="Recuodecorpodetexto"/>
        <w:spacing w:before="120"/>
        <w:ind w:left="0"/>
        <w:jc w:val="both"/>
        <w:rPr>
          <w:rFonts w:ascii="Tahoma" w:hAnsi="Tahoma" w:cs="Tahoma"/>
        </w:rPr>
      </w:pPr>
      <w:r w:rsidRPr="00F26ECC">
        <w:rPr>
          <w:rFonts w:ascii="Tahoma" w:hAnsi="Tahoma" w:cs="Tahoma"/>
        </w:rPr>
        <w:t xml:space="preserve">5.8. A </w:t>
      </w:r>
      <w:r w:rsidRPr="00F26ECC">
        <w:rPr>
          <w:rFonts w:ascii="Tahoma" w:hAnsi="Tahoma" w:cs="Tahoma"/>
          <w:b/>
          <w:bCs/>
        </w:rPr>
        <w:t>PROPOSTA</w:t>
      </w:r>
      <w:r w:rsidRPr="00F26ECC">
        <w:rPr>
          <w:rFonts w:ascii="Tahoma" w:hAnsi="Tahoma" w:cs="Tahoma"/>
        </w:rPr>
        <w:t>, uma vez aberta vinculará o licitante, obrigando-o, caso seja vencedor, ao cumprimento do seu objeto, salvo ocorrência de motivo justo decorrente de fato superveniente e aceito pelo MUNICÍPIO.</w:t>
      </w:r>
    </w:p>
    <w:p w:rsidR="00290058" w:rsidRPr="00F26ECC" w:rsidRDefault="00290058" w:rsidP="00290058">
      <w:pPr>
        <w:pStyle w:val="seqletra"/>
        <w:rPr>
          <w:rFonts w:ascii="Tahoma" w:hAnsi="Tahoma" w:cs="Tahoma"/>
          <w:szCs w:val="22"/>
        </w:rPr>
      </w:pPr>
      <w:r w:rsidRPr="00F26ECC">
        <w:rPr>
          <w:rFonts w:ascii="Tahoma" w:hAnsi="Tahoma" w:cs="Tahoma"/>
          <w:szCs w:val="22"/>
        </w:rPr>
        <w:t xml:space="preserve">5.9. Não serão consideradas </w:t>
      </w:r>
      <w:r w:rsidRPr="00F26ECC">
        <w:rPr>
          <w:rFonts w:ascii="Tahoma" w:hAnsi="Tahoma" w:cs="Tahoma"/>
          <w:b/>
          <w:bCs/>
          <w:szCs w:val="22"/>
        </w:rPr>
        <w:t>PROPOSTAS</w:t>
      </w:r>
      <w:r w:rsidRPr="00F26ECC">
        <w:rPr>
          <w:rFonts w:ascii="Tahoma" w:hAnsi="Tahoma" w:cs="Tahoma"/>
          <w:szCs w:val="22"/>
        </w:rPr>
        <w:t xml:space="preserve"> apresentadas por internet, via postal ou fac-símile. A </w:t>
      </w:r>
      <w:r w:rsidRPr="00F26ECC">
        <w:rPr>
          <w:rFonts w:ascii="Tahoma" w:hAnsi="Tahoma" w:cs="Tahoma"/>
          <w:b/>
          <w:bCs/>
          <w:szCs w:val="22"/>
        </w:rPr>
        <w:t>PROPOSTA</w:t>
      </w:r>
      <w:r w:rsidRPr="00F26ECC">
        <w:rPr>
          <w:rFonts w:ascii="Tahoma" w:hAnsi="Tahoma" w:cs="Tahoma"/>
          <w:szCs w:val="22"/>
        </w:rPr>
        <w:t xml:space="preserve"> deverá ser formulada e entregue nas condições disciplinadas neste edital e, rigorosamente, apresentada em obediência às especificações constantes deste Edital.</w:t>
      </w:r>
    </w:p>
    <w:p w:rsidR="00290058" w:rsidRPr="00F26ECC" w:rsidRDefault="00290058" w:rsidP="00290058">
      <w:pPr>
        <w:spacing w:before="120" w:after="120"/>
        <w:jc w:val="both"/>
        <w:rPr>
          <w:rFonts w:ascii="Tahoma" w:hAnsi="Tahoma" w:cs="Tahoma"/>
        </w:rPr>
      </w:pPr>
      <w:r w:rsidRPr="00F26ECC">
        <w:rPr>
          <w:rFonts w:ascii="Tahoma" w:hAnsi="Tahoma" w:cs="Tahoma"/>
        </w:rPr>
        <w:t>5.10. Não serão levadas em consideração quaisquer ofertas que não se enquadrem nas especificações exigidas neste Edital.</w:t>
      </w:r>
    </w:p>
    <w:p w:rsidR="00290058" w:rsidRPr="00F26ECC" w:rsidRDefault="00290058" w:rsidP="00290058">
      <w:pPr>
        <w:shd w:val="clear" w:color="auto" w:fill="D9D9D9"/>
        <w:spacing w:before="120" w:after="120"/>
        <w:ind w:left="284" w:right="-98" w:hanging="284"/>
        <w:jc w:val="both"/>
        <w:rPr>
          <w:rFonts w:ascii="Tahoma" w:hAnsi="Tahoma" w:cs="Tahoma"/>
          <w:b/>
        </w:rPr>
      </w:pPr>
      <w:r w:rsidRPr="00F26ECC">
        <w:rPr>
          <w:rFonts w:ascii="Tahoma" w:hAnsi="Tahoma" w:cs="Tahoma"/>
          <w:b/>
        </w:rPr>
        <w:t>6. DO PROCEDIMENTO DO PREGÃO</w:t>
      </w:r>
    </w:p>
    <w:p w:rsidR="00290058" w:rsidRPr="00F26ECC" w:rsidRDefault="00290058" w:rsidP="00290058">
      <w:pPr>
        <w:tabs>
          <w:tab w:val="left" w:pos="1701"/>
        </w:tabs>
        <w:spacing w:before="120" w:after="120"/>
        <w:ind w:right="-1"/>
        <w:jc w:val="both"/>
        <w:rPr>
          <w:rFonts w:ascii="Tahoma" w:hAnsi="Tahoma" w:cs="Tahoma"/>
        </w:rPr>
      </w:pPr>
      <w:r w:rsidRPr="00F26ECC">
        <w:rPr>
          <w:rFonts w:ascii="Tahoma" w:hAnsi="Tahoma" w:cs="Tahoma"/>
        </w:rPr>
        <w:t>6.1. No dia, hora e local designados neste Edital, na presença dos licitantes e demais pessoas presentes no ato público, o pregoeiro</w:t>
      </w:r>
      <w:r w:rsidRPr="00F26ECC">
        <w:rPr>
          <w:rFonts w:ascii="Tahoma" w:hAnsi="Tahoma" w:cs="Tahoma"/>
          <w:b/>
          <w:bCs/>
        </w:rPr>
        <w:t xml:space="preserve">, </w:t>
      </w:r>
      <w:r w:rsidRPr="00F26ECC">
        <w:rPr>
          <w:rFonts w:ascii="Tahoma" w:hAnsi="Tahoma" w:cs="Tahoma"/>
        </w:rPr>
        <w:t>dará início aos trabalhos do</w:t>
      </w:r>
      <w:r w:rsidRPr="00F26ECC">
        <w:rPr>
          <w:rFonts w:ascii="Tahoma" w:hAnsi="Tahoma" w:cs="Tahoma"/>
          <w:b/>
          <w:bCs/>
        </w:rPr>
        <w:t xml:space="preserve"> PREGÃO </w:t>
      </w:r>
      <w:r w:rsidRPr="00F26ECC">
        <w:rPr>
          <w:rFonts w:ascii="Tahoma" w:hAnsi="Tahoma" w:cs="Tahoma"/>
        </w:rPr>
        <w:t xml:space="preserve">com a abertura e análise do Credenciamento dos participantes e, em seguida o recebimento dos Envelopes de </w:t>
      </w:r>
      <w:r w:rsidRPr="00F26ECC">
        <w:rPr>
          <w:rFonts w:ascii="Tahoma" w:hAnsi="Tahoma" w:cs="Tahoma"/>
          <w:b/>
          <w:bCs/>
        </w:rPr>
        <w:t xml:space="preserve">PROPOSTAS </w:t>
      </w:r>
      <w:r w:rsidRPr="00F26ECC">
        <w:rPr>
          <w:rFonts w:ascii="Tahoma" w:hAnsi="Tahoma" w:cs="Tahoma"/>
        </w:rPr>
        <w:t xml:space="preserve">e documentação de </w:t>
      </w:r>
      <w:r w:rsidRPr="00F26ECC">
        <w:rPr>
          <w:rFonts w:ascii="Tahoma" w:hAnsi="Tahoma" w:cs="Tahoma"/>
          <w:b/>
          <w:bCs/>
        </w:rPr>
        <w:t>HABILITAÇÃO.</w:t>
      </w:r>
    </w:p>
    <w:p w:rsidR="00290058" w:rsidRPr="00F26ECC" w:rsidRDefault="00290058" w:rsidP="00290058">
      <w:pPr>
        <w:pStyle w:val="Estilo1"/>
        <w:spacing w:before="120" w:line="240" w:lineRule="auto"/>
        <w:ind w:left="0"/>
        <w:rPr>
          <w:rFonts w:ascii="Tahoma" w:hAnsi="Tahoma" w:cs="Tahoma"/>
          <w:sz w:val="22"/>
          <w:szCs w:val="22"/>
        </w:rPr>
      </w:pPr>
      <w:r w:rsidRPr="00F26ECC">
        <w:rPr>
          <w:rFonts w:ascii="Tahoma" w:hAnsi="Tahoma" w:cs="Tahoma"/>
          <w:sz w:val="22"/>
          <w:szCs w:val="22"/>
        </w:rPr>
        <w:lastRenderedPageBreak/>
        <w:t xml:space="preserve">6.2. No Credenciamento, o licitante ou seu representante, deverá identificar-se e comprovar mediante o documento de Credenciamento definido no item 3 deste Edital, a existência dos poderes necessários para formulação das </w:t>
      </w:r>
      <w:r w:rsidRPr="00F26ECC">
        <w:rPr>
          <w:rFonts w:ascii="Tahoma" w:hAnsi="Tahoma" w:cs="Tahoma"/>
          <w:b/>
          <w:bCs/>
          <w:sz w:val="22"/>
          <w:szCs w:val="22"/>
        </w:rPr>
        <w:t xml:space="preserve">PROPOSTAS </w:t>
      </w:r>
      <w:r w:rsidRPr="00F26ECC">
        <w:rPr>
          <w:rFonts w:ascii="Tahoma" w:hAnsi="Tahoma" w:cs="Tahoma"/>
          <w:sz w:val="22"/>
          <w:szCs w:val="22"/>
        </w:rPr>
        <w:t>e para a prática de todos os demais atos inerentes ao certame.</w:t>
      </w:r>
    </w:p>
    <w:p w:rsidR="00290058" w:rsidRPr="00F26ECC" w:rsidRDefault="00290058" w:rsidP="00290058">
      <w:pPr>
        <w:pStyle w:val="Estilo1"/>
        <w:spacing w:before="120" w:line="240" w:lineRule="auto"/>
        <w:ind w:left="0"/>
        <w:rPr>
          <w:rFonts w:ascii="Tahoma" w:hAnsi="Tahoma" w:cs="Tahoma"/>
          <w:sz w:val="22"/>
          <w:szCs w:val="22"/>
        </w:rPr>
      </w:pPr>
      <w:r w:rsidRPr="00F26ECC">
        <w:rPr>
          <w:rFonts w:ascii="Tahoma" w:hAnsi="Tahoma" w:cs="Tahoma"/>
          <w:sz w:val="22"/>
          <w:szCs w:val="22"/>
        </w:rPr>
        <w:t xml:space="preserve">6.3. Após o Credenciamento dos participantes o pregoeiro declarará o número de participantes no certame e em seguida fará o recebimento dos envelopes de </w:t>
      </w:r>
      <w:r w:rsidRPr="00F26ECC">
        <w:rPr>
          <w:rFonts w:ascii="Tahoma" w:hAnsi="Tahoma" w:cs="Tahoma"/>
          <w:b/>
          <w:bCs/>
          <w:sz w:val="22"/>
          <w:szCs w:val="22"/>
        </w:rPr>
        <w:t xml:space="preserve">PROPOSTA </w:t>
      </w:r>
      <w:r w:rsidRPr="00F26ECC">
        <w:rPr>
          <w:rFonts w:ascii="Tahoma" w:hAnsi="Tahoma" w:cs="Tahoma"/>
          <w:sz w:val="22"/>
          <w:szCs w:val="22"/>
        </w:rPr>
        <w:t xml:space="preserve">e documentação de </w:t>
      </w:r>
      <w:r w:rsidRPr="00F26ECC">
        <w:rPr>
          <w:rFonts w:ascii="Tahoma" w:hAnsi="Tahoma" w:cs="Tahoma"/>
          <w:b/>
          <w:bCs/>
          <w:sz w:val="22"/>
          <w:szCs w:val="22"/>
        </w:rPr>
        <w:t xml:space="preserve">HABILITAÇÃO </w:t>
      </w:r>
      <w:r w:rsidRPr="00F26ECC">
        <w:rPr>
          <w:rFonts w:ascii="Tahoma" w:hAnsi="Tahoma" w:cs="Tahoma"/>
          <w:sz w:val="22"/>
          <w:szCs w:val="22"/>
        </w:rPr>
        <w:t>assim como o</w:t>
      </w:r>
      <w:r w:rsidRPr="00F26ECC">
        <w:rPr>
          <w:rFonts w:ascii="Tahoma" w:hAnsi="Tahoma" w:cs="Tahoma"/>
          <w:b/>
          <w:bCs/>
          <w:sz w:val="22"/>
          <w:szCs w:val="22"/>
        </w:rPr>
        <w:t xml:space="preserve"> </w:t>
      </w:r>
      <w:r w:rsidRPr="00F26ECC">
        <w:rPr>
          <w:rFonts w:ascii="Tahoma" w:hAnsi="Tahoma" w:cs="Tahoma"/>
          <w:sz w:val="22"/>
          <w:szCs w:val="22"/>
        </w:rPr>
        <w:t xml:space="preserve">da </w:t>
      </w:r>
      <w:r w:rsidRPr="00F26ECC">
        <w:rPr>
          <w:rFonts w:ascii="Tahoma" w:hAnsi="Tahoma" w:cs="Tahoma"/>
          <w:b/>
          <w:bCs/>
          <w:sz w:val="22"/>
          <w:szCs w:val="22"/>
        </w:rPr>
        <w:t>DECLARAÇÃO DE CUMPRIMENTO DOS REQUISITOS DE HABILITAÇÃO</w:t>
      </w:r>
      <w:r w:rsidRPr="00F26ECC">
        <w:rPr>
          <w:rFonts w:ascii="Tahoma" w:hAnsi="Tahoma" w:cs="Tahoma"/>
          <w:sz w:val="22"/>
          <w:szCs w:val="22"/>
        </w:rPr>
        <w:t xml:space="preserve"> exigida no subitem 4.3</w:t>
      </w:r>
      <w:r w:rsidRPr="00F26ECC">
        <w:rPr>
          <w:rFonts w:ascii="Tahoma" w:hAnsi="Tahoma" w:cs="Tahoma"/>
          <w:b/>
          <w:bCs/>
          <w:sz w:val="22"/>
          <w:szCs w:val="22"/>
        </w:rPr>
        <w:t xml:space="preserve"> </w:t>
      </w:r>
      <w:r w:rsidRPr="00F26ECC">
        <w:rPr>
          <w:rFonts w:ascii="Tahoma" w:hAnsi="Tahoma" w:cs="Tahoma"/>
          <w:sz w:val="22"/>
          <w:szCs w:val="22"/>
        </w:rPr>
        <w:t>deste Edital.</w:t>
      </w:r>
    </w:p>
    <w:p w:rsidR="00290058" w:rsidRPr="00F26ECC" w:rsidRDefault="00290058" w:rsidP="00290058">
      <w:pPr>
        <w:pStyle w:val="Estilo1"/>
        <w:spacing w:before="120" w:line="240" w:lineRule="auto"/>
        <w:ind w:left="0"/>
        <w:rPr>
          <w:rFonts w:ascii="Tahoma" w:hAnsi="Tahoma" w:cs="Tahoma"/>
          <w:sz w:val="22"/>
          <w:szCs w:val="22"/>
        </w:rPr>
      </w:pPr>
      <w:r w:rsidRPr="00F26ECC">
        <w:rPr>
          <w:rFonts w:ascii="Tahoma" w:hAnsi="Tahoma" w:cs="Tahoma"/>
          <w:sz w:val="22"/>
          <w:szCs w:val="22"/>
        </w:rPr>
        <w:t xml:space="preserve">6.4. A não apresentação da </w:t>
      </w:r>
      <w:r w:rsidRPr="00F26ECC">
        <w:rPr>
          <w:rFonts w:ascii="Tahoma" w:hAnsi="Tahoma" w:cs="Tahoma"/>
          <w:b/>
          <w:bCs/>
          <w:sz w:val="22"/>
          <w:szCs w:val="22"/>
        </w:rPr>
        <w:t>DECLARAÇÃO DE CUMPRIMENTO DOS REQUISITOS DE HABILITAÇÃO</w:t>
      </w:r>
      <w:r w:rsidRPr="00F26ECC">
        <w:rPr>
          <w:rFonts w:ascii="Tahoma" w:hAnsi="Tahoma" w:cs="Tahoma"/>
          <w:sz w:val="22"/>
          <w:szCs w:val="22"/>
        </w:rPr>
        <w:t xml:space="preserve"> impedirá que o licitante participe deste </w:t>
      </w:r>
      <w:r w:rsidRPr="00F26ECC">
        <w:rPr>
          <w:rFonts w:ascii="Tahoma" w:hAnsi="Tahoma" w:cs="Tahoma"/>
          <w:b/>
          <w:bCs/>
          <w:sz w:val="22"/>
          <w:szCs w:val="22"/>
        </w:rPr>
        <w:t>PREGÃO.</w:t>
      </w:r>
    </w:p>
    <w:p w:rsidR="00290058" w:rsidRPr="00F26ECC" w:rsidRDefault="00290058" w:rsidP="00290058">
      <w:pPr>
        <w:pStyle w:val="Estilo1"/>
        <w:spacing w:before="120" w:line="240" w:lineRule="auto"/>
        <w:ind w:left="0"/>
        <w:rPr>
          <w:rFonts w:ascii="Tahoma" w:hAnsi="Tahoma" w:cs="Tahoma"/>
          <w:sz w:val="22"/>
          <w:szCs w:val="22"/>
        </w:rPr>
      </w:pPr>
      <w:r w:rsidRPr="00F26ECC">
        <w:rPr>
          <w:rFonts w:ascii="Tahoma" w:hAnsi="Tahoma" w:cs="Tahoma"/>
          <w:sz w:val="22"/>
          <w:szCs w:val="22"/>
        </w:rPr>
        <w:t>6.5. Após o encerramento do Credenciamento o pregoeiro</w:t>
      </w:r>
      <w:r w:rsidRPr="00F26ECC">
        <w:rPr>
          <w:rFonts w:ascii="Tahoma" w:hAnsi="Tahoma" w:cs="Tahoma"/>
          <w:b/>
          <w:bCs/>
          <w:sz w:val="22"/>
          <w:szCs w:val="22"/>
        </w:rPr>
        <w:t xml:space="preserve"> </w:t>
      </w:r>
      <w:r w:rsidRPr="00F26ECC">
        <w:rPr>
          <w:rFonts w:ascii="Tahoma" w:hAnsi="Tahoma" w:cs="Tahoma"/>
          <w:sz w:val="22"/>
          <w:szCs w:val="22"/>
        </w:rPr>
        <w:t>dará início a abertura dos Envelopes de</w:t>
      </w:r>
      <w:r w:rsidRPr="00F26ECC">
        <w:rPr>
          <w:rFonts w:ascii="Tahoma" w:hAnsi="Tahoma" w:cs="Tahoma"/>
          <w:b/>
          <w:bCs/>
          <w:sz w:val="22"/>
          <w:szCs w:val="22"/>
        </w:rPr>
        <w:t xml:space="preserve"> PROPOSTAS, </w:t>
      </w:r>
      <w:r w:rsidRPr="00F26ECC">
        <w:rPr>
          <w:rFonts w:ascii="Tahoma" w:hAnsi="Tahoma" w:cs="Tahoma"/>
          <w:sz w:val="22"/>
          <w:szCs w:val="22"/>
        </w:rPr>
        <w:t xml:space="preserve">nos procedimentos abaixo declinados, não sendo mais aceita a partir daí, participação de licitante retardatário. </w:t>
      </w:r>
    </w:p>
    <w:p w:rsidR="00290058" w:rsidRPr="00F26ECC" w:rsidRDefault="00290058" w:rsidP="00290058">
      <w:pPr>
        <w:pStyle w:val="Estilo1"/>
        <w:tabs>
          <w:tab w:val="left" w:pos="2410"/>
        </w:tabs>
        <w:spacing w:before="120" w:line="240" w:lineRule="auto"/>
        <w:ind w:left="0"/>
        <w:rPr>
          <w:rFonts w:ascii="Tahoma" w:hAnsi="Tahoma" w:cs="Tahoma"/>
          <w:sz w:val="22"/>
          <w:szCs w:val="22"/>
        </w:rPr>
      </w:pPr>
      <w:r w:rsidRPr="00F26ECC">
        <w:rPr>
          <w:rFonts w:ascii="Tahoma" w:hAnsi="Tahoma" w:cs="Tahoma"/>
          <w:sz w:val="22"/>
          <w:szCs w:val="22"/>
        </w:rPr>
        <w:t xml:space="preserve">6.5.1. Serão abertos primeiramente os envelopes contendo as </w:t>
      </w:r>
      <w:r w:rsidRPr="00F26ECC">
        <w:rPr>
          <w:rFonts w:ascii="Tahoma" w:hAnsi="Tahoma" w:cs="Tahoma"/>
          <w:b/>
          <w:bCs/>
          <w:sz w:val="22"/>
          <w:szCs w:val="22"/>
        </w:rPr>
        <w:t>PROPOSTAS</w:t>
      </w:r>
      <w:r w:rsidRPr="00F26ECC">
        <w:rPr>
          <w:rFonts w:ascii="Tahoma" w:hAnsi="Tahoma" w:cs="Tahoma"/>
          <w:sz w:val="22"/>
          <w:szCs w:val="22"/>
        </w:rPr>
        <w:t xml:space="preserve">. Os preços propostos serão lidos em voz alta pelo pregoeiro, sendo as mesmas rubricadas pelo pregoeiro e pela </w:t>
      </w:r>
      <w:r w:rsidRPr="00F26ECC">
        <w:rPr>
          <w:rFonts w:ascii="Tahoma" w:hAnsi="Tahoma" w:cs="Tahoma"/>
          <w:b/>
          <w:bCs/>
          <w:sz w:val="22"/>
          <w:szCs w:val="22"/>
        </w:rPr>
        <w:t>EQUIPE DE APOIO</w:t>
      </w:r>
      <w:r w:rsidRPr="00F26ECC">
        <w:rPr>
          <w:rFonts w:ascii="Tahoma" w:hAnsi="Tahoma" w:cs="Tahoma"/>
          <w:sz w:val="22"/>
          <w:szCs w:val="22"/>
        </w:rPr>
        <w:t xml:space="preserve"> e selecionadas para a fase de lances. </w:t>
      </w:r>
    </w:p>
    <w:p w:rsidR="00290058" w:rsidRPr="00F26ECC" w:rsidRDefault="00290058" w:rsidP="00290058">
      <w:pPr>
        <w:pStyle w:val="Estilo1"/>
        <w:tabs>
          <w:tab w:val="left" w:pos="2410"/>
        </w:tabs>
        <w:spacing w:before="120" w:line="240" w:lineRule="auto"/>
        <w:ind w:left="0"/>
        <w:rPr>
          <w:rFonts w:ascii="Tahoma" w:hAnsi="Tahoma" w:cs="Tahoma"/>
          <w:sz w:val="22"/>
          <w:szCs w:val="22"/>
        </w:rPr>
      </w:pPr>
      <w:r w:rsidRPr="00F26ECC">
        <w:rPr>
          <w:rFonts w:ascii="Tahoma" w:hAnsi="Tahoma" w:cs="Tahoma"/>
          <w:sz w:val="22"/>
          <w:szCs w:val="22"/>
        </w:rPr>
        <w:t xml:space="preserve">6.5.2. Seleção das </w:t>
      </w:r>
      <w:r w:rsidRPr="00F26ECC">
        <w:rPr>
          <w:rFonts w:ascii="Tahoma" w:hAnsi="Tahoma" w:cs="Tahoma"/>
          <w:b/>
          <w:bCs/>
          <w:sz w:val="22"/>
          <w:szCs w:val="22"/>
        </w:rPr>
        <w:t xml:space="preserve">PROPOSTAS </w:t>
      </w:r>
      <w:r w:rsidRPr="00F26ECC">
        <w:rPr>
          <w:rFonts w:ascii="Tahoma" w:hAnsi="Tahoma" w:cs="Tahoma"/>
          <w:sz w:val="22"/>
          <w:szCs w:val="22"/>
        </w:rPr>
        <w:t xml:space="preserve">para a fase de lances iniciando-se com a </w:t>
      </w:r>
      <w:r w:rsidRPr="00F26ECC">
        <w:rPr>
          <w:rFonts w:ascii="Tahoma" w:hAnsi="Tahoma" w:cs="Tahoma"/>
          <w:b/>
          <w:bCs/>
          <w:sz w:val="22"/>
          <w:szCs w:val="22"/>
        </w:rPr>
        <w:t xml:space="preserve">PROPOSTA </w:t>
      </w:r>
      <w:r w:rsidRPr="00F26ECC">
        <w:rPr>
          <w:rFonts w:ascii="Tahoma" w:hAnsi="Tahoma" w:cs="Tahoma"/>
          <w:sz w:val="22"/>
          <w:szCs w:val="22"/>
        </w:rPr>
        <w:t xml:space="preserve">escrita de </w:t>
      </w:r>
      <w:r w:rsidRPr="00F26ECC">
        <w:rPr>
          <w:rFonts w:ascii="Tahoma" w:hAnsi="Tahoma" w:cs="Tahoma"/>
          <w:b/>
          <w:bCs/>
          <w:sz w:val="22"/>
          <w:szCs w:val="22"/>
        </w:rPr>
        <w:t xml:space="preserve">MENOR PREÇO POR ITEM </w:t>
      </w:r>
      <w:r w:rsidRPr="00F26ECC">
        <w:rPr>
          <w:rFonts w:ascii="Tahoma" w:hAnsi="Tahoma" w:cs="Tahoma"/>
          <w:sz w:val="22"/>
          <w:szCs w:val="22"/>
        </w:rPr>
        <w:t xml:space="preserve">e as daquelas com preços até 10% (dez por cento) superiores à de menor preço selecionada. </w:t>
      </w:r>
    </w:p>
    <w:p w:rsidR="00290058" w:rsidRPr="00F26ECC" w:rsidRDefault="00290058" w:rsidP="00290058">
      <w:pPr>
        <w:pStyle w:val="Estilo1"/>
        <w:tabs>
          <w:tab w:val="left" w:pos="2410"/>
        </w:tabs>
        <w:spacing w:before="120" w:line="240" w:lineRule="auto"/>
        <w:ind w:left="0"/>
        <w:rPr>
          <w:rFonts w:ascii="Tahoma" w:hAnsi="Tahoma" w:cs="Tahoma"/>
          <w:sz w:val="22"/>
          <w:szCs w:val="22"/>
        </w:rPr>
      </w:pPr>
      <w:r w:rsidRPr="00F26ECC">
        <w:rPr>
          <w:rFonts w:ascii="Tahoma" w:hAnsi="Tahoma" w:cs="Tahoma"/>
          <w:sz w:val="22"/>
          <w:szCs w:val="22"/>
        </w:rPr>
        <w:t xml:space="preserve">6.5.3. Colocação das </w:t>
      </w:r>
      <w:r w:rsidRPr="00F26ECC">
        <w:rPr>
          <w:rFonts w:ascii="Tahoma" w:hAnsi="Tahoma" w:cs="Tahoma"/>
          <w:b/>
          <w:bCs/>
          <w:sz w:val="22"/>
          <w:szCs w:val="22"/>
        </w:rPr>
        <w:t xml:space="preserve">PROPOSTAS </w:t>
      </w:r>
      <w:r w:rsidRPr="00F26ECC">
        <w:rPr>
          <w:rFonts w:ascii="Tahoma" w:hAnsi="Tahoma" w:cs="Tahoma"/>
          <w:sz w:val="22"/>
          <w:szCs w:val="22"/>
        </w:rPr>
        <w:t>em ordem crescente dos preços cotados para que os licitantes selecionados para a fase de lances participem da etapa competitiva, por meio de lances verbais e sucessivos.</w:t>
      </w:r>
    </w:p>
    <w:p w:rsidR="00290058" w:rsidRPr="00F26ECC" w:rsidRDefault="00290058" w:rsidP="00290058">
      <w:pPr>
        <w:pStyle w:val="Blockquote"/>
        <w:tabs>
          <w:tab w:val="left" w:pos="1701"/>
        </w:tabs>
        <w:spacing w:before="120" w:after="120"/>
        <w:ind w:left="0" w:right="49"/>
        <w:jc w:val="both"/>
        <w:rPr>
          <w:rFonts w:ascii="Tahoma" w:hAnsi="Tahoma" w:cs="Tahoma"/>
          <w:sz w:val="22"/>
          <w:szCs w:val="22"/>
        </w:rPr>
      </w:pPr>
      <w:r w:rsidRPr="00F26ECC">
        <w:rPr>
          <w:rFonts w:ascii="Tahoma" w:hAnsi="Tahoma" w:cs="Tahoma"/>
          <w:sz w:val="22"/>
          <w:szCs w:val="22"/>
        </w:rPr>
        <w:t xml:space="preserve">6.5.4. Iniciada a fase competitiva o pregoeiro convidará individualmente os licitantes selecionados, para que de forma </w:t>
      </w:r>
      <w:r w:rsidR="001938B8" w:rsidRPr="00F26ECC">
        <w:rPr>
          <w:rFonts w:ascii="Tahoma" w:hAnsi="Tahoma" w:cs="Tahoma"/>
          <w:sz w:val="22"/>
          <w:szCs w:val="22"/>
        </w:rPr>
        <w:t>sequencial</w:t>
      </w:r>
      <w:r w:rsidRPr="00F26ECC">
        <w:rPr>
          <w:rFonts w:ascii="Tahoma" w:hAnsi="Tahoma" w:cs="Tahoma"/>
          <w:sz w:val="22"/>
          <w:szCs w:val="22"/>
        </w:rPr>
        <w:t xml:space="preserve">, apresentem lances verbais, de valores distintos e decrescentes, a começar pelo licitante detentor da Proposta de </w:t>
      </w:r>
      <w:r w:rsidRPr="00F26ECC">
        <w:rPr>
          <w:rFonts w:ascii="Tahoma" w:hAnsi="Tahoma" w:cs="Tahoma"/>
          <w:b/>
          <w:bCs/>
          <w:sz w:val="22"/>
          <w:szCs w:val="22"/>
        </w:rPr>
        <w:t>MAIOR PREÇO</w:t>
      </w:r>
      <w:r w:rsidRPr="00F26ECC">
        <w:rPr>
          <w:rFonts w:ascii="Tahoma" w:hAnsi="Tahoma" w:cs="Tahoma"/>
          <w:sz w:val="22"/>
          <w:szCs w:val="22"/>
        </w:rPr>
        <w:t xml:space="preserve">, até que os licitantes manifestem desinteresse em apresentar novos lances e se proclame a </w:t>
      </w:r>
      <w:r w:rsidRPr="00F26ECC">
        <w:rPr>
          <w:rFonts w:ascii="Tahoma" w:hAnsi="Tahoma" w:cs="Tahoma"/>
          <w:b/>
          <w:bCs/>
          <w:sz w:val="22"/>
          <w:szCs w:val="22"/>
        </w:rPr>
        <w:t>PROPOSTA</w:t>
      </w:r>
      <w:r w:rsidRPr="00F26ECC">
        <w:rPr>
          <w:rFonts w:ascii="Tahoma" w:hAnsi="Tahoma" w:cs="Tahoma"/>
          <w:sz w:val="22"/>
          <w:szCs w:val="22"/>
        </w:rPr>
        <w:t xml:space="preserve"> classificada em primeiro lugar.</w:t>
      </w:r>
    </w:p>
    <w:p w:rsidR="00290058" w:rsidRPr="00F26ECC" w:rsidRDefault="00290058" w:rsidP="00290058">
      <w:pPr>
        <w:pStyle w:val="Estilo1"/>
        <w:spacing w:before="120" w:line="240" w:lineRule="auto"/>
        <w:ind w:left="0"/>
        <w:rPr>
          <w:rFonts w:ascii="Tahoma" w:hAnsi="Tahoma" w:cs="Tahoma"/>
          <w:sz w:val="22"/>
          <w:szCs w:val="22"/>
        </w:rPr>
      </w:pPr>
      <w:r w:rsidRPr="00F26ECC">
        <w:rPr>
          <w:rFonts w:ascii="Tahoma" w:hAnsi="Tahoma" w:cs="Tahoma"/>
          <w:sz w:val="22"/>
          <w:szCs w:val="22"/>
        </w:rPr>
        <w:t>6.5.4.1.</w:t>
      </w:r>
      <w:r w:rsidRPr="00F26ECC">
        <w:rPr>
          <w:rFonts w:ascii="Tahoma" w:hAnsi="Tahoma" w:cs="Tahoma"/>
          <w:b/>
          <w:bCs/>
          <w:sz w:val="22"/>
          <w:szCs w:val="22"/>
        </w:rPr>
        <w:t xml:space="preserve"> </w:t>
      </w:r>
      <w:r w:rsidRPr="00F26ECC">
        <w:rPr>
          <w:rFonts w:ascii="Tahoma" w:hAnsi="Tahoma" w:cs="Tahoma"/>
          <w:sz w:val="22"/>
          <w:szCs w:val="22"/>
        </w:rPr>
        <w:t>A oferta dos lances será efetuada no momento em que o pregoeiro</w:t>
      </w:r>
      <w:r w:rsidRPr="00F26ECC">
        <w:rPr>
          <w:rFonts w:ascii="Tahoma" w:hAnsi="Tahoma" w:cs="Tahoma"/>
          <w:b/>
          <w:bCs/>
          <w:sz w:val="22"/>
          <w:szCs w:val="22"/>
        </w:rPr>
        <w:t xml:space="preserve"> </w:t>
      </w:r>
      <w:r w:rsidRPr="00F26ECC">
        <w:rPr>
          <w:rFonts w:ascii="Tahoma" w:hAnsi="Tahoma" w:cs="Tahoma"/>
          <w:sz w:val="22"/>
          <w:szCs w:val="22"/>
        </w:rPr>
        <w:t>conferir a palavra ao licitante, na ordem decrescente dos preços ofertados até que as empresas licitantes manifestarem desinteresse em apresentar novos lances e se proclame o vencedor.  Dos lances ofertados não caberá retratação.</w:t>
      </w:r>
    </w:p>
    <w:p w:rsidR="00290058" w:rsidRPr="00F26ECC" w:rsidRDefault="00290058" w:rsidP="00290058">
      <w:pPr>
        <w:pStyle w:val="Estilo1"/>
        <w:spacing w:before="120" w:line="240" w:lineRule="auto"/>
        <w:ind w:left="0"/>
        <w:rPr>
          <w:rFonts w:ascii="Tahoma" w:hAnsi="Tahoma" w:cs="Tahoma"/>
          <w:sz w:val="22"/>
          <w:szCs w:val="22"/>
        </w:rPr>
      </w:pPr>
      <w:r w:rsidRPr="00F26ECC">
        <w:rPr>
          <w:rFonts w:ascii="Tahoma" w:hAnsi="Tahoma" w:cs="Tahoma"/>
          <w:sz w:val="22"/>
          <w:szCs w:val="22"/>
        </w:rPr>
        <w:t>6.5.4.2. O encerramento da etapa competitiva de lances dar-se-á quando, indagados pelo pregoeiro</w:t>
      </w:r>
      <w:r w:rsidRPr="00F26ECC">
        <w:rPr>
          <w:rFonts w:ascii="Tahoma" w:hAnsi="Tahoma" w:cs="Tahoma"/>
          <w:b/>
          <w:bCs/>
          <w:sz w:val="22"/>
          <w:szCs w:val="22"/>
        </w:rPr>
        <w:t>,</w:t>
      </w:r>
      <w:r w:rsidRPr="00F26ECC">
        <w:rPr>
          <w:rFonts w:ascii="Tahoma" w:hAnsi="Tahoma" w:cs="Tahoma"/>
          <w:sz w:val="22"/>
          <w:szCs w:val="22"/>
        </w:rPr>
        <w:t xml:space="preserve"> os licitantes manifestarem desinteresse em apresentar novos lances. </w:t>
      </w:r>
    </w:p>
    <w:p w:rsidR="00290058" w:rsidRPr="00F26ECC" w:rsidRDefault="00290058" w:rsidP="00290058">
      <w:pPr>
        <w:pStyle w:val="Blockquote"/>
        <w:tabs>
          <w:tab w:val="left" w:pos="1701"/>
        </w:tabs>
        <w:spacing w:before="120" w:after="120"/>
        <w:ind w:left="0" w:right="51"/>
        <w:jc w:val="both"/>
        <w:rPr>
          <w:rFonts w:ascii="Tahoma" w:hAnsi="Tahoma" w:cs="Tahoma"/>
          <w:b/>
          <w:bCs/>
          <w:sz w:val="22"/>
          <w:szCs w:val="22"/>
        </w:rPr>
      </w:pPr>
      <w:r w:rsidRPr="00F26ECC">
        <w:rPr>
          <w:rFonts w:ascii="Tahoma" w:hAnsi="Tahoma" w:cs="Tahoma"/>
          <w:sz w:val="22"/>
          <w:szCs w:val="22"/>
        </w:rPr>
        <w:t>6.5.4.3. O licitante que desistir de apresentar lance verbal</w:t>
      </w:r>
      <w:r w:rsidRPr="00F26ECC">
        <w:rPr>
          <w:rFonts w:ascii="Tahoma" w:hAnsi="Tahoma" w:cs="Tahoma"/>
          <w:b/>
          <w:bCs/>
          <w:sz w:val="22"/>
          <w:szCs w:val="22"/>
        </w:rPr>
        <w:t xml:space="preserve">, </w:t>
      </w:r>
      <w:r w:rsidRPr="00F26ECC">
        <w:rPr>
          <w:rFonts w:ascii="Tahoma" w:hAnsi="Tahoma" w:cs="Tahoma"/>
          <w:sz w:val="22"/>
          <w:szCs w:val="22"/>
        </w:rPr>
        <w:t>ficará excluído dessa etapa e</w:t>
      </w:r>
      <w:r w:rsidRPr="00F26ECC">
        <w:rPr>
          <w:rFonts w:ascii="Tahoma" w:hAnsi="Tahoma" w:cs="Tahoma"/>
          <w:b/>
          <w:bCs/>
          <w:sz w:val="22"/>
          <w:szCs w:val="22"/>
        </w:rPr>
        <w:t xml:space="preserve"> </w:t>
      </w:r>
      <w:r w:rsidRPr="00F26ECC">
        <w:rPr>
          <w:rFonts w:ascii="Tahoma" w:hAnsi="Tahoma" w:cs="Tahoma"/>
          <w:sz w:val="22"/>
          <w:szCs w:val="22"/>
        </w:rPr>
        <w:t>terá mantido o seu último preço</w:t>
      </w:r>
      <w:r w:rsidRPr="00F26ECC">
        <w:rPr>
          <w:rFonts w:ascii="Tahoma" w:hAnsi="Tahoma" w:cs="Tahoma"/>
          <w:b/>
          <w:bCs/>
          <w:sz w:val="22"/>
          <w:szCs w:val="22"/>
        </w:rPr>
        <w:t xml:space="preserve"> </w:t>
      </w:r>
      <w:r w:rsidRPr="00F26ECC">
        <w:rPr>
          <w:rFonts w:ascii="Tahoma" w:hAnsi="Tahoma" w:cs="Tahoma"/>
          <w:sz w:val="22"/>
          <w:szCs w:val="22"/>
        </w:rPr>
        <w:t xml:space="preserve">apresentado para efeito de ordenação das </w:t>
      </w:r>
      <w:r w:rsidRPr="00F26ECC">
        <w:rPr>
          <w:rFonts w:ascii="Tahoma" w:hAnsi="Tahoma" w:cs="Tahoma"/>
          <w:b/>
          <w:bCs/>
          <w:sz w:val="22"/>
          <w:szCs w:val="22"/>
        </w:rPr>
        <w:t>PROPOSTAS.</w:t>
      </w:r>
    </w:p>
    <w:p w:rsidR="00290058" w:rsidRPr="00F26ECC" w:rsidRDefault="00290058" w:rsidP="00290058">
      <w:pPr>
        <w:pStyle w:val="Estilo1"/>
        <w:spacing w:before="120" w:line="240" w:lineRule="auto"/>
        <w:ind w:left="0"/>
        <w:rPr>
          <w:rFonts w:ascii="Tahoma" w:hAnsi="Tahoma" w:cs="Tahoma"/>
          <w:sz w:val="22"/>
          <w:szCs w:val="22"/>
        </w:rPr>
      </w:pPr>
      <w:r w:rsidRPr="00F26ECC">
        <w:rPr>
          <w:rFonts w:ascii="Tahoma" w:hAnsi="Tahoma" w:cs="Tahoma"/>
          <w:sz w:val="22"/>
          <w:szCs w:val="22"/>
        </w:rPr>
        <w:t xml:space="preserve">6.5.4.4. Caso duas ou mais </w:t>
      </w:r>
      <w:r w:rsidRPr="00F26ECC">
        <w:rPr>
          <w:rFonts w:ascii="Tahoma" w:hAnsi="Tahoma" w:cs="Tahoma"/>
          <w:b/>
          <w:bCs/>
          <w:sz w:val="22"/>
          <w:szCs w:val="22"/>
        </w:rPr>
        <w:t>PROPOSTAS</w:t>
      </w:r>
      <w:r w:rsidRPr="00F26ECC">
        <w:rPr>
          <w:rFonts w:ascii="Tahoma" w:hAnsi="Tahoma" w:cs="Tahoma"/>
          <w:sz w:val="22"/>
          <w:szCs w:val="22"/>
        </w:rPr>
        <w:t xml:space="preserve"> iniciais apresentem preços iguais, o pregoeiro realizará sorteio para determinação da ordem de oferta de lances, vedada a oferta de lance verbal com vista ao desempate.</w:t>
      </w:r>
    </w:p>
    <w:p w:rsidR="00290058" w:rsidRPr="00F26ECC" w:rsidRDefault="00290058" w:rsidP="00290058">
      <w:pPr>
        <w:pStyle w:val="A191065"/>
        <w:tabs>
          <w:tab w:val="left" w:pos="1701"/>
        </w:tabs>
        <w:spacing w:before="120" w:after="120"/>
        <w:ind w:left="0" w:right="51" w:firstLine="0"/>
        <w:rPr>
          <w:rFonts w:ascii="Tahoma" w:hAnsi="Tahoma" w:cs="Tahoma"/>
          <w:sz w:val="22"/>
          <w:szCs w:val="22"/>
        </w:rPr>
      </w:pPr>
      <w:r w:rsidRPr="00F26ECC">
        <w:rPr>
          <w:rFonts w:ascii="Tahoma" w:hAnsi="Tahoma" w:cs="Tahoma"/>
          <w:sz w:val="22"/>
          <w:szCs w:val="22"/>
        </w:rPr>
        <w:t xml:space="preserve">6.5.4.5. Se não forem ofertados lances verbais, será verificada a conformidade entre a melhor </w:t>
      </w:r>
      <w:r w:rsidRPr="00F26ECC">
        <w:rPr>
          <w:rFonts w:ascii="Tahoma" w:hAnsi="Tahoma" w:cs="Tahoma"/>
          <w:b/>
          <w:bCs/>
          <w:sz w:val="22"/>
          <w:szCs w:val="22"/>
        </w:rPr>
        <w:t xml:space="preserve">PROPOSTA </w:t>
      </w:r>
      <w:r w:rsidRPr="00F26ECC">
        <w:rPr>
          <w:rFonts w:ascii="Tahoma" w:hAnsi="Tahoma" w:cs="Tahoma"/>
          <w:sz w:val="22"/>
          <w:szCs w:val="22"/>
        </w:rPr>
        <w:t>escrita e o valor da licitação, podendo o pregoeiro</w:t>
      </w:r>
      <w:r w:rsidRPr="00F26ECC">
        <w:rPr>
          <w:rFonts w:ascii="Tahoma" w:hAnsi="Tahoma" w:cs="Tahoma"/>
          <w:b/>
          <w:bCs/>
          <w:sz w:val="22"/>
          <w:szCs w:val="22"/>
        </w:rPr>
        <w:t xml:space="preserve"> </w:t>
      </w:r>
      <w:r w:rsidRPr="00F26ECC">
        <w:rPr>
          <w:rFonts w:ascii="Tahoma" w:hAnsi="Tahoma" w:cs="Tahoma"/>
          <w:sz w:val="22"/>
          <w:szCs w:val="22"/>
        </w:rPr>
        <w:t xml:space="preserve">negociar diretamente com o Proponente. </w:t>
      </w:r>
    </w:p>
    <w:p w:rsidR="00290058" w:rsidRPr="00F26ECC" w:rsidRDefault="00290058" w:rsidP="00290058">
      <w:pPr>
        <w:autoSpaceDE w:val="0"/>
        <w:autoSpaceDN w:val="0"/>
        <w:adjustRightInd w:val="0"/>
        <w:spacing w:before="120" w:after="120"/>
        <w:jc w:val="both"/>
        <w:rPr>
          <w:rFonts w:ascii="Tahoma" w:hAnsi="Tahoma" w:cs="Tahoma"/>
        </w:rPr>
      </w:pPr>
      <w:r w:rsidRPr="00F26ECC">
        <w:rPr>
          <w:rFonts w:ascii="Tahoma" w:hAnsi="Tahoma" w:cs="Tahoma"/>
        </w:rPr>
        <w:lastRenderedPageBreak/>
        <w:t xml:space="preserve">6.6. Não havendo pelo menos </w:t>
      </w:r>
      <w:r w:rsidRPr="00F26ECC">
        <w:rPr>
          <w:rFonts w:ascii="Tahoma" w:hAnsi="Tahoma" w:cs="Tahoma"/>
          <w:b/>
          <w:bCs/>
        </w:rPr>
        <w:t>TRÊS PROPOSTAS</w:t>
      </w:r>
      <w:r w:rsidRPr="00F26ECC">
        <w:rPr>
          <w:rFonts w:ascii="Tahoma" w:hAnsi="Tahoma" w:cs="Tahoma"/>
        </w:rPr>
        <w:t xml:space="preserve"> escritas de preços iniciais nas condições definidas no </w:t>
      </w:r>
      <w:r w:rsidRPr="00F26ECC">
        <w:rPr>
          <w:rFonts w:ascii="Tahoma" w:hAnsi="Tahoma" w:cs="Tahoma"/>
          <w:b/>
          <w:bCs/>
        </w:rPr>
        <w:t>subitem 6.5.2</w:t>
      </w:r>
      <w:r w:rsidRPr="00F26ECC">
        <w:rPr>
          <w:rFonts w:ascii="Tahoma" w:hAnsi="Tahoma" w:cs="Tahoma"/>
        </w:rPr>
        <w:t xml:space="preserve"> o pregoeiro, atendendo ao que estabelece o art. 4, inciso IX da Lei nº10. 520/2002, classificará as melhores Propostas, até o máximo de três, para que seus autores participem dos lances verbais, quaisquer que sejam os preços oferecidos nas Propostas escritas e adotará os seguintes critérios:</w:t>
      </w:r>
    </w:p>
    <w:p w:rsidR="00290058" w:rsidRPr="00F26ECC" w:rsidRDefault="00290058" w:rsidP="00290058">
      <w:pPr>
        <w:pStyle w:val="Estilo1"/>
        <w:spacing w:before="120" w:line="240" w:lineRule="auto"/>
        <w:ind w:left="0"/>
        <w:rPr>
          <w:rFonts w:ascii="Tahoma" w:hAnsi="Tahoma" w:cs="Tahoma"/>
          <w:sz w:val="22"/>
          <w:szCs w:val="22"/>
        </w:rPr>
      </w:pPr>
      <w:r w:rsidRPr="00F26ECC">
        <w:rPr>
          <w:rFonts w:ascii="Tahoma" w:hAnsi="Tahoma" w:cs="Tahoma"/>
          <w:sz w:val="22"/>
          <w:szCs w:val="22"/>
        </w:rPr>
        <w:t xml:space="preserve">6.6.1. Caso não haja representante credenciado, dentre os licitantes convocados para completar o número de três Propostas na forma das </w:t>
      </w:r>
      <w:r w:rsidRPr="00F26ECC">
        <w:rPr>
          <w:rFonts w:ascii="Tahoma" w:hAnsi="Tahoma" w:cs="Tahoma"/>
          <w:b/>
          <w:bCs/>
          <w:sz w:val="22"/>
          <w:szCs w:val="22"/>
        </w:rPr>
        <w:t>alíneas “a” e “b” do subitem 6.6</w:t>
      </w:r>
      <w:r w:rsidRPr="00F26ECC">
        <w:rPr>
          <w:rFonts w:ascii="Tahoma" w:hAnsi="Tahoma" w:cs="Tahoma"/>
          <w:sz w:val="22"/>
          <w:szCs w:val="22"/>
        </w:rPr>
        <w:t xml:space="preserve"> serão considerados os preços ofertados por estes licitantes constantes na Proposta inicial, para efeito de classificação final, não havendo qualquer hipótese de nova convocação de licitantes remanescentes para oferta de lances verbais. </w:t>
      </w:r>
    </w:p>
    <w:p w:rsidR="00290058" w:rsidRPr="00F26ECC" w:rsidRDefault="00290058" w:rsidP="00290058">
      <w:pPr>
        <w:pStyle w:val="Estilo1"/>
        <w:spacing w:before="120" w:line="240" w:lineRule="auto"/>
        <w:ind w:left="0"/>
        <w:rPr>
          <w:rFonts w:ascii="Tahoma" w:hAnsi="Tahoma" w:cs="Tahoma"/>
          <w:sz w:val="22"/>
          <w:szCs w:val="22"/>
        </w:rPr>
      </w:pPr>
      <w:r w:rsidRPr="00F26ECC">
        <w:rPr>
          <w:rFonts w:ascii="Tahoma" w:hAnsi="Tahoma" w:cs="Tahoma"/>
          <w:sz w:val="22"/>
          <w:szCs w:val="22"/>
        </w:rPr>
        <w:t>6.6.2. Somente será efetivada a competição, relativamente á oferta de lances verbais, com os licitantes devidamente credenciados, aptos para tal fim.</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6.7. Encerrada a etapa de lances e ordenada as ofertas, o pregoeiro examinará a </w:t>
      </w:r>
      <w:r w:rsidRPr="00F26ECC">
        <w:rPr>
          <w:rFonts w:ascii="Tahoma" w:hAnsi="Tahoma" w:cs="Tahoma"/>
          <w:b/>
          <w:bCs/>
        </w:rPr>
        <w:t xml:space="preserve">PROPOSTA </w:t>
      </w:r>
      <w:r w:rsidRPr="00F26ECC">
        <w:rPr>
          <w:rFonts w:ascii="Tahoma" w:hAnsi="Tahoma" w:cs="Tahoma"/>
        </w:rPr>
        <w:t xml:space="preserve">considerada primeira classificada para a verificação da sua conformidade com os requisitos estabelecidos no Edital, quer quanto a compatibilidade do preço proposto em relação ao preço determinado no Edital, quer quanto ao atendimento do objeto licitado em relação às especificações exigidas pelo Edital, em especial àquelas do Termo de Referência </w:t>
      </w:r>
      <w:r w:rsidRPr="00F26ECC">
        <w:rPr>
          <w:rFonts w:ascii="Tahoma" w:hAnsi="Tahoma" w:cs="Tahoma"/>
          <w:b/>
          <w:bCs/>
        </w:rPr>
        <w:t>ANEXO I</w:t>
      </w:r>
      <w:r w:rsidRPr="00F26ECC">
        <w:rPr>
          <w:rFonts w:ascii="Tahoma" w:hAnsi="Tahoma" w:cs="Tahoma"/>
        </w:rPr>
        <w:t xml:space="preserve"> do ato convocatório, desclassificando-a se for incompatível com essas exigências. </w:t>
      </w:r>
    </w:p>
    <w:p w:rsidR="00290058" w:rsidRPr="00F26ECC" w:rsidRDefault="00290058" w:rsidP="00290058">
      <w:pPr>
        <w:spacing w:before="120" w:after="120"/>
        <w:jc w:val="both"/>
        <w:rPr>
          <w:rFonts w:ascii="Tahoma" w:hAnsi="Tahoma" w:cs="Tahoma"/>
          <w:color w:val="000000"/>
        </w:rPr>
      </w:pPr>
      <w:r w:rsidRPr="00F26ECC">
        <w:rPr>
          <w:rFonts w:ascii="Tahoma" w:hAnsi="Tahoma" w:cs="Tahoma"/>
        </w:rPr>
        <w:t xml:space="preserve">6.8. Verificada a aceitabilidade da Proposta de menor lance a mesma será declarada </w:t>
      </w:r>
      <w:r w:rsidRPr="00F26ECC">
        <w:rPr>
          <w:rFonts w:ascii="Tahoma" w:hAnsi="Tahoma" w:cs="Tahoma"/>
          <w:b/>
          <w:bCs/>
        </w:rPr>
        <w:t xml:space="preserve">CLASSIFICADA </w:t>
      </w:r>
      <w:smartTag w:uri="urn:schemas-microsoft-com:office:smarttags" w:element="PersonName">
        <w:smartTagPr>
          <w:attr w:name="ProductID" w:val="EM PRIMEIRO LUGAR"/>
        </w:smartTagPr>
        <w:r w:rsidRPr="00F26ECC">
          <w:rPr>
            <w:rFonts w:ascii="Tahoma" w:hAnsi="Tahoma" w:cs="Tahoma"/>
            <w:b/>
            <w:bCs/>
          </w:rPr>
          <w:t>EM PRIMEIRO LUGAR</w:t>
        </w:r>
      </w:smartTag>
      <w:r w:rsidRPr="00F26ECC">
        <w:rPr>
          <w:rFonts w:ascii="Tahoma" w:hAnsi="Tahoma" w:cs="Tahoma"/>
        </w:rPr>
        <w:t xml:space="preserve"> </w:t>
      </w:r>
      <w:r w:rsidR="006D02B1" w:rsidRPr="00F26ECC">
        <w:rPr>
          <w:rFonts w:ascii="Tahoma" w:hAnsi="Tahoma" w:cs="Tahoma"/>
        </w:rPr>
        <w:t>procedendo ao</w:t>
      </w:r>
      <w:r w:rsidRPr="00F26ECC">
        <w:rPr>
          <w:rFonts w:ascii="Tahoma" w:hAnsi="Tahoma" w:cs="Tahoma"/>
        </w:rPr>
        <w:t xml:space="preserve"> pregoeiro</w:t>
      </w:r>
      <w:r w:rsidRPr="00F26ECC">
        <w:rPr>
          <w:rFonts w:ascii="Tahoma" w:hAnsi="Tahoma" w:cs="Tahoma"/>
          <w:b/>
          <w:bCs/>
        </w:rPr>
        <w:t xml:space="preserve"> </w:t>
      </w:r>
      <w:r w:rsidRPr="00F26ECC">
        <w:rPr>
          <w:rFonts w:ascii="Tahoma" w:hAnsi="Tahoma" w:cs="Tahoma"/>
        </w:rPr>
        <w:t xml:space="preserve">à análise de sua documentação de </w:t>
      </w:r>
      <w:r w:rsidRPr="00F26ECC">
        <w:rPr>
          <w:rFonts w:ascii="Tahoma" w:hAnsi="Tahoma" w:cs="Tahoma"/>
          <w:b/>
          <w:bCs/>
        </w:rPr>
        <w:t>HABILITAÇÃO</w:t>
      </w:r>
      <w:r w:rsidRPr="00F26ECC">
        <w:rPr>
          <w:rFonts w:ascii="Tahoma" w:hAnsi="Tahoma" w:cs="Tahoma"/>
        </w:rPr>
        <w:t xml:space="preserve"> nas condições definidas </w:t>
      </w:r>
      <w:r w:rsidRPr="00F26ECC">
        <w:rPr>
          <w:rFonts w:ascii="Tahoma" w:hAnsi="Tahoma" w:cs="Tahoma"/>
          <w:color w:val="000000"/>
        </w:rPr>
        <w:t>no</w:t>
      </w:r>
      <w:r w:rsidRPr="00F26ECC">
        <w:rPr>
          <w:rFonts w:ascii="Tahoma" w:hAnsi="Tahoma" w:cs="Tahoma"/>
          <w:b/>
          <w:bCs/>
          <w:color w:val="000000"/>
        </w:rPr>
        <w:t xml:space="preserve"> SUBITEM 8.1 </w:t>
      </w:r>
      <w:r w:rsidRPr="00F26ECC">
        <w:rPr>
          <w:rFonts w:ascii="Tahoma" w:hAnsi="Tahoma" w:cs="Tahoma"/>
          <w:color w:val="000000"/>
        </w:rPr>
        <w:t xml:space="preserve">deste Edital. </w:t>
      </w:r>
    </w:p>
    <w:p w:rsidR="00290058" w:rsidRPr="00F26ECC" w:rsidRDefault="00290058" w:rsidP="00290058">
      <w:pPr>
        <w:spacing w:before="120" w:after="120"/>
        <w:jc w:val="both"/>
        <w:rPr>
          <w:rFonts w:ascii="Tahoma" w:hAnsi="Tahoma" w:cs="Tahoma"/>
          <w:b/>
          <w:bCs/>
        </w:rPr>
      </w:pPr>
      <w:r w:rsidRPr="00F26ECC">
        <w:rPr>
          <w:rFonts w:ascii="Tahoma" w:hAnsi="Tahoma" w:cs="Tahoma"/>
        </w:rPr>
        <w:t xml:space="preserve">6.9. No julgamento da </w:t>
      </w:r>
      <w:r w:rsidRPr="00F26ECC">
        <w:rPr>
          <w:rFonts w:ascii="Tahoma" w:hAnsi="Tahoma" w:cs="Tahoma"/>
          <w:b/>
          <w:bCs/>
        </w:rPr>
        <w:t>PROPOSTA</w:t>
      </w:r>
      <w:r w:rsidRPr="00F26ECC">
        <w:rPr>
          <w:rFonts w:ascii="Tahoma" w:hAnsi="Tahoma" w:cs="Tahoma"/>
        </w:rPr>
        <w:t xml:space="preserve">, a classificação dar-se-á pelo critério de </w:t>
      </w:r>
      <w:r w:rsidRPr="00F26ECC">
        <w:rPr>
          <w:rFonts w:ascii="Tahoma" w:hAnsi="Tahoma" w:cs="Tahoma"/>
          <w:b/>
          <w:bCs/>
        </w:rPr>
        <w:t xml:space="preserve">MENOR PREÇO, </w:t>
      </w:r>
      <w:r w:rsidRPr="00F26ECC">
        <w:rPr>
          <w:rFonts w:ascii="Tahoma" w:hAnsi="Tahoma" w:cs="Tahoma"/>
        </w:rPr>
        <w:t xml:space="preserve">sendo considerada vencedora a </w:t>
      </w:r>
      <w:r w:rsidRPr="00F26ECC">
        <w:rPr>
          <w:rFonts w:ascii="Tahoma" w:hAnsi="Tahoma" w:cs="Tahoma"/>
          <w:b/>
          <w:bCs/>
        </w:rPr>
        <w:t>PROPOSTA</w:t>
      </w:r>
      <w:r w:rsidRPr="00F26ECC">
        <w:rPr>
          <w:rFonts w:ascii="Tahoma" w:hAnsi="Tahoma" w:cs="Tahoma"/>
        </w:rPr>
        <w:t xml:space="preserve"> que atender às condições do Edital e ofertar o </w:t>
      </w:r>
      <w:r w:rsidRPr="00F26ECC">
        <w:rPr>
          <w:rFonts w:ascii="Tahoma" w:hAnsi="Tahoma" w:cs="Tahoma"/>
          <w:b/>
          <w:bCs/>
        </w:rPr>
        <w:t>MENOR VALOR.</w:t>
      </w:r>
    </w:p>
    <w:p w:rsidR="00290058" w:rsidRPr="00F26ECC" w:rsidRDefault="00290058" w:rsidP="00290058">
      <w:pPr>
        <w:spacing w:before="120" w:after="120"/>
        <w:jc w:val="both"/>
        <w:rPr>
          <w:rFonts w:ascii="Tahoma" w:hAnsi="Tahoma" w:cs="Tahoma"/>
          <w:b/>
          <w:bCs/>
        </w:rPr>
      </w:pPr>
      <w:r w:rsidRPr="00F26ECC">
        <w:rPr>
          <w:rFonts w:ascii="Tahoma" w:hAnsi="Tahoma" w:cs="Tahoma"/>
        </w:rPr>
        <w:t xml:space="preserve">6.10. Serão desclassificadas as </w:t>
      </w:r>
      <w:r w:rsidRPr="00F26ECC">
        <w:rPr>
          <w:rFonts w:ascii="Tahoma" w:hAnsi="Tahoma" w:cs="Tahoma"/>
          <w:b/>
          <w:bCs/>
        </w:rPr>
        <w:t xml:space="preserve">PROPOSTAS </w:t>
      </w:r>
      <w:r w:rsidRPr="00F26ECC">
        <w:rPr>
          <w:rFonts w:ascii="Tahoma" w:hAnsi="Tahoma" w:cs="Tahoma"/>
        </w:rPr>
        <w:t>que:</w:t>
      </w:r>
    </w:p>
    <w:p w:rsidR="00290058" w:rsidRPr="00F26ECC" w:rsidRDefault="00290058" w:rsidP="00290058">
      <w:pPr>
        <w:spacing w:before="120" w:after="120"/>
        <w:jc w:val="both"/>
        <w:rPr>
          <w:rFonts w:ascii="Tahoma" w:hAnsi="Tahoma" w:cs="Tahoma"/>
        </w:rPr>
      </w:pPr>
      <w:r w:rsidRPr="00F26ECC">
        <w:rPr>
          <w:rFonts w:ascii="Tahoma" w:hAnsi="Tahoma" w:cs="Tahoma"/>
        </w:rPr>
        <w:t>a)</w:t>
      </w:r>
      <w:r w:rsidRPr="00F26ECC">
        <w:rPr>
          <w:rFonts w:ascii="Tahoma" w:hAnsi="Tahoma" w:cs="Tahoma"/>
          <w:b/>
          <w:bCs/>
        </w:rPr>
        <w:t xml:space="preserve"> </w:t>
      </w:r>
      <w:r w:rsidRPr="00F26ECC">
        <w:rPr>
          <w:rFonts w:ascii="Tahoma" w:hAnsi="Tahoma" w:cs="Tahoma"/>
        </w:rPr>
        <w:t>Apresentarem preços</w:t>
      </w:r>
      <w:r w:rsidRPr="00F26ECC">
        <w:rPr>
          <w:rFonts w:ascii="Tahoma" w:hAnsi="Tahoma" w:cs="Tahoma"/>
          <w:b/>
          <w:bCs/>
        </w:rPr>
        <w:t xml:space="preserve"> </w:t>
      </w:r>
      <w:r w:rsidRPr="00F26ECC">
        <w:rPr>
          <w:rFonts w:ascii="Tahoma" w:hAnsi="Tahoma" w:cs="Tahoma"/>
        </w:rPr>
        <w:t xml:space="preserve">manifestamente </w:t>
      </w:r>
      <w:r w:rsidR="006D02B1" w:rsidRPr="00F26ECC">
        <w:rPr>
          <w:rFonts w:ascii="Tahoma" w:hAnsi="Tahoma" w:cs="Tahoma"/>
        </w:rPr>
        <w:t>inexequíveis</w:t>
      </w:r>
      <w:r w:rsidRPr="00F26ECC">
        <w:rPr>
          <w:rFonts w:ascii="Tahoma" w:hAnsi="Tahoma" w:cs="Tahoma"/>
        </w:rPr>
        <w:t>.</w:t>
      </w:r>
    </w:p>
    <w:p w:rsidR="00290058" w:rsidRPr="00F26ECC" w:rsidRDefault="00290058" w:rsidP="00290058">
      <w:pPr>
        <w:spacing w:before="120" w:after="120"/>
        <w:jc w:val="both"/>
        <w:rPr>
          <w:rFonts w:ascii="Tahoma" w:hAnsi="Tahoma" w:cs="Tahoma"/>
        </w:rPr>
      </w:pPr>
      <w:r w:rsidRPr="00F26ECC">
        <w:rPr>
          <w:rFonts w:ascii="Tahoma" w:hAnsi="Tahoma" w:cs="Tahoma"/>
        </w:rPr>
        <w:t>b) Apresentarem preços acima do máximo estabelecido no Edital.</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c) Não atenderem às especificações exigidas no Edital em especial aquelas contidas no Termo de Referência, </w:t>
      </w:r>
      <w:r w:rsidRPr="00F26ECC">
        <w:rPr>
          <w:rFonts w:ascii="Tahoma" w:hAnsi="Tahoma" w:cs="Tahoma"/>
          <w:b/>
          <w:bCs/>
        </w:rPr>
        <w:t>ANEXO I,</w:t>
      </w:r>
      <w:r w:rsidRPr="00F26ECC">
        <w:rPr>
          <w:rFonts w:ascii="Tahoma" w:hAnsi="Tahoma" w:cs="Tahoma"/>
        </w:rPr>
        <w:t xml:space="preserve"> as apresentar de forma irregular. </w:t>
      </w: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6.10.1. Propostas inexequíveis são consideradas aquelas que não venham a ser demonstrada pelo licitante, mediante solicitação do pregoeiro</w:t>
      </w:r>
      <w:r w:rsidRPr="00F26ECC">
        <w:rPr>
          <w:rFonts w:ascii="Tahoma" w:hAnsi="Tahoma" w:cs="Tahoma"/>
          <w:b/>
          <w:bCs/>
          <w:color w:val="000000"/>
        </w:rPr>
        <w:t xml:space="preserve">, </w:t>
      </w:r>
      <w:r w:rsidRPr="00F26ECC">
        <w:rPr>
          <w:rFonts w:ascii="Tahoma" w:hAnsi="Tahoma" w:cs="Tahoma"/>
          <w:color w:val="000000"/>
        </w:rPr>
        <w:t>“sua viabilidade através de documentação que comprove que os custos dos insumos são coerentes com os de mercado e que os coeficientes de produtividade são compatíveis com a execução do objeto do contrato</w:t>
      </w:r>
      <w:r w:rsidRPr="00F26ECC">
        <w:rPr>
          <w:rFonts w:ascii="Tahoma" w:hAnsi="Tahoma" w:cs="Tahoma"/>
          <w:iCs/>
          <w:color w:val="000000"/>
        </w:rPr>
        <w:t>.” (Lei 10.520/02, art.9º c/c/ art.48, II da Lei 8.666/93).</w:t>
      </w:r>
    </w:p>
    <w:p w:rsidR="00290058" w:rsidRPr="00F26ECC" w:rsidRDefault="00290058" w:rsidP="00290058">
      <w:pPr>
        <w:pStyle w:val="Estilo1"/>
        <w:spacing w:before="120" w:line="240" w:lineRule="auto"/>
        <w:ind w:left="0"/>
        <w:rPr>
          <w:rFonts w:ascii="Tahoma" w:hAnsi="Tahoma" w:cs="Tahoma"/>
          <w:b/>
          <w:bCs/>
          <w:sz w:val="22"/>
          <w:szCs w:val="22"/>
        </w:rPr>
      </w:pPr>
      <w:r w:rsidRPr="00F26ECC">
        <w:rPr>
          <w:rFonts w:ascii="Tahoma" w:hAnsi="Tahoma" w:cs="Tahoma"/>
          <w:sz w:val="22"/>
          <w:szCs w:val="22"/>
        </w:rPr>
        <w:t xml:space="preserve">6.11. Após a fase de classificação, não caberá desistência de </w:t>
      </w:r>
      <w:r w:rsidRPr="00F26ECC">
        <w:rPr>
          <w:rFonts w:ascii="Tahoma" w:hAnsi="Tahoma" w:cs="Tahoma"/>
          <w:b/>
          <w:bCs/>
          <w:sz w:val="22"/>
          <w:szCs w:val="22"/>
        </w:rPr>
        <w:t>PROPOSTA,</w:t>
      </w:r>
      <w:r w:rsidRPr="00F26ECC">
        <w:rPr>
          <w:rFonts w:ascii="Tahoma" w:hAnsi="Tahoma" w:cs="Tahoma"/>
          <w:sz w:val="22"/>
          <w:szCs w:val="22"/>
        </w:rPr>
        <w:t xml:space="preserve"> salvo por motivo justo decorrente de fato superveniente aceito pelo </w:t>
      </w:r>
      <w:r w:rsidRPr="00F26ECC">
        <w:rPr>
          <w:rFonts w:ascii="Tahoma" w:hAnsi="Tahoma" w:cs="Tahoma"/>
          <w:b/>
          <w:sz w:val="22"/>
          <w:szCs w:val="22"/>
        </w:rPr>
        <w:t>MUNICÍPIO</w:t>
      </w:r>
      <w:r w:rsidRPr="00F26ECC">
        <w:rPr>
          <w:rFonts w:ascii="Tahoma" w:hAnsi="Tahoma" w:cs="Tahoma"/>
          <w:sz w:val="22"/>
          <w:szCs w:val="22"/>
        </w:rPr>
        <w:t>.</w:t>
      </w:r>
    </w:p>
    <w:p w:rsidR="00290058" w:rsidRPr="00F26ECC" w:rsidRDefault="00290058" w:rsidP="00290058">
      <w:pPr>
        <w:pStyle w:val="Estilo1"/>
        <w:spacing w:before="120" w:line="240" w:lineRule="auto"/>
        <w:ind w:left="0"/>
        <w:rPr>
          <w:rFonts w:ascii="Tahoma" w:hAnsi="Tahoma" w:cs="Tahoma"/>
          <w:color w:val="FF0000"/>
          <w:sz w:val="22"/>
          <w:szCs w:val="22"/>
        </w:rPr>
      </w:pPr>
      <w:r w:rsidRPr="00F26ECC">
        <w:rPr>
          <w:rFonts w:ascii="Tahoma" w:hAnsi="Tahoma" w:cs="Tahoma"/>
          <w:sz w:val="22"/>
          <w:szCs w:val="22"/>
        </w:rPr>
        <w:t xml:space="preserve">6.12. Proclamado o vencedor do certame, o licitante primeiro colocado obriga-se a apresentar no prazo no máximo de </w:t>
      </w:r>
      <w:r w:rsidRPr="00F26ECC">
        <w:rPr>
          <w:rFonts w:ascii="Tahoma" w:hAnsi="Tahoma" w:cs="Tahoma"/>
          <w:b/>
          <w:bCs/>
          <w:sz w:val="22"/>
          <w:szCs w:val="22"/>
        </w:rPr>
        <w:t xml:space="preserve">48 (quarenta e oito) </w:t>
      </w:r>
      <w:r w:rsidRPr="00F26ECC">
        <w:rPr>
          <w:rFonts w:ascii="Tahoma" w:hAnsi="Tahoma" w:cs="Tahoma"/>
          <w:sz w:val="22"/>
          <w:szCs w:val="22"/>
        </w:rPr>
        <w:t xml:space="preserve">horas, contados do encerramento da Sessão, </w:t>
      </w:r>
      <w:r>
        <w:rPr>
          <w:rFonts w:ascii="Tahoma" w:hAnsi="Tahoma" w:cs="Tahoma"/>
          <w:sz w:val="22"/>
          <w:szCs w:val="22"/>
        </w:rPr>
        <w:t xml:space="preserve">ou na própria sessão, caso o representante da empresa tenha a planilha em arquivo, </w:t>
      </w:r>
      <w:r w:rsidRPr="00F26ECC">
        <w:rPr>
          <w:rFonts w:ascii="Tahoma" w:hAnsi="Tahoma" w:cs="Tahoma"/>
          <w:sz w:val="22"/>
          <w:szCs w:val="22"/>
        </w:rPr>
        <w:t xml:space="preserve">a </w:t>
      </w:r>
      <w:r w:rsidRPr="00F26ECC">
        <w:rPr>
          <w:rFonts w:ascii="Tahoma" w:hAnsi="Tahoma" w:cs="Tahoma"/>
          <w:b/>
          <w:bCs/>
          <w:sz w:val="22"/>
          <w:szCs w:val="22"/>
        </w:rPr>
        <w:t>NOVA</w:t>
      </w:r>
      <w:r w:rsidRPr="00F26ECC">
        <w:rPr>
          <w:rFonts w:ascii="Tahoma" w:hAnsi="Tahoma" w:cs="Tahoma"/>
          <w:sz w:val="22"/>
          <w:szCs w:val="22"/>
        </w:rPr>
        <w:t xml:space="preserve"> </w:t>
      </w:r>
      <w:r w:rsidRPr="00F26ECC">
        <w:rPr>
          <w:rFonts w:ascii="Tahoma" w:hAnsi="Tahoma" w:cs="Tahoma"/>
          <w:b/>
          <w:bCs/>
          <w:sz w:val="22"/>
          <w:szCs w:val="22"/>
        </w:rPr>
        <w:t xml:space="preserve">PROPOSTA </w:t>
      </w:r>
      <w:r w:rsidRPr="00F26ECC">
        <w:rPr>
          <w:rFonts w:ascii="Tahoma" w:hAnsi="Tahoma" w:cs="Tahoma"/>
          <w:sz w:val="22"/>
          <w:szCs w:val="22"/>
        </w:rPr>
        <w:t>com os valores respectivos</w:t>
      </w:r>
      <w:r w:rsidRPr="00F26ECC">
        <w:rPr>
          <w:rFonts w:ascii="Tahoma" w:hAnsi="Tahoma" w:cs="Tahoma"/>
          <w:b/>
          <w:bCs/>
          <w:sz w:val="22"/>
          <w:szCs w:val="22"/>
        </w:rPr>
        <w:t xml:space="preserve"> </w:t>
      </w:r>
      <w:r w:rsidRPr="00F26ECC">
        <w:rPr>
          <w:rFonts w:ascii="Tahoma" w:hAnsi="Tahoma" w:cs="Tahoma"/>
          <w:sz w:val="22"/>
          <w:szCs w:val="22"/>
        </w:rPr>
        <w:t>readequados aos lances vencedores.</w:t>
      </w: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lastRenderedPageBreak/>
        <w:t xml:space="preserve">6.13. Considerada regular a </w:t>
      </w:r>
      <w:r w:rsidRPr="00F26ECC">
        <w:rPr>
          <w:rFonts w:ascii="Tahoma" w:hAnsi="Tahoma" w:cs="Tahoma"/>
          <w:b/>
          <w:bCs/>
          <w:color w:val="000000"/>
        </w:rPr>
        <w:t>NOVA PROPOSTA</w:t>
      </w:r>
      <w:r w:rsidRPr="00F26ECC">
        <w:rPr>
          <w:rFonts w:ascii="Tahoma" w:hAnsi="Tahoma" w:cs="Tahoma"/>
          <w:color w:val="000000"/>
        </w:rPr>
        <w:t>, será adjudicado o objeto desta licitação à empresa declarada vencedora.</w:t>
      </w:r>
    </w:p>
    <w:p w:rsidR="00290058" w:rsidRPr="00F26ECC" w:rsidRDefault="00290058" w:rsidP="00290058">
      <w:pPr>
        <w:spacing w:before="120" w:after="120"/>
        <w:jc w:val="both"/>
        <w:rPr>
          <w:rFonts w:ascii="Tahoma" w:hAnsi="Tahoma" w:cs="Tahoma"/>
          <w:color w:val="000000"/>
        </w:rPr>
      </w:pPr>
      <w:r w:rsidRPr="00F26ECC">
        <w:rPr>
          <w:rFonts w:ascii="Tahoma" w:hAnsi="Tahoma" w:cs="Tahoma"/>
        </w:rPr>
        <w:t xml:space="preserve">6.14. Na hipótese da não apresentação da </w:t>
      </w:r>
      <w:r w:rsidRPr="00F26ECC">
        <w:rPr>
          <w:rFonts w:ascii="Tahoma" w:hAnsi="Tahoma" w:cs="Tahoma"/>
          <w:b/>
          <w:bCs/>
        </w:rPr>
        <w:t>NOVA PROPOSTA</w:t>
      </w:r>
      <w:r w:rsidRPr="00F26ECC">
        <w:rPr>
          <w:rFonts w:ascii="Tahoma" w:hAnsi="Tahoma" w:cs="Tahoma"/>
        </w:rPr>
        <w:t xml:space="preserve"> no prazo determinado no </w:t>
      </w:r>
      <w:r w:rsidRPr="00F26ECC">
        <w:rPr>
          <w:rFonts w:ascii="Tahoma" w:hAnsi="Tahoma" w:cs="Tahoma"/>
          <w:b/>
          <w:bCs/>
        </w:rPr>
        <w:t xml:space="preserve">subitem 6.12 </w:t>
      </w:r>
      <w:r w:rsidRPr="00F26ECC">
        <w:rPr>
          <w:rFonts w:ascii="Tahoma" w:hAnsi="Tahoma" w:cs="Tahoma"/>
        </w:rPr>
        <w:t>e, ainda,</w:t>
      </w:r>
      <w:r w:rsidRPr="00F26ECC">
        <w:rPr>
          <w:rFonts w:ascii="Tahoma" w:hAnsi="Tahoma" w:cs="Tahoma"/>
          <w:b/>
          <w:bCs/>
        </w:rPr>
        <w:t xml:space="preserve"> </w:t>
      </w:r>
      <w:r w:rsidRPr="00F26ECC">
        <w:rPr>
          <w:rFonts w:ascii="Tahoma" w:hAnsi="Tahoma" w:cs="Tahoma"/>
        </w:rPr>
        <w:t>na hipótese da</w:t>
      </w:r>
      <w:r w:rsidRPr="00F26ECC">
        <w:rPr>
          <w:rFonts w:ascii="Tahoma" w:hAnsi="Tahoma" w:cs="Tahoma"/>
          <w:b/>
          <w:bCs/>
        </w:rPr>
        <w:t xml:space="preserve"> </w:t>
      </w:r>
      <w:r w:rsidRPr="00F26ECC">
        <w:rPr>
          <w:rFonts w:ascii="Tahoma" w:hAnsi="Tahoma" w:cs="Tahoma"/>
        </w:rPr>
        <w:t xml:space="preserve">inadequação da </w:t>
      </w:r>
      <w:r w:rsidRPr="00F26ECC">
        <w:rPr>
          <w:rFonts w:ascii="Tahoma" w:hAnsi="Tahoma" w:cs="Tahoma"/>
          <w:b/>
          <w:bCs/>
        </w:rPr>
        <w:t>PROPOSTA</w:t>
      </w:r>
      <w:r w:rsidRPr="00F26ECC">
        <w:rPr>
          <w:rFonts w:ascii="Tahoma" w:hAnsi="Tahoma" w:cs="Tahoma"/>
        </w:rPr>
        <w:t xml:space="preserve"> ocorrerá a desclassificação do licitante </w:t>
      </w:r>
      <w:r w:rsidRPr="00F26ECC">
        <w:rPr>
          <w:rFonts w:ascii="Tahoma" w:hAnsi="Tahoma" w:cs="Tahoma"/>
          <w:color w:val="000000"/>
        </w:rPr>
        <w:t>e decadência do direito à contratação, cabendo o pregoeiro</w:t>
      </w:r>
      <w:r w:rsidRPr="00F26ECC">
        <w:rPr>
          <w:rFonts w:ascii="Tahoma" w:hAnsi="Tahoma" w:cs="Tahoma"/>
          <w:b/>
          <w:bCs/>
          <w:color w:val="000000"/>
        </w:rPr>
        <w:t xml:space="preserve">, </w:t>
      </w:r>
      <w:r w:rsidRPr="00F26ECC">
        <w:rPr>
          <w:rFonts w:ascii="Tahoma" w:hAnsi="Tahoma" w:cs="Tahoma"/>
          <w:color w:val="000000"/>
        </w:rPr>
        <w:t xml:space="preserve">sem prejuízo das sanções legais cabíveis, convocar os licitantes na ordem remanescentes dos lances e dar continuidade ao </w:t>
      </w:r>
      <w:r w:rsidRPr="00F26ECC">
        <w:rPr>
          <w:rFonts w:ascii="Tahoma" w:hAnsi="Tahoma" w:cs="Tahoma"/>
          <w:b/>
          <w:bCs/>
          <w:color w:val="000000"/>
        </w:rPr>
        <w:t>PREGÃO</w:t>
      </w:r>
      <w:r w:rsidRPr="00F26ECC">
        <w:rPr>
          <w:rFonts w:ascii="Tahoma" w:hAnsi="Tahoma" w:cs="Tahoma"/>
          <w:color w:val="000000"/>
        </w:rPr>
        <w:t>.</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6.15. O PREGOEIRO poderá solicitar análise da </w:t>
      </w:r>
      <w:r w:rsidRPr="00F26ECC">
        <w:rPr>
          <w:rFonts w:ascii="Tahoma" w:hAnsi="Tahoma" w:cs="Tahoma"/>
          <w:b/>
          <w:bCs/>
        </w:rPr>
        <w:t>PROPOSTA</w:t>
      </w:r>
      <w:r w:rsidRPr="00F26ECC">
        <w:rPr>
          <w:rFonts w:ascii="Tahoma" w:hAnsi="Tahoma" w:cs="Tahoma"/>
        </w:rPr>
        <w:t xml:space="preserve"> por Equipe Técnica da Prefeitura Municipal de </w:t>
      </w:r>
      <w:r>
        <w:rPr>
          <w:rFonts w:ascii="Tahoma" w:hAnsi="Tahoma" w:cs="Tahoma"/>
        </w:rPr>
        <w:t>SÃO PEDRO DA ÁGUA BRANCA</w:t>
      </w:r>
      <w:r w:rsidRPr="00F26ECC">
        <w:rPr>
          <w:rFonts w:ascii="Tahoma" w:hAnsi="Tahoma" w:cs="Tahoma"/>
        </w:rPr>
        <w:t xml:space="preserve">, como também realizar diligências ou requisitar informações, incluindo esclarecimentos e detalhamentos sobre a </w:t>
      </w:r>
      <w:r w:rsidRPr="00F26ECC">
        <w:rPr>
          <w:rFonts w:ascii="Tahoma" w:hAnsi="Tahoma" w:cs="Tahoma"/>
          <w:b/>
          <w:bCs/>
        </w:rPr>
        <w:t xml:space="preserve">PROPOSTA </w:t>
      </w:r>
      <w:r w:rsidRPr="00F26ECC">
        <w:rPr>
          <w:rFonts w:ascii="Tahoma" w:hAnsi="Tahoma" w:cs="Tahoma"/>
        </w:rPr>
        <w:t xml:space="preserve">sem implicar a modificação de seu teor ou a inclusão de documento ou informação que deveria constar originalmente na </w:t>
      </w:r>
      <w:r w:rsidRPr="00F26ECC">
        <w:rPr>
          <w:rFonts w:ascii="Tahoma" w:hAnsi="Tahoma" w:cs="Tahoma"/>
          <w:b/>
          <w:bCs/>
        </w:rPr>
        <w:t>PROPOSTA.</w:t>
      </w:r>
      <w:r w:rsidRPr="00F26ECC">
        <w:rPr>
          <w:rFonts w:ascii="Tahoma" w:hAnsi="Tahoma" w:cs="Tahoma"/>
        </w:rPr>
        <w:t xml:space="preserve"> </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6.15.1. A não apresentação das informações solicitadas implicará o julgamento no estado em que se encontra a </w:t>
      </w:r>
      <w:r w:rsidRPr="00F26ECC">
        <w:rPr>
          <w:rFonts w:ascii="Tahoma" w:hAnsi="Tahoma" w:cs="Tahoma"/>
          <w:b/>
          <w:bCs/>
        </w:rPr>
        <w:t>PROPOSTA</w:t>
      </w:r>
      <w:r w:rsidRPr="00F26ECC">
        <w:rPr>
          <w:rFonts w:ascii="Tahoma" w:hAnsi="Tahoma" w:cs="Tahoma"/>
        </w:rPr>
        <w:t>, podendo resultar em sua desclassificação.</w:t>
      </w:r>
    </w:p>
    <w:p w:rsidR="00290058" w:rsidRDefault="00290058" w:rsidP="00290058">
      <w:pPr>
        <w:spacing w:before="120" w:after="120"/>
        <w:jc w:val="both"/>
        <w:rPr>
          <w:rFonts w:ascii="Tahoma" w:hAnsi="Tahoma" w:cs="Tahoma"/>
        </w:rPr>
      </w:pPr>
      <w:r w:rsidRPr="00F26ECC">
        <w:rPr>
          <w:rFonts w:ascii="Tahoma" w:hAnsi="Tahoma" w:cs="Tahoma"/>
        </w:rPr>
        <w:t xml:space="preserve">6.16. Decorridos o prazo de validade da </w:t>
      </w:r>
      <w:r w:rsidRPr="00F26ECC">
        <w:rPr>
          <w:rFonts w:ascii="Tahoma" w:hAnsi="Tahoma" w:cs="Tahoma"/>
          <w:b/>
          <w:bCs/>
        </w:rPr>
        <w:t>PROPOSTA</w:t>
      </w:r>
      <w:r w:rsidRPr="00F26ECC">
        <w:rPr>
          <w:rFonts w:ascii="Tahoma" w:hAnsi="Tahoma" w:cs="Tahoma"/>
        </w:rPr>
        <w:t xml:space="preserve"> sem convocação para a contratação, ficam os licitantes liberados dos compromissos assumidos, cabendo no caso, negociação com o MUNICÍPIO para manter o preço proposto. </w:t>
      </w:r>
    </w:p>
    <w:p w:rsidR="00290058" w:rsidRPr="00F26ECC" w:rsidRDefault="00290058" w:rsidP="00290058">
      <w:pPr>
        <w:spacing w:before="120" w:after="120"/>
        <w:jc w:val="both"/>
        <w:rPr>
          <w:rFonts w:ascii="Tahoma" w:hAnsi="Tahoma" w:cs="Tahoma"/>
        </w:rPr>
      </w:pPr>
    </w:p>
    <w:p w:rsidR="00290058" w:rsidRPr="00F26ECC" w:rsidRDefault="00290058" w:rsidP="00290058">
      <w:pPr>
        <w:shd w:val="clear" w:color="auto" w:fill="D9D9D9"/>
        <w:spacing w:before="120" w:after="120"/>
        <w:jc w:val="both"/>
        <w:rPr>
          <w:rFonts w:ascii="Tahoma" w:hAnsi="Tahoma" w:cs="Tahoma"/>
          <w:b/>
          <w:bCs/>
          <w:color w:val="000000"/>
        </w:rPr>
      </w:pPr>
      <w:r w:rsidRPr="00F26ECC">
        <w:rPr>
          <w:rFonts w:ascii="Tahoma" w:hAnsi="Tahoma" w:cs="Tahoma"/>
          <w:b/>
          <w:bCs/>
          <w:color w:val="000000"/>
          <w:shd w:val="clear" w:color="auto" w:fill="E6E6E6"/>
        </w:rPr>
        <w:t>7. DO DIRETO DE PREFERÊNCIA NA FASE DAS PROPOSTAS</w:t>
      </w: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7.1. Encerrada a fase de lances, e, classificando-se em primeiro lugar</w:t>
      </w:r>
      <w:r>
        <w:rPr>
          <w:rFonts w:ascii="Tahoma" w:hAnsi="Tahoma" w:cs="Tahoma"/>
          <w:color w:val="000000"/>
        </w:rPr>
        <w:t xml:space="preserve"> empresas que não sejam</w:t>
      </w:r>
      <w:r w:rsidRPr="00F26ECC">
        <w:rPr>
          <w:rFonts w:ascii="Tahoma" w:hAnsi="Tahoma" w:cs="Tahoma"/>
          <w:color w:val="000000"/>
        </w:rPr>
        <w:t xml:space="preserve"> microempresas ou empresas de pequeno porte, o pregoeiro</w:t>
      </w:r>
      <w:r w:rsidRPr="00F26ECC">
        <w:rPr>
          <w:rFonts w:ascii="Tahoma" w:hAnsi="Tahoma" w:cs="Tahoma"/>
          <w:b/>
          <w:bCs/>
          <w:color w:val="000000"/>
        </w:rPr>
        <w:t xml:space="preserve">, </w:t>
      </w:r>
      <w:r w:rsidRPr="00F26ECC">
        <w:rPr>
          <w:rFonts w:ascii="Tahoma" w:hAnsi="Tahoma" w:cs="Tahoma"/>
          <w:color w:val="000000"/>
        </w:rPr>
        <w:t xml:space="preserve">por força da Lei Complementar nº 123/2006, </w:t>
      </w:r>
      <w:r>
        <w:rPr>
          <w:rFonts w:ascii="Tahoma" w:hAnsi="Tahoma" w:cs="Tahoma"/>
          <w:color w:val="000000"/>
        </w:rPr>
        <w:t xml:space="preserve">alterada pela Lei nº 147/2014, </w:t>
      </w:r>
      <w:r w:rsidRPr="00F26ECC">
        <w:rPr>
          <w:rFonts w:ascii="Tahoma" w:hAnsi="Tahoma" w:cs="Tahoma"/>
          <w:color w:val="000000"/>
        </w:rPr>
        <w:t xml:space="preserve">observará o direito de preferência conduzido pelos artigos 44 e 45 da citada norma, nas condições seguintes: </w:t>
      </w: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 xml:space="preserve">a) Identificar-se-ão as Propostas ofertadas por microempresas ou empresas de pequeno porte que se encontrarem até 5% (cinco por cento) superiores à primeira classificada, proclamando-se, se houver empate entre as </w:t>
      </w:r>
      <w:r w:rsidRPr="00F26ECC">
        <w:rPr>
          <w:rFonts w:ascii="Tahoma" w:hAnsi="Tahoma" w:cs="Tahoma"/>
          <w:b/>
          <w:bCs/>
          <w:color w:val="000000"/>
        </w:rPr>
        <w:t>PROPOSTAS.</w:t>
      </w: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 xml:space="preserve">b) A Microempresa ou Empresa de Pequeno Porte enquadrada nas condições da alínea “a”, melhor classificada poderá desempatar apresentando </w:t>
      </w:r>
      <w:r w:rsidRPr="00F26ECC">
        <w:rPr>
          <w:rFonts w:ascii="Tahoma" w:hAnsi="Tahoma" w:cs="Tahoma"/>
          <w:b/>
          <w:bCs/>
          <w:color w:val="000000"/>
        </w:rPr>
        <w:t>PROPOSTA</w:t>
      </w:r>
      <w:r w:rsidRPr="00F26ECC">
        <w:rPr>
          <w:rFonts w:ascii="Tahoma" w:hAnsi="Tahoma" w:cs="Tahoma"/>
          <w:color w:val="000000"/>
        </w:rPr>
        <w:t xml:space="preserve"> de preço inferior àquela classificada em primeiro lugar, no prazo máximo de </w:t>
      </w:r>
      <w:r>
        <w:rPr>
          <w:rFonts w:ascii="Tahoma" w:hAnsi="Tahoma" w:cs="Tahoma"/>
          <w:color w:val="000000"/>
        </w:rPr>
        <w:t>0</w:t>
      </w:r>
      <w:r w:rsidRPr="00F26ECC">
        <w:rPr>
          <w:rFonts w:ascii="Tahoma" w:hAnsi="Tahoma" w:cs="Tahoma"/>
          <w:color w:val="000000"/>
        </w:rPr>
        <w:t>5 (cinco) minutos controlados pelo pregoeiro situação em que a Microempresa ou Empresa de Pequeno Porte passará à condição de primeira colocada.</w:t>
      </w: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 xml:space="preserve">c) A não apresentação de </w:t>
      </w:r>
      <w:r w:rsidRPr="00F26ECC">
        <w:rPr>
          <w:rFonts w:ascii="Tahoma" w:hAnsi="Tahoma" w:cs="Tahoma"/>
          <w:b/>
          <w:bCs/>
          <w:color w:val="000000"/>
        </w:rPr>
        <w:t xml:space="preserve">PROPOSTA </w:t>
      </w:r>
      <w:r w:rsidRPr="00F26ECC">
        <w:rPr>
          <w:rFonts w:ascii="Tahoma" w:hAnsi="Tahoma" w:cs="Tahoma"/>
          <w:color w:val="000000"/>
        </w:rPr>
        <w:t xml:space="preserve">no prazo definido na alínea ”b” deste subitem implicará na decadência do direito conferido pela Lei Complementar nº123/2006, </w:t>
      </w:r>
      <w:r>
        <w:rPr>
          <w:rFonts w:ascii="Tahoma" w:hAnsi="Tahoma" w:cs="Tahoma"/>
          <w:color w:val="000000"/>
        </w:rPr>
        <w:t xml:space="preserve">alterada pela lei nº 147/2014, </w:t>
      </w:r>
      <w:r w:rsidRPr="00F26ECC">
        <w:rPr>
          <w:rFonts w:ascii="Tahoma" w:hAnsi="Tahoma" w:cs="Tahoma"/>
          <w:color w:val="000000"/>
        </w:rPr>
        <w:t xml:space="preserve">devendo ser convocadas as microempresas ou empresas de pequeno porte remanescentes, na ordem de classificação. </w:t>
      </w: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 xml:space="preserve">d) No caso da equivalência de valores apresentados por Microempresas ou Empresas de Pequeno Porte, será realizado sorteio entre elas para que se identifique aquela que primeiro poderá apresentar o desempate. </w:t>
      </w: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 xml:space="preserve">e) Na hipótese de não ser adjudicado o objeto deste </w:t>
      </w:r>
      <w:r w:rsidRPr="00F26ECC">
        <w:rPr>
          <w:rFonts w:ascii="Tahoma" w:hAnsi="Tahoma" w:cs="Tahoma"/>
          <w:b/>
          <w:bCs/>
          <w:color w:val="000000"/>
        </w:rPr>
        <w:t xml:space="preserve">PREGÃO </w:t>
      </w:r>
      <w:r w:rsidRPr="00F26ECC">
        <w:rPr>
          <w:rFonts w:ascii="Tahoma" w:hAnsi="Tahoma" w:cs="Tahoma"/>
          <w:color w:val="000000"/>
        </w:rPr>
        <w:t>à</w:t>
      </w:r>
      <w:r w:rsidRPr="00F26ECC">
        <w:rPr>
          <w:rFonts w:ascii="Tahoma" w:hAnsi="Tahoma" w:cs="Tahoma"/>
          <w:b/>
          <w:bCs/>
          <w:color w:val="000000"/>
        </w:rPr>
        <w:t xml:space="preserve"> </w:t>
      </w:r>
      <w:r w:rsidRPr="00F26ECC">
        <w:rPr>
          <w:rFonts w:ascii="Tahoma" w:hAnsi="Tahoma" w:cs="Tahoma"/>
          <w:color w:val="000000"/>
        </w:rPr>
        <w:t>Microempresas ou Empresas de Pequeno Porte, o objeto da licitação será adjudicado em favor da Proposta originalmente classificada em primeiro lugar.</w:t>
      </w:r>
    </w:p>
    <w:p w:rsidR="00290058" w:rsidRDefault="00290058" w:rsidP="00290058">
      <w:pPr>
        <w:spacing w:before="120" w:after="120"/>
        <w:jc w:val="both"/>
        <w:rPr>
          <w:rFonts w:ascii="Tahoma" w:hAnsi="Tahoma" w:cs="Tahoma"/>
          <w:color w:val="000000"/>
        </w:rPr>
      </w:pPr>
      <w:proofErr w:type="gramStart"/>
      <w:r w:rsidRPr="00F26ECC">
        <w:rPr>
          <w:rFonts w:ascii="Tahoma" w:hAnsi="Tahoma" w:cs="Tahoma"/>
          <w:color w:val="000000"/>
        </w:rPr>
        <w:lastRenderedPageBreak/>
        <w:t xml:space="preserve">7.2 </w:t>
      </w:r>
      <w:r>
        <w:rPr>
          <w:rFonts w:ascii="Tahoma" w:hAnsi="Tahoma" w:cs="Tahoma"/>
          <w:color w:val="000000"/>
        </w:rPr>
        <w:t xml:space="preserve"> </w:t>
      </w:r>
      <w:r w:rsidRPr="00F26ECC">
        <w:rPr>
          <w:rFonts w:ascii="Tahoma" w:hAnsi="Tahoma" w:cs="Tahoma"/>
          <w:color w:val="000000"/>
        </w:rPr>
        <w:t>Encerrada</w:t>
      </w:r>
      <w:proofErr w:type="gramEnd"/>
      <w:r w:rsidRPr="00F26ECC">
        <w:rPr>
          <w:rFonts w:ascii="Tahoma" w:hAnsi="Tahoma" w:cs="Tahoma"/>
          <w:color w:val="000000"/>
        </w:rPr>
        <w:t xml:space="preserve"> a etapa competitiva e aceitável o preço ofertado, o pregoeiro</w:t>
      </w:r>
      <w:r w:rsidRPr="00F26ECC">
        <w:rPr>
          <w:rFonts w:ascii="Tahoma" w:hAnsi="Tahoma" w:cs="Tahoma"/>
          <w:b/>
          <w:bCs/>
          <w:color w:val="000000"/>
        </w:rPr>
        <w:t xml:space="preserve"> </w:t>
      </w:r>
      <w:r w:rsidRPr="00F26ECC">
        <w:rPr>
          <w:rFonts w:ascii="Tahoma" w:hAnsi="Tahoma" w:cs="Tahoma"/>
          <w:color w:val="000000"/>
        </w:rPr>
        <w:t xml:space="preserve">procederá á abertura do </w:t>
      </w:r>
      <w:r w:rsidRPr="00F26ECC">
        <w:rPr>
          <w:rFonts w:ascii="Tahoma" w:hAnsi="Tahoma" w:cs="Tahoma"/>
          <w:b/>
          <w:bCs/>
          <w:color w:val="000000"/>
        </w:rPr>
        <w:t>ENVELOPE Nº 02,</w:t>
      </w:r>
      <w:r w:rsidRPr="00F26ECC">
        <w:rPr>
          <w:rFonts w:ascii="Tahoma" w:hAnsi="Tahoma" w:cs="Tahoma"/>
          <w:color w:val="000000"/>
        </w:rPr>
        <w:t xml:space="preserve"> Documentação de </w:t>
      </w:r>
      <w:r w:rsidRPr="00F26ECC">
        <w:rPr>
          <w:rFonts w:ascii="Tahoma" w:hAnsi="Tahoma" w:cs="Tahoma"/>
          <w:b/>
          <w:bCs/>
          <w:color w:val="000000"/>
        </w:rPr>
        <w:t>HABILITAÇÃO</w:t>
      </w:r>
      <w:r w:rsidRPr="00F26ECC">
        <w:rPr>
          <w:rFonts w:ascii="Tahoma" w:hAnsi="Tahoma" w:cs="Tahoma"/>
          <w:color w:val="000000"/>
        </w:rPr>
        <w:t xml:space="preserve"> do licitante classificado em primeiro lugar para verificação do atendimento às condições de </w:t>
      </w:r>
      <w:r w:rsidRPr="00F26ECC">
        <w:rPr>
          <w:rFonts w:ascii="Tahoma" w:hAnsi="Tahoma" w:cs="Tahoma"/>
          <w:b/>
          <w:bCs/>
          <w:color w:val="000000"/>
        </w:rPr>
        <w:t>HABILITAÇÃO</w:t>
      </w:r>
      <w:r w:rsidRPr="00F26ECC">
        <w:rPr>
          <w:rFonts w:ascii="Tahoma" w:hAnsi="Tahoma" w:cs="Tahoma"/>
          <w:color w:val="000000"/>
        </w:rPr>
        <w:t xml:space="preserve"> exigidas neste Edital.</w:t>
      </w:r>
    </w:p>
    <w:p w:rsidR="00290058" w:rsidRPr="00F26ECC" w:rsidRDefault="00290058" w:rsidP="00290058">
      <w:pPr>
        <w:shd w:val="clear" w:color="auto" w:fill="D9D9D9"/>
        <w:spacing w:before="120" w:after="120"/>
        <w:jc w:val="both"/>
        <w:rPr>
          <w:rFonts w:ascii="Tahoma" w:hAnsi="Tahoma" w:cs="Tahoma"/>
        </w:rPr>
      </w:pPr>
      <w:r w:rsidRPr="00F26ECC">
        <w:rPr>
          <w:rFonts w:ascii="Tahoma" w:hAnsi="Tahoma" w:cs="Tahoma"/>
          <w:b/>
          <w:bCs/>
          <w:color w:val="000000"/>
          <w:shd w:val="clear" w:color="auto" w:fill="E6E6E6"/>
        </w:rPr>
        <w:t>8. DA HABILITAÇÃO</w:t>
      </w:r>
      <w:r w:rsidRPr="00F26ECC">
        <w:rPr>
          <w:rFonts w:ascii="Tahoma" w:hAnsi="Tahoma" w:cs="Tahoma"/>
          <w:b/>
          <w:bCs/>
          <w:color w:val="000000"/>
          <w:shd w:val="clear" w:color="auto" w:fill="8C8C8C"/>
        </w:rPr>
        <w:t xml:space="preserve">                                                                                                                          </w:t>
      </w:r>
      <w:r w:rsidRPr="00F26ECC">
        <w:rPr>
          <w:rFonts w:ascii="Tahoma" w:hAnsi="Tahoma" w:cs="Tahoma"/>
          <w:b/>
          <w:bCs/>
          <w:color w:val="000000"/>
          <w:shd w:val="clear" w:color="auto" w:fill="E6E6E6"/>
        </w:rPr>
        <w:t xml:space="preserve">     </w:t>
      </w: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 xml:space="preserve">8.1. Para Habilitação no presente </w:t>
      </w:r>
      <w:r w:rsidRPr="00F26ECC">
        <w:rPr>
          <w:rFonts w:ascii="Tahoma" w:hAnsi="Tahoma" w:cs="Tahoma"/>
          <w:b/>
          <w:bCs/>
          <w:color w:val="000000"/>
        </w:rPr>
        <w:t>PREGÃO</w:t>
      </w:r>
      <w:r w:rsidRPr="00F26ECC">
        <w:rPr>
          <w:rFonts w:ascii="Tahoma" w:hAnsi="Tahoma" w:cs="Tahoma"/>
          <w:color w:val="000000"/>
        </w:rPr>
        <w:t xml:space="preserve"> serão exigidos dos licitantes os documentos abaixo declinados: </w:t>
      </w:r>
      <w:r w:rsidRPr="00F26ECC">
        <w:rPr>
          <w:rFonts w:ascii="Tahoma" w:hAnsi="Tahoma" w:cs="Tahoma"/>
          <w:vanish/>
          <w:color w:val="000000"/>
        </w:rPr>
        <w:t xml:space="preserve">em uma via, </w:t>
      </w:r>
    </w:p>
    <w:p w:rsidR="00290058" w:rsidRPr="00F26ECC" w:rsidRDefault="00290058" w:rsidP="00290058">
      <w:pPr>
        <w:ind w:right="-1"/>
        <w:jc w:val="both"/>
        <w:rPr>
          <w:rFonts w:ascii="Tahoma" w:hAnsi="Tahoma" w:cs="Tahoma"/>
          <w:b/>
        </w:rPr>
      </w:pPr>
      <w:r w:rsidRPr="00F26ECC">
        <w:rPr>
          <w:rFonts w:ascii="Tahoma" w:hAnsi="Tahoma" w:cs="Tahoma"/>
          <w:b/>
          <w:color w:val="000000"/>
        </w:rPr>
        <w:t xml:space="preserve">a) </w:t>
      </w:r>
      <w:r w:rsidRPr="00F26ECC">
        <w:rPr>
          <w:rFonts w:ascii="Tahoma" w:hAnsi="Tahoma" w:cs="Tahoma"/>
          <w:b/>
        </w:rPr>
        <w:t>Relativa à Habilitação Jurídica e Regularidade Fiscal:</w:t>
      </w:r>
      <w:r w:rsidRPr="00F26ECC">
        <w:rPr>
          <w:rFonts w:ascii="Tahoma" w:hAnsi="Tahoma" w:cs="Tahoma"/>
          <w:vanish/>
          <w:color w:val="000000"/>
        </w:rPr>
        <w:t xml:space="preserve">em uma via, </w:t>
      </w:r>
    </w:p>
    <w:p w:rsidR="00290058" w:rsidRPr="00F26ECC" w:rsidRDefault="00290058" w:rsidP="00290058">
      <w:pPr>
        <w:spacing w:before="120" w:after="120"/>
        <w:ind w:left="567" w:hanging="567"/>
        <w:jc w:val="both"/>
        <w:rPr>
          <w:rFonts w:ascii="Tahoma" w:hAnsi="Tahoma" w:cs="Tahoma"/>
          <w:color w:val="000000"/>
        </w:rPr>
      </w:pPr>
      <w:r w:rsidRPr="00F26ECC">
        <w:rPr>
          <w:rFonts w:ascii="Tahoma" w:hAnsi="Tahoma" w:cs="Tahoma"/>
          <w:color w:val="000000"/>
        </w:rPr>
        <w:t>a.1) Registro na Junta Comercial, no caso de empresa individual;</w:t>
      </w: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 xml:space="preserve">a.2) Ato constitutivo, estatuto ou contrato social em vigor, </w:t>
      </w:r>
      <w:r w:rsidRPr="00F26ECC">
        <w:rPr>
          <w:rFonts w:ascii="Tahoma" w:hAnsi="Tahoma" w:cs="Tahoma"/>
        </w:rPr>
        <w:t>acompanhado de todas suas alterações,</w:t>
      </w:r>
      <w:r w:rsidRPr="00F26ECC">
        <w:rPr>
          <w:rFonts w:ascii="Tahoma" w:hAnsi="Tahoma" w:cs="Tahoma"/>
          <w:color w:val="000000"/>
        </w:rPr>
        <w:t xml:space="preserve"> devidamente registrados, em se tratando de sociedades empresárias e, no caso de sociedade por ações, acompanhado dos documentos de eleição de seus atuais administradores; no caso de Sociedades simples</w:t>
      </w:r>
      <w:r w:rsidRPr="00F26ECC">
        <w:rPr>
          <w:rFonts w:ascii="Tahoma" w:hAnsi="Tahoma" w:cs="Tahoma"/>
          <w:b/>
          <w:bCs/>
          <w:color w:val="000000"/>
        </w:rPr>
        <w:t xml:space="preserve"> </w:t>
      </w:r>
      <w:r w:rsidRPr="00F26ECC">
        <w:rPr>
          <w:rFonts w:ascii="Tahoma" w:hAnsi="Tahoma" w:cs="Tahoma"/>
          <w:color w:val="000000"/>
        </w:rPr>
        <w:t xml:space="preserve">o ato constitutivo, inscrito no Cartório Civil (Registro Civil das Pessoas Jurídicas ou Cartório de Registro de Títulos e Documentos) acompanhado da prova de Diretoria em exercício. </w:t>
      </w:r>
    </w:p>
    <w:p w:rsidR="00290058" w:rsidRPr="00207F51" w:rsidRDefault="00290058" w:rsidP="00290058">
      <w:pPr>
        <w:spacing w:before="120" w:after="120"/>
        <w:jc w:val="both"/>
        <w:rPr>
          <w:rFonts w:ascii="Tahoma" w:hAnsi="Tahoma" w:cs="Tahoma"/>
          <w:color w:val="000000"/>
        </w:rPr>
      </w:pPr>
      <w:r>
        <w:rPr>
          <w:rFonts w:ascii="Tahoma" w:hAnsi="Tahoma" w:cs="Tahoma"/>
        </w:rPr>
        <w:t xml:space="preserve">0.3) </w:t>
      </w:r>
      <w:r w:rsidRPr="00207F51">
        <w:rPr>
          <w:rFonts w:ascii="Tahoma" w:hAnsi="Tahoma" w:cs="Tahoma"/>
        </w:rPr>
        <w:t>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290058" w:rsidRPr="00F26ECC" w:rsidRDefault="00290058" w:rsidP="00290058">
      <w:pPr>
        <w:spacing w:before="120" w:after="120"/>
        <w:jc w:val="both"/>
        <w:rPr>
          <w:rFonts w:ascii="Tahoma" w:hAnsi="Tahoma" w:cs="Tahoma"/>
          <w:color w:val="000000"/>
        </w:rPr>
      </w:pPr>
      <w:r>
        <w:rPr>
          <w:rFonts w:ascii="Tahoma" w:hAnsi="Tahoma" w:cs="Tahoma"/>
          <w:color w:val="000000"/>
        </w:rPr>
        <w:t>a.4</w:t>
      </w:r>
      <w:r w:rsidRPr="00F26ECC">
        <w:rPr>
          <w:rFonts w:ascii="Tahoma" w:hAnsi="Tahoma" w:cs="Tahoma"/>
          <w:color w:val="000000"/>
        </w:rPr>
        <w:t xml:space="preserve">) </w:t>
      </w:r>
      <w:r w:rsidRPr="00F26ECC">
        <w:rPr>
          <w:rFonts w:ascii="Tahoma" w:hAnsi="Tahoma" w:cs="Tahoma"/>
        </w:rPr>
        <w:t>Prova de inscrição no Cadastro Nacional de Pessoa Jurídica (CNPJ);</w:t>
      </w:r>
    </w:p>
    <w:p w:rsidR="00290058" w:rsidRPr="00F26ECC" w:rsidRDefault="00290058" w:rsidP="00290058">
      <w:pPr>
        <w:tabs>
          <w:tab w:val="left" w:pos="540"/>
        </w:tabs>
        <w:spacing w:before="120" w:after="120"/>
        <w:jc w:val="both"/>
        <w:rPr>
          <w:rFonts w:ascii="Tahoma" w:hAnsi="Tahoma" w:cs="Tahoma"/>
          <w:color w:val="000000"/>
        </w:rPr>
      </w:pPr>
      <w:r>
        <w:rPr>
          <w:rFonts w:ascii="Tahoma" w:hAnsi="Tahoma" w:cs="Tahoma"/>
          <w:color w:val="000000"/>
        </w:rPr>
        <w:t>a.5</w:t>
      </w:r>
      <w:r w:rsidRPr="00F26ECC">
        <w:rPr>
          <w:rFonts w:ascii="Tahoma" w:hAnsi="Tahoma" w:cs="Tahoma"/>
          <w:color w:val="000000"/>
        </w:rPr>
        <w:t xml:space="preserve">) Prova de regularidade com a </w:t>
      </w:r>
      <w:r w:rsidRPr="00F26ECC">
        <w:rPr>
          <w:rFonts w:ascii="Tahoma" w:hAnsi="Tahoma" w:cs="Tahoma"/>
          <w:b/>
          <w:bCs/>
          <w:color w:val="000000"/>
        </w:rPr>
        <w:t>FAZENDA FEDERAL</w:t>
      </w:r>
      <w:r w:rsidRPr="00F26ECC">
        <w:rPr>
          <w:rFonts w:ascii="Tahoma" w:hAnsi="Tahoma" w:cs="Tahoma"/>
          <w:color w:val="000000"/>
        </w:rPr>
        <w:t xml:space="preserve"> do domicílio ou sede da licitante, através da Certidão Conjunta Negativa de Débitos relativos aos Tributos Federais e à Dívida Ativa da União emitida pela Procuradoria Geral da Fazenda Nacional – PGFN.</w:t>
      </w:r>
    </w:p>
    <w:p w:rsidR="00290058" w:rsidRPr="00F26ECC" w:rsidRDefault="00290058" w:rsidP="00290058">
      <w:pPr>
        <w:autoSpaceDE w:val="0"/>
        <w:autoSpaceDN w:val="0"/>
        <w:adjustRightInd w:val="0"/>
        <w:jc w:val="both"/>
        <w:rPr>
          <w:rFonts w:ascii="Tahoma" w:hAnsi="Tahoma" w:cs="Tahoma"/>
          <w:b/>
          <w:color w:val="000000"/>
        </w:rPr>
      </w:pPr>
      <w:r>
        <w:rPr>
          <w:rFonts w:ascii="Tahoma" w:hAnsi="Tahoma" w:cs="Tahoma"/>
          <w:color w:val="000000"/>
        </w:rPr>
        <w:t>a.6</w:t>
      </w:r>
      <w:r w:rsidRPr="00F26ECC">
        <w:rPr>
          <w:rFonts w:ascii="Tahoma" w:hAnsi="Tahoma" w:cs="Tahoma"/>
          <w:color w:val="000000"/>
        </w:rPr>
        <w:t xml:space="preserve">) Prova de </w:t>
      </w:r>
      <w:r w:rsidRPr="00F26ECC">
        <w:rPr>
          <w:rFonts w:ascii="Tahoma" w:hAnsi="Tahoma" w:cs="Tahoma"/>
          <w:b/>
          <w:color w:val="000000"/>
        </w:rPr>
        <w:t>Regularidade com a FAZENDA ESTADUAL</w:t>
      </w:r>
      <w:r w:rsidRPr="00F26ECC">
        <w:rPr>
          <w:rFonts w:ascii="Tahoma" w:hAnsi="Tahoma" w:cs="Tahoma"/>
          <w:color w:val="000000"/>
        </w:rPr>
        <w:t xml:space="preserve"> do domicílio ou sede da licitante, emitida até 120 (cento e vinte) dias antes da data de entrega dos envelopes, quando não vier expresso o prazo de validade, mediante a:</w:t>
      </w:r>
    </w:p>
    <w:p w:rsidR="00290058" w:rsidRPr="00F26ECC" w:rsidRDefault="00290058" w:rsidP="00290058">
      <w:pPr>
        <w:autoSpaceDE w:val="0"/>
        <w:autoSpaceDN w:val="0"/>
        <w:adjustRightInd w:val="0"/>
        <w:jc w:val="both"/>
        <w:rPr>
          <w:rFonts w:ascii="Tahoma" w:hAnsi="Tahoma" w:cs="Tahoma"/>
          <w:color w:val="000000"/>
        </w:rPr>
      </w:pPr>
      <w:r>
        <w:rPr>
          <w:rFonts w:ascii="Tahoma" w:hAnsi="Tahoma" w:cs="Tahoma"/>
          <w:color w:val="000000"/>
        </w:rPr>
        <w:t>a.6</w:t>
      </w:r>
      <w:r w:rsidRPr="00F26ECC">
        <w:rPr>
          <w:rFonts w:ascii="Tahoma" w:hAnsi="Tahoma" w:cs="Tahoma"/>
          <w:color w:val="000000"/>
        </w:rPr>
        <w:t xml:space="preserve">.1) Certidão Negativa de Débitos Fiscais, ou, Certidão Positiva com Efeitos de Negativa. Juntamente com </w:t>
      </w:r>
      <w:r w:rsidRPr="00F26ECC">
        <w:rPr>
          <w:rFonts w:ascii="Tahoma" w:hAnsi="Tahoma" w:cs="Tahoma"/>
        </w:rPr>
        <w:t>Cadastro emitido pelo o Sistema Integrado de Informações sob</w:t>
      </w:r>
      <w:r>
        <w:rPr>
          <w:rFonts w:ascii="Tahoma" w:hAnsi="Tahoma" w:cs="Tahoma"/>
        </w:rPr>
        <w:t>re Operações Interestaduais com</w:t>
      </w:r>
      <w:r w:rsidRPr="00F26ECC">
        <w:rPr>
          <w:rFonts w:ascii="Tahoma" w:hAnsi="Tahoma" w:cs="Tahoma"/>
        </w:rPr>
        <w:t xml:space="preserve"> Mercadorias e Serviços.</w:t>
      </w:r>
    </w:p>
    <w:p w:rsidR="00290058" w:rsidRPr="00F26ECC" w:rsidRDefault="00290058" w:rsidP="00290058">
      <w:pPr>
        <w:autoSpaceDE w:val="0"/>
        <w:autoSpaceDN w:val="0"/>
        <w:adjustRightInd w:val="0"/>
        <w:jc w:val="both"/>
        <w:rPr>
          <w:rFonts w:ascii="Tahoma" w:hAnsi="Tahoma" w:cs="Tahoma"/>
          <w:color w:val="000000"/>
        </w:rPr>
      </w:pPr>
      <w:r>
        <w:rPr>
          <w:rFonts w:ascii="Tahoma" w:hAnsi="Tahoma" w:cs="Tahoma"/>
          <w:color w:val="000000"/>
        </w:rPr>
        <w:t>a.6</w:t>
      </w:r>
      <w:r w:rsidRPr="00F26ECC">
        <w:rPr>
          <w:rFonts w:ascii="Tahoma" w:hAnsi="Tahoma" w:cs="Tahoma"/>
          <w:color w:val="000000"/>
        </w:rPr>
        <w:t>.2)</w:t>
      </w:r>
      <w:r w:rsidRPr="00F26ECC">
        <w:rPr>
          <w:rFonts w:ascii="Tahoma" w:hAnsi="Tahoma" w:cs="Tahoma"/>
          <w:b/>
          <w:color w:val="000000"/>
        </w:rPr>
        <w:t xml:space="preserve"> </w:t>
      </w:r>
      <w:r w:rsidRPr="00F26ECC">
        <w:rPr>
          <w:rFonts w:ascii="Tahoma" w:hAnsi="Tahoma" w:cs="Tahoma"/>
          <w:color w:val="000000"/>
        </w:rPr>
        <w:t>Certidão Negativa de Inscrição da Dívida Ativa.</w:t>
      </w:r>
    </w:p>
    <w:p w:rsidR="00290058" w:rsidRPr="00F26ECC" w:rsidRDefault="00290058" w:rsidP="00290058">
      <w:pPr>
        <w:tabs>
          <w:tab w:val="left" w:pos="0"/>
        </w:tabs>
        <w:autoSpaceDE w:val="0"/>
        <w:autoSpaceDN w:val="0"/>
        <w:adjustRightInd w:val="0"/>
        <w:jc w:val="both"/>
        <w:rPr>
          <w:rFonts w:ascii="Tahoma" w:hAnsi="Tahoma" w:cs="Tahoma"/>
          <w:b/>
        </w:rPr>
      </w:pPr>
    </w:p>
    <w:p w:rsidR="00290058" w:rsidRPr="00F26ECC" w:rsidRDefault="00290058" w:rsidP="00290058">
      <w:pPr>
        <w:tabs>
          <w:tab w:val="left" w:pos="0"/>
        </w:tabs>
        <w:autoSpaceDE w:val="0"/>
        <w:autoSpaceDN w:val="0"/>
        <w:adjustRightInd w:val="0"/>
        <w:jc w:val="both"/>
        <w:rPr>
          <w:rFonts w:ascii="Tahoma" w:hAnsi="Tahoma" w:cs="Tahoma"/>
          <w:color w:val="000000"/>
        </w:rPr>
      </w:pPr>
      <w:r w:rsidRPr="00F26ECC">
        <w:rPr>
          <w:rFonts w:ascii="Tahoma" w:hAnsi="Tahoma" w:cs="Tahoma"/>
        </w:rPr>
        <w:t>a.</w:t>
      </w:r>
      <w:r>
        <w:rPr>
          <w:rFonts w:ascii="Tahoma" w:hAnsi="Tahoma" w:cs="Tahoma"/>
        </w:rPr>
        <w:t>7</w:t>
      </w:r>
      <w:r w:rsidRPr="00F26ECC">
        <w:rPr>
          <w:rFonts w:ascii="Tahoma" w:hAnsi="Tahoma" w:cs="Tahoma"/>
        </w:rPr>
        <w:t>)</w:t>
      </w:r>
      <w:r w:rsidRPr="00F26ECC">
        <w:rPr>
          <w:rFonts w:ascii="Tahoma" w:hAnsi="Tahoma" w:cs="Tahoma"/>
          <w:b/>
        </w:rPr>
        <w:t xml:space="preserve"> </w:t>
      </w:r>
      <w:r w:rsidRPr="00F26ECC">
        <w:rPr>
          <w:rFonts w:ascii="Tahoma" w:hAnsi="Tahoma" w:cs="Tahoma"/>
          <w:color w:val="000000"/>
        </w:rPr>
        <w:t xml:space="preserve">Prova de </w:t>
      </w:r>
      <w:r w:rsidRPr="00F26ECC">
        <w:rPr>
          <w:rFonts w:ascii="Tahoma" w:hAnsi="Tahoma" w:cs="Tahoma"/>
          <w:b/>
          <w:color w:val="000000"/>
        </w:rPr>
        <w:t xml:space="preserve">Regularidade com a FAZENDA MUNICIPAL </w:t>
      </w:r>
      <w:r w:rsidRPr="00F26ECC">
        <w:rPr>
          <w:rFonts w:ascii="Tahoma" w:hAnsi="Tahoma" w:cs="Tahoma"/>
          <w:color w:val="000000"/>
        </w:rPr>
        <w:t>do domicílio ou sede da licitante, emitida até 90 (noventa) dias antes da data de entrega dos envelopes, quando não vier expresso o prazo de validade, mediante a:</w:t>
      </w:r>
    </w:p>
    <w:p w:rsidR="00290058" w:rsidRPr="00F26ECC" w:rsidRDefault="00290058" w:rsidP="00290058">
      <w:pPr>
        <w:tabs>
          <w:tab w:val="left" w:pos="0"/>
        </w:tabs>
        <w:autoSpaceDE w:val="0"/>
        <w:autoSpaceDN w:val="0"/>
        <w:adjustRightInd w:val="0"/>
        <w:jc w:val="both"/>
        <w:rPr>
          <w:rFonts w:ascii="Tahoma" w:hAnsi="Tahoma" w:cs="Tahoma"/>
          <w:color w:val="000000"/>
        </w:rPr>
      </w:pPr>
    </w:p>
    <w:p w:rsidR="00290058" w:rsidRPr="00F26ECC" w:rsidRDefault="00290058" w:rsidP="00290058">
      <w:pPr>
        <w:autoSpaceDE w:val="0"/>
        <w:autoSpaceDN w:val="0"/>
        <w:adjustRightInd w:val="0"/>
        <w:jc w:val="both"/>
        <w:rPr>
          <w:rFonts w:ascii="Tahoma" w:hAnsi="Tahoma" w:cs="Tahoma"/>
          <w:color w:val="000000"/>
        </w:rPr>
      </w:pPr>
      <w:r w:rsidRPr="00F26ECC">
        <w:rPr>
          <w:rFonts w:ascii="Tahoma" w:hAnsi="Tahoma" w:cs="Tahoma"/>
          <w:color w:val="000000"/>
        </w:rPr>
        <w:t>a.</w:t>
      </w:r>
      <w:r>
        <w:rPr>
          <w:rFonts w:ascii="Tahoma" w:hAnsi="Tahoma" w:cs="Tahoma"/>
          <w:color w:val="000000"/>
        </w:rPr>
        <w:t>7</w:t>
      </w:r>
      <w:r w:rsidRPr="00F26ECC">
        <w:rPr>
          <w:rFonts w:ascii="Tahoma" w:hAnsi="Tahoma" w:cs="Tahoma"/>
          <w:color w:val="000000"/>
        </w:rPr>
        <w:t>.1) Certidão Negativa de Débitos Fiscais, referente ao ISSQN, ou, Certidão Positiva com Efeitos de Negativa.</w:t>
      </w:r>
    </w:p>
    <w:p w:rsidR="00290058" w:rsidRPr="00F26ECC" w:rsidRDefault="00290058" w:rsidP="00290058">
      <w:pPr>
        <w:autoSpaceDE w:val="0"/>
        <w:autoSpaceDN w:val="0"/>
        <w:adjustRightInd w:val="0"/>
        <w:jc w:val="both"/>
        <w:rPr>
          <w:rFonts w:ascii="Tahoma" w:hAnsi="Tahoma" w:cs="Tahoma"/>
          <w:color w:val="000000"/>
        </w:rPr>
      </w:pPr>
      <w:r w:rsidRPr="00F26ECC">
        <w:rPr>
          <w:rFonts w:ascii="Tahoma" w:hAnsi="Tahoma" w:cs="Tahoma"/>
          <w:color w:val="000000"/>
        </w:rPr>
        <w:t>a.</w:t>
      </w:r>
      <w:r>
        <w:rPr>
          <w:rFonts w:ascii="Tahoma" w:hAnsi="Tahoma" w:cs="Tahoma"/>
          <w:color w:val="000000"/>
        </w:rPr>
        <w:t>7</w:t>
      </w:r>
      <w:r w:rsidRPr="00F26ECC">
        <w:rPr>
          <w:rFonts w:ascii="Tahoma" w:hAnsi="Tahoma" w:cs="Tahoma"/>
          <w:color w:val="000000"/>
        </w:rPr>
        <w:t>.2)</w:t>
      </w:r>
      <w:r w:rsidRPr="00F26ECC">
        <w:rPr>
          <w:rFonts w:ascii="Tahoma" w:hAnsi="Tahoma" w:cs="Tahoma"/>
          <w:b/>
          <w:color w:val="000000"/>
        </w:rPr>
        <w:t xml:space="preserve"> </w:t>
      </w:r>
      <w:r w:rsidRPr="00F26ECC">
        <w:rPr>
          <w:rFonts w:ascii="Tahoma" w:hAnsi="Tahoma" w:cs="Tahoma"/>
          <w:color w:val="000000"/>
        </w:rPr>
        <w:t>Certidão Negativa de Inscrição da Dívida Ativa;</w:t>
      </w:r>
    </w:p>
    <w:p w:rsidR="00290058" w:rsidRPr="00F26ECC" w:rsidRDefault="00290058" w:rsidP="00290058">
      <w:pPr>
        <w:autoSpaceDE w:val="0"/>
        <w:autoSpaceDN w:val="0"/>
        <w:adjustRightInd w:val="0"/>
        <w:jc w:val="both"/>
        <w:rPr>
          <w:rFonts w:ascii="Tahoma" w:hAnsi="Tahoma" w:cs="Tahoma"/>
          <w:color w:val="000000"/>
        </w:rPr>
      </w:pPr>
      <w:r w:rsidRPr="00F26ECC">
        <w:rPr>
          <w:rFonts w:ascii="Tahoma" w:hAnsi="Tahoma" w:cs="Tahoma"/>
          <w:color w:val="000000"/>
        </w:rPr>
        <w:t>a.</w:t>
      </w:r>
      <w:r>
        <w:rPr>
          <w:rFonts w:ascii="Tahoma" w:hAnsi="Tahoma" w:cs="Tahoma"/>
          <w:color w:val="000000"/>
        </w:rPr>
        <w:t>7</w:t>
      </w:r>
      <w:r w:rsidRPr="00F26ECC">
        <w:rPr>
          <w:rFonts w:ascii="Tahoma" w:hAnsi="Tahoma" w:cs="Tahoma"/>
          <w:color w:val="000000"/>
        </w:rPr>
        <w:t>.3)</w:t>
      </w:r>
      <w:r w:rsidRPr="00F26ECC">
        <w:rPr>
          <w:rFonts w:ascii="Tahoma" w:hAnsi="Tahoma" w:cs="Tahoma"/>
          <w:b/>
          <w:color w:val="000000"/>
        </w:rPr>
        <w:t xml:space="preserve"> </w:t>
      </w:r>
      <w:r w:rsidRPr="00F26ECC">
        <w:rPr>
          <w:rFonts w:ascii="Tahoma" w:hAnsi="Tahoma" w:cs="Tahoma"/>
          <w:color w:val="000000"/>
        </w:rPr>
        <w:t>Alvará de Localização e Funcionamento, referente à sede da licitante.</w:t>
      </w:r>
    </w:p>
    <w:p w:rsidR="00290058" w:rsidRPr="00F26ECC" w:rsidRDefault="00290058" w:rsidP="00290058">
      <w:pPr>
        <w:tabs>
          <w:tab w:val="num" w:pos="1620"/>
        </w:tabs>
        <w:spacing w:before="120" w:after="120"/>
        <w:jc w:val="both"/>
        <w:rPr>
          <w:rFonts w:ascii="Tahoma" w:hAnsi="Tahoma" w:cs="Tahoma"/>
          <w:color w:val="000000"/>
        </w:rPr>
      </w:pPr>
      <w:r>
        <w:rPr>
          <w:rFonts w:ascii="Tahoma" w:hAnsi="Tahoma" w:cs="Tahoma"/>
          <w:color w:val="000000"/>
        </w:rPr>
        <w:lastRenderedPageBreak/>
        <w:t>a.8</w:t>
      </w:r>
      <w:r w:rsidRPr="00F26ECC">
        <w:rPr>
          <w:rFonts w:ascii="Tahoma" w:hAnsi="Tahoma" w:cs="Tahoma"/>
          <w:color w:val="000000"/>
        </w:rPr>
        <w:t xml:space="preserve">) Prova de regularidade </w:t>
      </w:r>
      <w:r w:rsidRPr="00AE0ED7">
        <w:rPr>
          <w:rFonts w:ascii="Tahoma" w:hAnsi="Tahoma" w:cs="Tahoma"/>
          <w:color w:val="000000"/>
        </w:rPr>
        <w:t>com o FGTS</w:t>
      </w:r>
      <w:r w:rsidRPr="00F26ECC">
        <w:rPr>
          <w:rFonts w:ascii="Tahoma" w:hAnsi="Tahoma" w:cs="Tahoma"/>
          <w:b/>
          <w:color w:val="000000"/>
        </w:rPr>
        <w:t xml:space="preserve"> </w:t>
      </w:r>
      <w:r w:rsidRPr="00F26ECC">
        <w:rPr>
          <w:rFonts w:ascii="Tahoma" w:hAnsi="Tahoma" w:cs="Tahoma"/>
          <w:color w:val="000000"/>
        </w:rPr>
        <w:t xml:space="preserve">mediante apresentação do Certificado de Regularidade com o Fundo de Garantia do Tempo de Serviço fornecido pela Caixa Econômica Federal. </w:t>
      </w:r>
    </w:p>
    <w:p w:rsidR="00290058" w:rsidRPr="00F26ECC" w:rsidRDefault="00290058" w:rsidP="00290058">
      <w:pPr>
        <w:spacing w:after="120"/>
        <w:jc w:val="both"/>
        <w:rPr>
          <w:rFonts w:ascii="Tahoma" w:hAnsi="Tahoma" w:cs="Tahoma"/>
          <w:b/>
          <w:color w:val="000000"/>
        </w:rPr>
      </w:pPr>
      <w:r w:rsidRPr="00F26ECC">
        <w:rPr>
          <w:rFonts w:ascii="Tahoma" w:hAnsi="Tahoma" w:cs="Tahoma"/>
          <w:b/>
          <w:bCs/>
          <w:color w:val="000000"/>
        </w:rPr>
        <w:t xml:space="preserve">b) </w:t>
      </w:r>
      <w:r w:rsidRPr="00F26ECC">
        <w:rPr>
          <w:rFonts w:ascii="Tahoma" w:hAnsi="Tahoma" w:cs="Tahoma"/>
          <w:b/>
          <w:color w:val="000000"/>
        </w:rPr>
        <w:t xml:space="preserve">Qualificação Econômico-financeira </w:t>
      </w:r>
    </w:p>
    <w:p w:rsidR="00290058" w:rsidRPr="00AE0ED7" w:rsidRDefault="00290058" w:rsidP="00290058">
      <w:pPr>
        <w:pStyle w:val="Corpodetexto22"/>
        <w:widowControl w:val="0"/>
        <w:tabs>
          <w:tab w:val="right" w:pos="9356"/>
        </w:tabs>
        <w:spacing w:line="240" w:lineRule="auto"/>
        <w:rPr>
          <w:rFonts w:ascii="Tahoma" w:hAnsi="Tahoma" w:cs="Tahoma"/>
          <w:sz w:val="22"/>
          <w:szCs w:val="22"/>
        </w:rPr>
      </w:pPr>
      <w:r w:rsidRPr="00AE0ED7">
        <w:rPr>
          <w:rFonts w:ascii="Tahoma" w:hAnsi="Tahoma" w:cs="Tahoma"/>
          <w:sz w:val="22"/>
          <w:szCs w:val="22"/>
        </w:rPr>
        <w:t>b.1) Cópia dos Termos de Abertura e Encerramento do Livro Diário relativo ao último exercício exigível e apresentado na forma da lei, devidamente registrado no órgão competente, a saber: Registro de Empresas Mercantis (Junta Comercial) ou Registro Civil de Pessoas Jurídicas (Cartório), conforme o caso, acompanhado da cópia das folhas do referido livro onde se encontram transcritos o Balanço Patrimonial e a Demonstração de Resultado do Exercício, com base nos quais deverão ser feitos os cálculos e apresentados os índices, comprovando a boa situação financeira nos moldes da letra “b.1.2” deste item;</w:t>
      </w:r>
    </w:p>
    <w:p w:rsidR="00290058" w:rsidRPr="00AE0ED7" w:rsidRDefault="00290058" w:rsidP="00290058">
      <w:pPr>
        <w:pStyle w:val="Corpodetexto22"/>
        <w:widowControl w:val="0"/>
        <w:tabs>
          <w:tab w:val="right" w:pos="9356"/>
        </w:tabs>
        <w:spacing w:line="240" w:lineRule="auto"/>
        <w:rPr>
          <w:rFonts w:ascii="Tahoma" w:hAnsi="Tahoma" w:cs="Tahoma"/>
          <w:sz w:val="22"/>
          <w:szCs w:val="22"/>
        </w:rPr>
      </w:pPr>
      <w:r w:rsidRPr="00AE0ED7">
        <w:rPr>
          <w:rFonts w:ascii="Tahoma" w:hAnsi="Tahoma" w:cs="Tahoma"/>
          <w:sz w:val="22"/>
          <w:szCs w:val="22"/>
        </w:rPr>
        <w:t>b.1.1) No caso das empresas obrigadas a publicarem suas peças contábeis, deverá ser apresentada cópia dos Termos de Abertura e Encerramento do Livro Diário relativo ao último exercício exigível e apresentado na forma da lei, devidamente registrado no órgão competente, a saber: Registro de Empresas Mercantis (Junta Comercial) ou Registro Civil de Pessoas Jurídicas (Cartório), acompanhado da cópia da referida publicação onde conste o Balanço Patrimonial e a Demonstração de Resultado do Exercício, com base nos quais deverão ser feitos os cálculos e extraídos os índices, comprovando a boa situação financeira, moldes da letra “b.1.2” deste item;</w:t>
      </w:r>
    </w:p>
    <w:p w:rsidR="00290058" w:rsidRPr="00AE0ED7" w:rsidRDefault="00290058" w:rsidP="00290058">
      <w:pPr>
        <w:pStyle w:val="A022465"/>
        <w:widowControl w:val="0"/>
        <w:tabs>
          <w:tab w:val="right" w:pos="9371"/>
        </w:tabs>
        <w:ind w:left="0" w:right="0" w:firstLine="0"/>
        <w:rPr>
          <w:rFonts w:ascii="Tahoma" w:hAnsi="Tahoma" w:cs="Tahoma"/>
          <w:sz w:val="22"/>
          <w:szCs w:val="22"/>
        </w:rPr>
      </w:pPr>
      <w:r w:rsidRPr="00AE0ED7">
        <w:rPr>
          <w:rFonts w:ascii="Tahoma" w:hAnsi="Tahoma" w:cs="Tahoma"/>
          <w:sz w:val="22"/>
          <w:szCs w:val="22"/>
        </w:rPr>
        <w:t>b.1.2) Os índices extraídos das demonstrações contábeis, deverão estar assinados por profissional devidamente habilitado da licitante, e ser apresentados, para comprovação da boa situação financeira da mesma, de acordo com os seguintes critérios:</w:t>
      </w:r>
    </w:p>
    <w:p w:rsidR="00290058" w:rsidRPr="00F26ECC" w:rsidRDefault="00290058" w:rsidP="00290058">
      <w:pPr>
        <w:pStyle w:val="A022465"/>
        <w:widowControl w:val="0"/>
        <w:tabs>
          <w:tab w:val="right" w:pos="9371"/>
        </w:tabs>
        <w:ind w:left="0" w:right="0" w:firstLine="0"/>
        <w:rPr>
          <w:rFonts w:ascii="Tahoma" w:hAnsi="Tahoma" w:cs="Tahoma"/>
          <w:sz w:val="22"/>
          <w:szCs w:val="22"/>
        </w:rPr>
      </w:pPr>
    </w:p>
    <w:p w:rsidR="00290058" w:rsidRPr="00F26ECC" w:rsidRDefault="00290058" w:rsidP="00290058">
      <w:pPr>
        <w:pStyle w:val="A022465"/>
        <w:widowControl w:val="0"/>
        <w:tabs>
          <w:tab w:val="right" w:pos="9371"/>
        </w:tabs>
        <w:ind w:left="0" w:right="0" w:firstLine="0"/>
        <w:rPr>
          <w:rFonts w:ascii="Tahoma" w:hAnsi="Tahoma" w:cs="Tahoma"/>
          <w:sz w:val="22"/>
          <w:szCs w:val="22"/>
        </w:rPr>
      </w:pPr>
      <w:r w:rsidRPr="00F26ECC">
        <w:rPr>
          <w:rFonts w:ascii="Tahoma" w:hAnsi="Tahoma" w:cs="Tahoma"/>
          <w:b/>
          <w:sz w:val="22"/>
          <w:szCs w:val="22"/>
        </w:rPr>
        <w:t>1</w:t>
      </w:r>
      <w:r w:rsidRPr="00F26ECC">
        <w:rPr>
          <w:rFonts w:ascii="Tahoma" w:hAnsi="Tahoma" w:cs="Tahoma"/>
          <w:sz w:val="22"/>
          <w:szCs w:val="22"/>
        </w:rPr>
        <w:t xml:space="preserve"> - O</w:t>
      </w:r>
      <w:r w:rsidRPr="00F26ECC">
        <w:rPr>
          <w:rFonts w:ascii="Tahoma" w:hAnsi="Tahoma" w:cs="Tahoma"/>
          <w:b/>
          <w:sz w:val="22"/>
          <w:szCs w:val="22"/>
        </w:rPr>
        <w:t xml:space="preserve"> Índice de Liquidez Corrente </w:t>
      </w:r>
      <w:r w:rsidRPr="00F26ECC">
        <w:rPr>
          <w:rFonts w:ascii="Tahoma" w:hAnsi="Tahoma" w:cs="Tahoma"/>
          <w:sz w:val="22"/>
          <w:szCs w:val="22"/>
        </w:rPr>
        <w:t xml:space="preserve">(corresponde ao quociente da divisão do Ativo Circulante pelo Passivo Circulante): </w:t>
      </w:r>
    </w:p>
    <w:p w:rsidR="00290058" w:rsidRPr="00F26ECC" w:rsidRDefault="00290058" w:rsidP="00290058">
      <w:pPr>
        <w:pStyle w:val="A022465"/>
        <w:widowControl w:val="0"/>
        <w:tabs>
          <w:tab w:val="right" w:pos="9371"/>
        </w:tabs>
        <w:ind w:left="0" w:right="0" w:firstLine="0"/>
        <w:jc w:val="center"/>
        <w:rPr>
          <w:rFonts w:ascii="Tahoma" w:hAnsi="Tahoma" w:cs="Tahoma"/>
          <w:b/>
          <w:sz w:val="22"/>
          <w:szCs w:val="22"/>
          <w:u w:val="single"/>
        </w:rPr>
      </w:pPr>
      <w:r w:rsidRPr="00F26ECC">
        <w:rPr>
          <w:rFonts w:ascii="Tahoma" w:hAnsi="Tahoma" w:cs="Tahoma"/>
          <w:b/>
          <w:sz w:val="22"/>
          <w:szCs w:val="22"/>
        </w:rPr>
        <w:t>ILC</w:t>
      </w:r>
      <w:r w:rsidRPr="00F26ECC">
        <w:rPr>
          <w:rFonts w:ascii="Tahoma" w:hAnsi="Tahoma" w:cs="Tahoma"/>
          <w:sz w:val="22"/>
          <w:szCs w:val="22"/>
        </w:rPr>
        <w:t xml:space="preserve"> </w:t>
      </w:r>
      <w:r w:rsidRPr="00F26ECC">
        <w:rPr>
          <w:rFonts w:ascii="Tahoma" w:hAnsi="Tahoma" w:cs="Tahoma"/>
          <w:b/>
          <w:sz w:val="22"/>
          <w:szCs w:val="22"/>
        </w:rPr>
        <w:t>=</w:t>
      </w:r>
      <w:r w:rsidRPr="00F26ECC">
        <w:rPr>
          <w:rFonts w:ascii="Tahoma" w:hAnsi="Tahoma" w:cs="Tahoma"/>
          <w:b/>
          <w:sz w:val="22"/>
          <w:szCs w:val="22"/>
          <w:u w:val="single"/>
        </w:rPr>
        <w:t xml:space="preserve"> Ativo Circulante</w:t>
      </w:r>
    </w:p>
    <w:p w:rsidR="00290058" w:rsidRPr="00F26ECC" w:rsidRDefault="00290058" w:rsidP="00290058">
      <w:pPr>
        <w:pStyle w:val="A022465"/>
        <w:widowControl w:val="0"/>
        <w:tabs>
          <w:tab w:val="right" w:pos="9371"/>
        </w:tabs>
        <w:ind w:left="0" w:right="0" w:firstLine="0"/>
        <w:jc w:val="center"/>
        <w:rPr>
          <w:rFonts w:ascii="Tahoma" w:hAnsi="Tahoma" w:cs="Tahoma"/>
          <w:sz w:val="22"/>
          <w:szCs w:val="22"/>
        </w:rPr>
      </w:pPr>
      <w:r w:rsidRPr="00F26ECC">
        <w:rPr>
          <w:rFonts w:ascii="Tahoma" w:hAnsi="Tahoma" w:cs="Tahoma"/>
          <w:b/>
          <w:sz w:val="22"/>
          <w:szCs w:val="22"/>
        </w:rPr>
        <w:t xml:space="preserve">            Passivo Circulante</w:t>
      </w:r>
    </w:p>
    <w:p w:rsidR="00290058" w:rsidRPr="00F26ECC" w:rsidRDefault="00290058" w:rsidP="00290058">
      <w:pPr>
        <w:pStyle w:val="A022465"/>
        <w:widowControl w:val="0"/>
        <w:tabs>
          <w:tab w:val="right" w:pos="9371"/>
        </w:tabs>
        <w:ind w:left="0" w:right="0" w:firstLine="0"/>
        <w:rPr>
          <w:rFonts w:ascii="Tahoma" w:hAnsi="Tahoma" w:cs="Tahoma"/>
          <w:sz w:val="22"/>
          <w:szCs w:val="22"/>
        </w:rPr>
      </w:pPr>
    </w:p>
    <w:p w:rsidR="00290058" w:rsidRPr="00F26ECC" w:rsidRDefault="00290058" w:rsidP="00290058">
      <w:pPr>
        <w:pStyle w:val="A022465"/>
        <w:widowControl w:val="0"/>
        <w:tabs>
          <w:tab w:val="right" w:pos="9371"/>
        </w:tabs>
        <w:ind w:left="0" w:right="0" w:firstLine="0"/>
        <w:rPr>
          <w:rFonts w:ascii="Tahoma" w:hAnsi="Tahoma" w:cs="Tahoma"/>
          <w:sz w:val="22"/>
          <w:szCs w:val="22"/>
        </w:rPr>
      </w:pPr>
      <w:r w:rsidRPr="00F26ECC">
        <w:rPr>
          <w:rFonts w:ascii="Tahoma" w:hAnsi="Tahoma" w:cs="Tahoma"/>
          <w:b/>
          <w:sz w:val="22"/>
          <w:szCs w:val="22"/>
        </w:rPr>
        <w:t>2</w:t>
      </w:r>
      <w:r w:rsidRPr="00F26ECC">
        <w:rPr>
          <w:rFonts w:ascii="Tahoma" w:hAnsi="Tahoma" w:cs="Tahoma"/>
          <w:sz w:val="22"/>
          <w:szCs w:val="22"/>
        </w:rPr>
        <w:t xml:space="preserve"> - O </w:t>
      </w:r>
      <w:r w:rsidRPr="00F26ECC">
        <w:rPr>
          <w:rFonts w:ascii="Tahoma" w:hAnsi="Tahoma" w:cs="Tahoma"/>
          <w:b/>
          <w:sz w:val="22"/>
          <w:szCs w:val="22"/>
        </w:rPr>
        <w:t xml:space="preserve">Índice de Liquidez Geral </w:t>
      </w:r>
      <w:r w:rsidRPr="00F26ECC">
        <w:rPr>
          <w:rFonts w:ascii="Tahoma" w:hAnsi="Tahoma" w:cs="Tahoma"/>
          <w:sz w:val="22"/>
          <w:szCs w:val="22"/>
        </w:rPr>
        <w:t xml:space="preserve">(corresponde ao quociente da divisão da soma do Ativo Circulante com Realizável a Longo Prazo pela soma do Passivo Circulante com o Exigível a Longo Prazo): </w:t>
      </w:r>
    </w:p>
    <w:p w:rsidR="00290058" w:rsidRPr="00F26ECC" w:rsidRDefault="00290058" w:rsidP="00290058">
      <w:pPr>
        <w:pStyle w:val="A022465"/>
        <w:widowControl w:val="0"/>
        <w:tabs>
          <w:tab w:val="right" w:pos="9371"/>
        </w:tabs>
        <w:ind w:left="0" w:right="0" w:firstLine="0"/>
        <w:rPr>
          <w:rFonts w:ascii="Tahoma" w:hAnsi="Tahoma" w:cs="Tahoma"/>
          <w:sz w:val="22"/>
          <w:szCs w:val="22"/>
        </w:rPr>
      </w:pPr>
    </w:p>
    <w:p w:rsidR="00290058" w:rsidRPr="00F26ECC" w:rsidRDefault="00290058" w:rsidP="00290058">
      <w:pPr>
        <w:pStyle w:val="A022465"/>
        <w:widowControl w:val="0"/>
        <w:tabs>
          <w:tab w:val="right" w:pos="9371"/>
        </w:tabs>
        <w:ind w:left="0" w:right="0" w:firstLine="0"/>
        <w:jc w:val="center"/>
        <w:rPr>
          <w:rFonts w:ascii="Tahoma" w:hAnsi="Tahoma" w:cs="Tahoma"/>
          <w:b/>
          <w:sz w:val="22"/>
          <w:szCs w:val="22"/>
        </w:rPr>
      </w:pPr>
      <w:r w:rsidRPr="00F26ECC">
        <w:rPr>
          <w:rFonts w:ascii="Tahoma" w:hAnsi="Tahoma" w:cs="Tahoma"/>
          <w:b/>
          <w:sz w:val="22"/>
          <w:szCs w:val="22"/>
        </w:rPr>
        <w:t xml:space="preserve">ILG = </w:t>
      </w:r>
      <w:r w:rsidRPr="00F26ECC">
        <w:rPr>
          <w:rFonts w:ascii="Tahoma" w:hAnsi="Tahoma" w:cs="Tahoma"/>
          <w:b/>
          <w:sz w:val="22"/>
          <w:szCs w:val="22"/>
          <w:u w:val="single"/>
        </w:rPr>
        <w:t>Ativo Circulante + Realizável a Longo Prazo</w:t>
      </w:r>
    </w:p>
    <w:p w:rsidR="00290058" w:rsidRPr="00F26ECC" w:rsidRDefault="00290058" w:rsidP="00290058">
      <w:pPr>
        <w:pStyle w:val="A022465"/>
        <w:widowControl w:val="0"/>
        <w:tabs>
          <w:tab w:val="right" w:pos="9371"/>
        </w:tabs>
        <w:ind w:left="0" w:right="0" w:firstLine="0"/>
        <w:jc w:val="center"/>
        <w:rPr>
          <w:rFonts w:ascii="Tahoma" w:hAnsi="Tahoma" w:cs="Tahoma"/>
          <w:b/>
          <w:sz w:val="22"/>
          <w:szCs w:val="22"/>
        </w:rPr>
      </w:pPr>
      <w:r w:rsidRPr="00F26ECC">
        <w:rPr>
          <w:rFonts w:ascii="Tahoma" w:hAnsi="Tahoma" w:cs="Tahoma"/>
          <w:b/>
          <w:sz w:val="22"/>
          <w:szCs w:val="22"/>
        </w:rPr>
        <w:t xml:space="preserve">          Passivo Circulante + Exigível a Longo Prazo</w:t>
      </w:r>
    </w:p>
    <w:p w:rsidR="00290058" w:rsidRPr="00F26ECC" w:rsidRDefault="00290058" w:rsidP="00290058">
      <w:pPr>
        <w:pStyle w:val="A022465"/>
        <w:widowControl w:val="0"/>
        <w:tabs>
          <w:tab w:val="right" w:pos="9371"/>
        </w:tabs>
        <w:ind w:left="0" w:right="0" w:firstLine="0"/>
        <w:rPr>
          <w:rFonts w:ascii="Tahoma" w:hAnsi="Tahoma" w:cs="Tahoma"/>
          <w:b/>
          <w:sz w:val="22"/>
          <w:szCs w:val="22"/>
        </w:rPr>
      </w:pPr>
    </w:p>
    <w:p w:rsidR="00290058" w:rsidRPr="00F26ECC" w:rsidRDefault="00290058" w:rsidP="00290058">
      <w:pPr>
        <w:pStyle w:val="A022465"/>
        <w:widowControl w:val="0"/>
        <w:tabs>
          <w:tab w:val="right" w:pos="9356"/>
        </w:tabs>
        <w:ind w:left="0" w:right="0" w:firstLine="0"/>
        <w:rPr>
          <w:rFonts w:ascii="Tahoma" w:hAnsi="Tahoma" w:cs="Tahoma"/>
          <w:sz w:val="22"/>
          <w:szCs w:val="22"/>
        </w:rPr>
      </w:pPr>
      <w:r w:rsidRPr="00F26ECC">
        <w:rPr>
          <w:rFonts w:ascii="Tahoma" w:hAnsi="Tahoma" w:cs="Tahoma"/>
          <w:b/>
          <w:sz w:val="22"/>
          <w:szCs w:val="22"/>
        </w:rPr>
        <w:t>3</w:t>
      </w:r>
      <w:r w:rsidRPr="00F26ECC">
        <w:rPr>
          <w:rFonts w:ascii="Tahoma" w:hAnsi="Tahoma" w:cs="Tahoma"/>
          <w:sz w:val="22"/>
          <w:szCs w:val="22"/>
        </w:rPr>
        <w:t xml:space="preserve"> - O </w:t>
      </w:r>
      <w:r w:rsidRPr="00F26ECC">
        <w:rPr>
          <w:rFonts w:ascii="Tahoma" w:hAnsi="Tahoma" w:cs="Tahoma"/>
          <w:b/>
          <w:sz w:val="22"/>
          <w:szCs w:val="22"/>
        </w:rPr>
        <w:t xml:space="preserve">Índice de Solvência Geral </w:t>
      </w:r>
      <w:r w:rsidRPr="00F26ECC">
        <w:rPr>
          <w:rFonts w:ascii="Tahoma" w:hAnsi="Tahoma" w:cs="Tahoma"/>
          <w:sz w:val="22"/>
          <w:szCs w:val="22"/>
        </w:rPr>
        <w:t>(corresponde ao quociente da divisão do Ativo Total pela Soma do Passivo Circulante com o Exigível a Longo Prazo):</w:t>
      </w:r>
    </w:p>
    <w:p w:rsidR="00290058" w:rsidRPr="00F26ECC" w:rsidRDefault="00290058" w:rsidP="00290058">
      <w:pPr>
        <w:pStyle w:val="A022465"/>
        <w:widowControl w:val="0"/>
        <w:tabs>
          <w:tab w:val="right" w:pos="9356"/>
        </w:tabs>
        <w:ind w:left="0" w:right="0" w:firstLine="0"/>
        <w:jc w:val="center"/>
        <w:rPr>
          <w:rFonts w:ascii="Tahoma" w:hAnsi="Tahoma" w:cs="Tahoma"/>
          <w:b/>
          <w:sz w:val="22"/>
          <w:szCs w:val="22"/>
          <w:u w:val="single"/>
        </w:rPr>
      </w:pPr>
      <w:r w:rsidRPr="00F26ECC">
        <w:rPr>
          <w:rFonts w:ascii="Tahoma" w:hAnsi="Tahoma" w:cs="Tahoma"/>
          <w:b/>
          <w:sz w:val="22"/>
          <w:szCs w:val="22"/>
        </w:rPr>
        <w:t>ISG =</w:t>
      </w:r>
      <w:r w:rsidRPr="00F26ECC">
        <w:rPr>
          <w:rFonts w:ascii="Tahoma" w:hAnsi="Tahoma" w:cs="Tahoma"/>
          <w:b/>
          <w:sz w:val="22"/>
          <w:szCs w:val="22"/>
          <w:u w:val="single"/>
        </w:rPr>
        <w:t xml:space="preserve">                          Ativo Total                          </w:t>
      </w:r>
      <w:proofErr w:type="gramStart"/>
      <w:r w:rsidRPr="00F26ECC">
        <w:rPr>
          <w:rFonts w:ascii="Tahoma" w:hAnsi="Tahoma" w:cs="Tahoma"/>
          <w:b/>
          <w:sz w:val="22"/>
          <w:szCs w:val="22"/>
          <w:u w:val="single"/>
        </w:rPr>
        <w:t xml:space="preserve">  </w:t>
      </w:r>
      <w:r w:rsidRPr="00F26ECC">
        <w:rPr>
          <w:rFonts w:ascii="Tahoma" w:hAnsi="Tahoma" w:cs="Tahoma"/>
          <w:b/>
          <w:color w:val="FFFFFF"/>
          <w:sz w:val="22"/>
          <w:szCs w:val="22"/>
        </w:rPr>
        <w:t>.</w:t>
      </w:r>
      <w:proofErr w:type="gramEnd"/>
    </w:p>
    <w:p w:rsidR="00290058" w:rsidRPr="00F26ECC" w:rsidRDefault="00290058" w:rsidP="00290058">
      <w:pPr>
        <w:pStyle w:val="A022465"/>
        <w:widowControl w:val="0"/>
        <w:tabs>
          <w:tab w:val="right" w:pos="9356"/>
        </w:tabs>
        <w:ind w:left="0" w:right="0" w:firstLine="0"/>
        <w:jc w:val="center"/>
        <w:rPr>
          <w:rFonts w:ascii="Tahoma" w:hAnsi="Tahoma" w:cs="Tahoma"/>
          <w:sz w:val="22"/>
          <w:szCs w:val="22"/>
        </w:rPr>
      </w:pPr>
      <w:r w:rsidRPr="00F26ECC">
        <w:rPr>
          <w:rFonts w:ascii="Tahoma" w:hAnsi="Tahoma" w:cs="Tahoma"/>
          <w:b/>
          <w:sz w:val="22"/>
          <w:szCs w:val="22"/>
        </w:rPr>
        <w:t xml:space="preserve">          Passivo Circulante + Exigível a Longo Prazo</w:t>
      </w:r>
    </w:p>
    <w:p w:rsidR="00290058" w:rsidRPr="00F26ECC" w:rsidRDefault="00290058" w:rsidP="00290058">
      <w:pPr>
        <w:pStyle w:val="EDITAL"/>
        <w:widowControl w:val="0"/>
        <w:tabs>
          <w:tab w:val="right" w:pos="9356"/>
        </w:tabs>
        <w:ind w:left="0" w:right="0" w:firstLine="0"/>
        <w:rPr>
          <w:rFonts w:ascii="Tahoma" w:hAnsi="Tahoma" w:cs="Tahoma"/>
          <w:b/>
          <w:sz w:val="22"/>
          <w:szCs w:val="22"/>
          <w:lang w:val="pt-PT"/>
        </w:rPr>
      </w:pPr>
      <w:r w:rsidRPr="00F26ECC">
        <w:rPr>
          <w:rFonts w:ascii="Tahoma" w:hAnsi="Tahoma" w:cs="Tahoma"/>
          <w:b/>
          <w:sz w:val="22"/>
          <w:szCs w:val="22"/>
          <w:lang w:val="pt-PT"/>
        </w:rPr>
        <w:t>b.1.3) Será habilitada a empresa que apresentar:</w:t>
      </w:r>
    </w:p>
    <w:p w:rsidR="00290058" w:rsidRPr="00F26ECC" w:rsidRDefault="00290058" w:rsidP="00290058">
      <w:pPr>
        <w:pStyle w:val="EDITAL"/>
        <w:widowControl w:val="0"/>
        <w:tabs>
          <w:tab w:val="right" w:pos="9356"/>
        </w:tabs>
        <w:ind w:left="0" w:right="0" w:firstLine="0"/>
        <w:rPr>
          <w:rFonts w:ascii="Tahoma" w:hAnsi="Tahoma" w:cs="Tahoma"/>
          <w:sz w:val="22"/>
          <w:szCs w:val="22"/>
          <w:lang w:val="pt-PT"/>
        </w:rPr>
      </w:pPr>
    </w:p>
    <w:p w:rsidR="00290058" w:rsidRPr="00F26ECC" w:rsidRDefault="00290058" w:rsidP="00290058">
      <w:pPr>
        <w:pStyle w:val="EDITAL"/>
        <w:widowControl w:val="0"/>
        <w:tabs>
          <w:tab w:val="right" w:pos="9356"/>
        </w:tabs>
        <w:ind w:left="851" w:right="0" w:firstLine="0"/>
        <w:rPr>
          <w:rFonts w:ascii="Tahoma" w:hAnsi="Tahoma" w:cs="Tahoma"/>
          <w:b/>
          <w:sz w:val="22"/>
          <w:szCs w:val="22"/>
        </w:rPr>
      </w:pPr>
      <w:r w:rsidRPr="00F26ECC">
        <w:rPr>
          <w:rFonts w:ascii="Tahoma" w:hAnsi="Tahoma" w:cs="Tahoma"/>
          <w:b/>
          <w:sz w:val="22"/>
          <w:szCs w:val="22"/>
        </w:rPr>
        <w:t>1.</w:t>
      </w:r>
      <w:r w:rsidRPr="00F26ECC">
        <w:rPr>
          <w:rFonts w:ascii="Tahoma" w:hAnsi="Tahoma" w:cs="Tahoma"/>
          <w:sz w:val="22"/>
          <w:szCs w:val="22"/>
        </w:rPr>
        <w:t xml:space="preserve"> </w:t>
      </w:r>
      <w:r w:rsidRPr="00F26ECC">
        <w:rPr>
          <w:rFonts w:ascii="Tahoma" w:hAnsi="Tahoma" w:cs="Tahoma"/>
          <w:b/>
          <w:sz w:val="22"/>
          <w:szCs w:val="22"/>
        </w:rPr>
        <w:t>Índice de Liquidez Corrente – igual ou maior que 1,0;</w:t>
      </w:r>
    </w:p>
    <w:p w:rsidR="00290058" w:rsidRPr="00F26ECC" w:rsidRDefault="00290058" w:rsidP="00290058">
      <w:pPr>
        <w:pStyle w:val="EDITAL"/>
        <w:widowControl w:val="0"/>
        <w:tabs>
          <w:tab w:val="right" w:pos="9356"/>
        </w:tabs>
        <w:ind w:left="851" w:right="0" w:firstLine="0"/>
        <w:rPr>
          <w:rFonts w:ascii="Tahoma" w:hAnsi="Tahoma" w:cs="Tahoma"/>
          <w:b/>
          <w:sz w:val="22"/>
          <w:szCs w:val="22"/>
        </w:rPr>
      </w:pPr>
      <w:r w:rsidRPr="00F26ECC">
        <w:rPr>
          <w:rFonts w:ascii="Tahoma" w:hAnsi="Tahoma" w:cs="Tahoma"/>
          <w:b/>
          <w:sz w:val="22"/>
          <w:szCs w:val="22"/>
        </w:rPr>
        <w:t>2. Índice de Liquidez Geral – igual ou maior que 1,0;</w:t>
      </w:r>
    </w:p>
    <w:p w:rsidR="00290058" w:rsidRPr="00F26ECC" w:rsidRDefault="00290058" w:rsidP="00290058">
      <w:pPr>
        <w:widowControl w:val="0"/>
        <w:tabs>
          <w:tab w:val="right" w:pos="9356"/>
        </w:tabs>
        <w:ind w:left="851"/>
        <w:rPr>
          <w:rFonts w:ascii="Tahoma" w:hAnsi="Tahoma" w:cs="Tahoma"/>
        </w:rPr>
      </w:pPr>
      <w:r w:rsidRPr="00F26ECC">
        <w:rPr>
          <w:rFonts w:ascii="Tahoma" w:hAnsi="Tahoma" w:cs="Tahoma"/>
          <w:b/>
        </w:rPr>
        <w:t>3. Índice de Solvência Geral – igual ou maior que 1,0;</w:t>
      </w:r>
    </w:p>
    <w:p w:rsidR="00290058" w:rsidRPr="00F26ECC" w:rsidRDefault="00290058" w:rsidP="00290058">
      <w:pPr>
        <w:widowControl w:val="0"/>
        <w:tabs>
          <w:tab w:val="left" w:pos="142"/>
          <w:tab w:val="right" w:pos="9356"/>
        </w:tabs>
        <w:jc w:val="both"/>
        <w:rPr>
          <w:rFonts w:ascii="Tahoma" w:hAnsi="Tahoma" w:cs="Tahoma"/>
        </w:rPr>
      </w:pPr>
    </w:p>
    <w:p w:rsidR="00290058" w:rsidRPr="00F26ECC" w:rsidRDefault="00290058" w:rsidP="00290058">
      <w:pPr>
        <w:pStyle w:val="Corpodetexto2"/>
        <w:widowControl w:val="0"/>
        <w:tabs>
          <w:tab w:val="right" w:pos="9356"/>
        </w:tabs>
        <w:spacing w:after="0" w:line="240" w:lineRule="auto"/>
        <w:jc w:val="both"/>
        <w:rPr>
          <w:rFonts w:ascii="Tahoma" w:hAnsi="Tahoma" w:cs="Tahoma"/>
          <w:sz w:val="22"/>
          <w:szCs w:val="22"/>
        </w:rPr>
      </w:pPr>
      <w:r w:rsidRPr="00F26ECC">
        <w:rPr>
          <w:rFonts w:ascii="Tahoma" w:hAnsi="Tahoma" w:cs="Tahoma"/>
          <w:b/>
          <w:sz w:val="22"/>
          <w:szCs w:val="22"/>
        </w:rPr>
        <w:lastRenderedPageBreak/>
        <w:t>b.1.4)</w:t>
      </w:r>
      <w:r w:rsidRPr="00F26ECC">
        <w:rPr>
          <w:rFonts w:ascii="Tahoma" w:hAnsi="Tahoma" w:cs="Tahoma"/>
          <w:sz w:val="22"/>
          <w:szCs w:val="22"/>
        </w:rPr>
        <w:t xml:space="preserve"> Os documentos relacionados nesta alínea, no que se refere as </w:t>
      </w:r>
      <w:r w:rsidRPr="00F26ECC">
        <w:rPr>
          <w:rFonts w:ascii="Tahoma" w:hAnsi="Tahoma" w:cs="Tahoma"/>
          <w:b/>
          <w:sz w:val="22"/>
          <w:szCs w:val="22"/>
        </w:rPr>
        <w:t xml:space="preserve">empresas obrigadas </w:t>
      </w:r>
      <w:r w:rsidRPr="00F26ECC">
        <w:rPr>
          <w:rFonts w:ascii="Tahoma" w:hAnsi="Tahoma" w:cs="Tahoma"/>
          <w:sz w:val="22"/>
          <w:szCs w:val="22"/>
        </w:rPr>
        <w:t>a realizarem</w:t>
      </w:r>
      <w:r w:rsidRPr="00F26ECC">
        <w:rPr>
          <w:rFonts w:ascii="Tahoma" w:hAnsi="Tahoma" w:cs="Tahoma"/>
          <w:b/>
          <w:sz w:val="22"/>
          <w:szCs w:val="22"/>
        </w:rPr>
        <w:t xml:space="preserve"> Escrituração Contábil Digital</w:t>
      </w:r>
      <w:r w:rsidRPr="00F26ECC">
        <w:rPr>
          <w:rFonts w:ascii="Tahoma" w:hAnsi="Tahoma" w:cs="Tahoma"/>
          <w:sz w:val="22"/>
          <w:szCs w:val="22"/>
        </w:rPr>
        <w:t xml:space="preserve">, conforme Instrução Normativa 787/2007 da Receita Federal do Brasil, poderão ser </w:t>
      </w:r>
      <w:r w:rsidRPr="00F26ECC">
        <w:rPr>
          <w:rFonts w:ascii="Tahoma" w:hAnsi="Tahoma" w:cs="Tahoma"/>
          <w:b/>
          <w:sz w:val="22"/>
          <w:szCs w:val="22"/>
        </w:rPr>
        <w:t>substituídos</w:t>
      </w:r>
      <w:r w:rsidRPr="00F26ECC">
        <w:rPr>
          <w:rFonts w:ascii="Tahoma" w:hAnsi="Tahoma" w:cs="Tahoma"/>
          <w:sz w:val="22"/>
          <w:szCs w:val="22"/>
        </w:rPr>
        <w:t xml:space="preserve"> pela documentação emitida pelo </w:t>
      </w:r>
      <w:r w:rsidRPr="00F26ECC">
        <w:rPr>
          <w:rFonts w:ascii="Tahoma" w:hAnsi="Tahoma" w:cs="Tahoma"/>
          <w:b/>
          <w:sz w:val="22"/>
          <w:szCs w:val="22"/>
        </w:rPr>
        <w:t>Sistema Público de Escrituração Digital - SPED</w:t>
      </w:r>
      <w:r w:rsidRPr="00F26ECC">
        <w:rPr>
          <w:rFonts w:ascii="Tahoma" w:hAnsi="Tahoma" w:cs="Tahoma"/>
          <w:sz w:val="22"/>
          <w:szCs w:val="22"/>
        </w:rPr>
        <w:t xml:space="preserve">, devidamente acompanhada do </w:t>
      </w:r>
      <w:r w:rsidRPr="00F26ECC">
        <w:rPr>
          <w:rFonts w:ascii="Tahoma" w:hAnsi="Tahoma" w:cs="Tahoma"/>
          <w:b/>
          <w:sz w:val="22"/>
          <w:szCs w:val="22"/>
        </w:rPr>
        <w:t>Termo de Autenticação</w:t>
      </w:r>
      <w:r w:rsidRPr="00F26ECC">
        <w:rPr>
          <w:rFonts w:ascii="Tahoma" w:hAnsi="Tahoma" w:cs="Tahoma"/>
          <w:sz w:val="22"/>
          <w:szCs w:val="22"/>
        </w:rPr>
        <w:t xml:space="preserve"> do livro digital do referido sistema emitido pela </w:t>
      </w:r>
      <w:r w:rsidRPr="00F26ECC">
        <w:rPr>
          <w:rFonts w:ascii="Tahoma" w:hAnsi="Tahoma" w:cs="Tahoma"/>
          <w:b/>
          <w:sz w:val="22"/>
          <w:szCs w:val="22"/>
        </w:rPr>
        <w:t>Junta Comercial</w:t>
      </w:r>
      <w:r w:rsidRPr="00F26ECC">
        <w:rPr>
          <w:rFonts w:ascii="Tahoma" w:hAnsi="Tahoma" w:cs="Tahoma"/>
          <w:sz w:val="22"/>
          <w:szCs w:val="22"/>
        </w:rPr>
        <w:t xml:space="preserve"> do Estado do domicílio do licitante;</w:t>
      </w:r>
    </w:p>
    <w:p w:rsidR="00290058" w:rsidRPr="00F26ECC" w:rsidRDefault="00290058" w:rsidP="00290058">
      <w:pPr>
        <w:widowControl w:val="0"/>
        <w:tabs>
          <w:tab w:val="left" w:pos="142"/>
          <w:tab w:val="right" w:pos="9356"/>
        </w:tabs>
        <w:jc w:val="both"/>
        <w:rPr>
          <w:rFonts w:ascii="Tahoma" w:hAnsi="Tahoma" w:cs="Tahoma"/>
        </w:rPr>
      </w:pPr>
      <w:r w:rsidRPr="00F26ECC">
        <w:rPr>
          <w:rFonts w:ascii="Tahoma" w:hAnsi="Tahoma" w:cs="Tahoma"/>
          <w:b/>
          <w:bCs/>
          <w:lang w:eastAsia="ar-SA"/>
        </w:rPr>
        <w:t>b.1.5)</w:t>
      </w:r>
      <w:r w:rsidRPr="00F26ECC">
        <w:rPr>
          <w:rFonts w:ascii="Tahoma" w:hAnsi="Tahoma" w:cs="Tahoma"/>
          <w:lang w:eastAsia="ar-SA"/>
        </w:rPr>
        <w:t xml:space="preserve"> As </w:t>
      </w:r>
      <w:r w:rsidRPr="00F26ECC">
        <w:rPr>
          <w:rFonts w:ascii="Tahoma" w:hAnsi="Tahoma" w:cs="Tahoma"/>
          <w:b/>
          <w:lang w:eastAsia="ar-SA"/>
        </w:rPr>
        <w:t>empresas constituídas a menos de 1 (um) ano ou no curso do próprio exercício</w:t>
      </w:r>
      <w:r w:rsidRPr="00F26ECC">
        <w:rPr>
          <w:rFonts w:ascii="Tahoma" w:hAnsi="Tahoma" w:cs="Tahoma"/>
          <w:lang w:eastAsia="ar-SA"/>
        </w:rPr>
        <w:t xml:space="preserve">, deverão apresentar </w:t>
      </w:r>
      <w:r w:rsidRPr="00F26ECC">
        <w:rPr>
          <w:rFonts w:ascii="Tahoma" w:hAnsi="Tahoma" w:cs="Tahoma"/>
          <w:b/>
          <w:lang w:eastAsia="ar-SA"/>
        </w:rPr>
        <w:t>a cópia do Termo de Abertura do Livro Diário ou Balanço de abertura</w:t>
      </w:r>
      <w:r w:rsidRPr="00F26ECC">
        <w:rPr>
          <w:rFonts w:ascii="Tahoma" w:hAnsi="Tahoma" w:cs="Tahoma"/>
        </w:rPr>
        <w:t xml:space="preserve">, acompanhado do </w:t>
      </w:r>
      <w:r w:rsidRPr="00F26ECC">
        <w:rPr>
          <w:rFonts w:ascii="Tahoma" w:hAnsi="Tahoma" w:cs="Tahoma"/>
          <w:b/>
        </w:rPr>
        <w:t>Balancete de Verificação</w:t>
      </w:r>
      <w:r w:rsidRPr="00F26ECC">
        <w:rPr>
          <w:rFonts w:ascii="Tahoma" w:hAnsi="Tahoma" w:cs="Tahoma"/>
        </w:rPr>
        <w:t xml:space="preserve"> referente ao mês imediatamente anterior à data de abertura da licitação, apresentados na forma da lei, devidamente </w:t>
      </w:r>
      <w:r w:rsidRPr="00F26ECC">
        <w:rPr>
          <w:rFonts w:ascii="Tahoma" w:hAnsi="Tahoma" w:cs="Tahoma"/>
          <w:b/>
        </w:rPr>
        <w:t>registrado no órgão competente</w:t>
      </w:r>
      <w:r w:rsidRPr="00F26ECC">
        <w:rPr>
          <w:rFonts w:ascii="Tahoma" w:hAnsi="Tahoma" w:cs="Tahoma"/>
        </w:rPr>
        <w:t xml:space="preserve">, a saber: Registro de Empresas Mercantis (Junta Comercial) ou Registro Civil de Pessoas Jurídicas (Cartório); com base nos quais deverão ser feitos os cálculos e extraídos os índices, comprovando a boa situação financeira nos moldes da </w:t>
      </w:r>
      <w:r w:rsidRPr="00F26ECC">
        <w:rPr>
          <w:rFonts w:ascii="Tahoma" w:hAnsi="Tahoma" w:cs="Tahoma"/>
          <w:b/>
        </w:rPr>
        <w:t>letra “b.1.2”</w:t>
      </w:r>
      <w:r w:rsidRPr="00F26ECC">
        <w:rPr>
          <w:rFonts w:ascii="Tahoma" w:hAnsi="Tahoma" w:cs="Tahoma"/>
        </w:rPr>
        <w:t xml:space="preserve"> deste item;</w:t>
      </w:r>
    </w:p>
    <w:p w:rsidR="00290058" w:rsidRPr="00F26ECC" w:rsidRDefault="00290058" w:rsidP="00290058">
      <w:pPr>
        <w:widowControl w:val="0"/>
        <w:tabs>
          <w:tab w:val="left" w:pos="142"/>
          <w:tab w:val="right" w:pos="9356"/>
        </w:tabs>
        <w:jc w:val="both"/>
        <w:rPr>
          <w:rFonts w:ascii="Tahoma" w:hAnsi="Tahoma" w:cs="Tahoma"/>
          <w:b/>
        </w:rPr>
      </w:pPr>
      <w:r w:rsidRPr="00F26ECC">
        <w:rPr>
          <w:rFonts w:ascii="Tahoma" w:hAnsi="Tahoma" w:cs="Tahoma"/>
          <w:b/>
        </w:rPr>
        <w:t xml:space="preserve">b.1.6) Na impossibilidade de extrair os índices na forma mencionada na letra “b.1.2”, </w:t>
      </w:r>
      <w:r w:rsidRPr="00F26ECC">
        <w:rPr>
          <w:rFonts w:ascii="Tahoma" w:hAnsi="Tahoma" w:cs="Tahoma"/>
        </w:rPr>
        <w:t>para as</w:t>
      </w:r>
      <w:r w:rsidRPr="00F26ECC">
        <w:rPr>
          <w:rFonts w:ascii="Tahoma" w:hAnsi="Tahoma" w:cs="Tahoma"/>
          <w:b/>
        </w:rPr>
        <w:t xml:space="preserve"> </w:t>
      </w:r>
      <w:r w:rsidRPr="00F26ECC">
        <w:rPr>
          <w:rFonts w:ascii="Tahoma" w:hAnsi="Tahoma" w:cs="Tahoma"/>
          <w:lang w:eastAsia="ar-SA"/>
        </w:rPr>
        <w:t xml:space="preserve">empresas acima referidas, </w:t>
      </w:r>
      <w:r w:rsidRPr="00F26ECC">
        <w:rPr>
          <w:rFonts w:ascii="Tahoma" w:hAnsi="Tahoma" w:cs="Tahoma"/>
        </w:rPr>
        <w:t xml:space="preserve">a comprovação da boa situação financeira será feita </w:t>
      </w:r>
      <w:r w:rsidRPr="00F26ECC">
        <w:rPr>
          <w:rFonts w:ascii="Tahoma" w:hAnsi="Tahoma" w:cs="Tahoma"/>
          <w:b/>
        </w:rPr>
        <w:t>mediante a comprovação de Capital Social Integralizado de, no mínimo, 10 % (dez por cento) do valor total estimado da presente licitação;</w:t>
      </w:r>
    </w:p>
    <w:p w:rsidR="00290058" w:rsidRPr="00F26ECC" w:rsidRDefault="00290058" w:rsidP="00290058">
      <w:pPr>
        <w:widowControl w:val="0"/>
        <w:tabs>
          <w:tab w:val="left" w:pos="142"/>
          <w:tab w:val="right" w:pos="9356"/>
        </w:tabs>
        <w:jc w:val="both"/>
        <w:rPr>
          <w:rFonts w:ascii="Tahoma" w:hAnsi="Tahoma" w:cs="Tahoma"/>
        </w:rPr>
      </w:pPr>
      <w:r w:rsidRPr="00F26ECC">
        <w:rPr>
          <w:rFonts w:ascii="Tahoma" w:hAnsi="Tahoma" w:cs="Tahoma"/>
          <w:b/>
        </w:rPr>
        <w:t xml:space="preserve">b.1.7) </w:t>
      </w:r>
      <w:r w:rsidRPr="00F26ECC">
        <w:rPr>
          <w:rFonts w:ascii="Tahoma" w:hAnsi="Tahoma" w:cs="Tahoma"/>
        </w:rPr>
        <w:t xml:space="preserve">Qualquer dos documentos referidos na </w:t>
      </w:r>
      <w:r w:rsidRPr="00F26ECC">
        <w:rPr>
          <w:rFonts w:ascii="Tahoma" w:hAnsi="Tahoma" w:cs="Tahoma"/>
          <w:b/>
        </w:rPr>
        <w:t xml:space="preserve">letra “b” deste item, </w:t>
      </w:r>
      <w:r w:rsidRPr="00F26ECC">
        <w:rPr>
          <w:rFonts w:ascii="Tahoma" w:hAnsi="Tahoma" w:cs="Tahoma"/>
        </w:rPr>
        <w:t>somente serão considerados válidos na forma da lei se apresentados juntamente com a Certidão de Regularidade Profissional do técnico responsável pela assinatura dos referidos documentos, expedidas pelo Conselho de Contabilidade da sede da licitante;</w:t>
      </w:r>
    </w:p>
    <w:p w:rsidR="00290058" w:rsidRPr="00F26ECC" w:rsidRDefault="00290058" w:rsidP="00290058">
      <w:pPr>
        <w:widowControl w:val="0"/>
        <w:autoSpaceDE w:val="0"/>
        <w:autoSpaceDN w:val="0"/>
        <w:adjustRightInd w:val="0"/>
        <w:ind w:right="62"/>
        <w:jc w:val="both"/>
        <w:rPr>
          <w:rFonts w:ascii="Tahoma" w:hAnsi="Tahoma" w:cs="Tahoma"/>
        </w:rPr>
      </w:pPr>
      <w:r w:rsidRPr="00F26ECC">
        <w:rPr>
          <w:rFonts w:ascii="Tahoma" w:hAnsi="Tahoma" w:cs="Tahoma"/>
          <w:b/>
          <w:spacing w:val="-1"/>
        </w:rPr>
        <w:t>b.1.8)</w:t>
      </w:r>
      <w:r w:rsidRPr="00F26ECC">
        <w:rPr>
          <w:rFonts w:ascii="Tahoma" w:hAnsi="Tahoma" w:cs="Tahoma"/>
          <w:spacing w:val="-1"/>
        </w:rPr>
        <w:t xml:space="preserve"> A</w:t>
      </w:r>
      <w:r w:rsidRPr="00F26ECC">
        <w:rPr>
          <w:rFonts w:ascii="Tahoma" w:hAnsi="Tahoma" w:cs="Tahoma"/>
        </w:rPr>
        <w:t>s</w:t>
      </w:r>
      <w:r w:rsidRPr="00F26ECC">
        <w:rPr>
          <w:rFonts w:ascii="Tahoma" w:hAnsi="Tahoma" w:cs="Tahoma"/>
          <w:spacing w:val="8"/>
        </w:rPr>
        <w:t xml:space="preserve"> </w:t>
      </w:r>
      <w:r w:rsidRPr="00F26ECC">
        <w:rPr>
          <w:rFonts w:ascii="Tahoma" w:hAnsi="Tahoma" w:cs="Tahoma"/>
        </w:rPr>
        <w:t>e</w:t>
      </w:r>
      <w:r w:rsidRPr="00F26ECC">
        <w:rPr>
          <w:rFonts w:ascii="Tahoma" w:hAnsi="Tahoma" w:cs="Tahoma"/>
          <w:spacing w:val="4"/>
        </w:rPr>
        <w:t>m</w:t>
      </w:r>
      <w:r w:rsidRPr="00F26ECC">
        <w:rPr>
          <w:rFonts w:ascii="Tahoma" w:hAnsi="Tahoma" w:cs="Tahoma"/>
        </w:rPr>
        <w:t>pre</w:t>
      </w:r>
      <w:r w:rsidRPr="00F26ECC">
        <w:rPr>
          <w:rFonts w:ascii="Tahoma" w:hAnsi="Tahoma" w:cs="Tahoma"/>
          <w:spacing w:val="1"/>
        </w:rPr>
        <w:t>s</w:t>
      </w:r>
      <w:r w:rsidRPr="00F26ECC">
        <w:rPr>
          <w:rFonts w:ascii="Tahoma" w:hAnsi="Tahoma" w:cs="Tahoma"/>
        </w:rPr>
        <w:t>as</w:t>
      </w:r>
      <w:r w:rsidRPr="00F26ECC">
        <w:rPr>
          <w:rFonts w:ascii="Tahoma" w:hAnsi="Tahoma" w:cs="Tahoma"/>
          <w:spacing w:val="2"/>
        </w:rPr>
        <w:t xml:space="preserve"> </w:t>
      </w:r>
      <w:r w:rsidRPr="00F26ECC">
        <w:rPr>
          <w:rFonts w:ascii="Tahoma" w:hAnsi="Tahoma" w:cs="Tahoma"/>
          <w:b/>
          <w:bCs/>
        </w:rPr>
        <w:t>op</w:t>
      </w:r>
      <w:r w:rsidRPr="00F26ECC">
        <w:rPr>
          <w:rFonts w:ascii="Tahoma" w:hAnsi="Tahoma" w:cs="Tahoma"/>
          <w:b/>
          <w:bCs/>
          <w:spacing w:val="1"/>
        </w:rPr>
        <w:t>t</w:t>
      </w:r>
      <w:r w:rsidRPr="00F26ECC">
        <w:rPr>
          <w:rFonts w:ascii="Tahoma" w:hAnsi="Tahoma" w:cs="Tahoma"/>
          <w:b/>
          <w:bCs/>
          <w:spacing w:val="-3"/>
        </w:rPr>
        <w:t>a</w:t>
      </w:r>
      <w:r w:rsidRPr="00F26ECC">
        <w:rPr>
          <w:rFonts w:ascii="Tahoma" w:hAnsi="Tahoma" w:cs="Tahoma"/>
          <w:b/>
          <w:bCs/>
        </w:rPr>
        <w:t>n</w:t>
      </w:r>
      <w:r w:rsidRPr="00F26ECC">
        <w:rPr>
          <w:rFonts w:ascii="Tahoma" w:hAnsi="Tahoma" w:cs="Tahoma"/>
          <w:b/>
          <w:bCs/>
          <w:spacing w:val="1"/>
        </w:rPr>
        <w:t>t</w:t>
      </w:r>
      <w:r w:rsidRPr="00F26ECC">
        <w:rPr>
          <w:rFonts w:ascii="Tahoma" w:hAnsi="Tahoma" w:cs="Tahoma"/>
          <w:b/>
          <w:bCs/>
        </w:rPr>
        <w:t>es</w:t>
      </w:r>
      <w:r w:rsidRPr="00F26ECC">
        <w:rPr>
          <w:rFonts w:ascii="Tahoma" w:hAnsi="Tahoma" w:cs="Tahoma"/>
          <w:b/>
          <w:bCs/>
          <w:spacing w:val="3"/>
        </w:rPr>
        <w:t xml:space="preserve"> </w:t>
      </w:r>
      <w:r w:rsidRPr="00F26ECC">
        <w:rPr>
          <w:rFonts w:ascii="Tahoma" w:hAnsi="Tahoma" w:cs="Tahoma"/>
        </w:rPr>
        <w:t>p</w:t>
      </w:r>
      <w:r w:rsidRPr="00F26ECC">
        <w:rPr>
          <w:rFonts w:ascii="Tahoma" w:hAnsi="Tahoma" w:cs="Tahoma"/>
          <w:spacing w:val="1"/>
        </w:rPr>
        <w:t>e</w:t>
      </w:r>
      <w:r w:rsidRPr="00F26ECC">
        <w:rPr>
          <w:rFonts w:ascii="Tahoma" w:hAnsi="Tahoma" w:cs="Tahoma"/>
          <w:spacing w:val="-1"/>
        </w:rPr>
        <w:t>l</w:t>
      </w:r>
      <w:r w:rsidRPr="00F26ECC">
        <w:rPr>
          <w:rFonts w:ascii="Tahoma" w:hAnsi="Tahoma" w:cs="Tahoma"/>
        </w:rPr>
        <w:t>o</w:t>
      </w:r>
      <w:r w:rsidRPr="00F26ECC">
        <w:rPr>
          <w:rFonts w:ascii="Tahoma" w:hAnsi="Tahoma" w:cs="Tahoma"/>
          <w:spacing w:val="5"/>
        </w:rPr>
        <w:t xml:space="preserve"> </w:t>
      </w:r>
      <w:r w:rsidRPr="00F26ECC">
        <w:rPr>
          <w:rFonts w:ascii="Tahoma" w:hAnsi="Tahoma" w:cs="Tahoma"/>
          <w:spacing w:val="2"/>
        </w:rPr>
        <w:t>R</w:t>
      </w:r>
      <w:r w:rsidRPr="00F26ECC">
        <w:rPr>
          <w:rFonts w:ascii="Tahoma" w:hAnsi="Tahoma" w:cs="Tahoma"/>
        </w:rPr>
        <w:t>e</w:t>
      </w:r>
      <w:r w:rsidRPr="00F26ECC">
        <w:rPr>
          <w:rFonts w:ascii="Tahoma" w:hAnsi="Tahoma" w:cs="Tahoma"/>
          <w:spacing w:val="-1"/>
        </w:rPr>
        <w:t>gi</w:t>
      </w:r>
      <w:r w:rsidRPr="00F26ECC">
        <w:rPr>
          <w:rFonts w:ascii="Tahoma" w:hAnsi="Tahoma" w:cs="Tahoma"/>
          <w:spacing w:val="4"/>
        </w:rPr>
        <w:t>m</w:t>
      </w:r>
      <w:r w:rsidRPr="00F26ECC">
        <w:rPr>
          <w:rFonts w:ascii="Tahoma" w:hAnsi="Tahoma" w:cs="Tahoma"/>
        </w:rPr>
        <w:t>e</w:t>
      </w:r>
      <w:r w:rsidRPr="00F26ECC">
        <w:rPr>
          <w:rFonts w:ascii="Tahoma" w:hAnsi="Tahoma" w:cs="Tahoma"/>
          <w:spacing w:val="2"/>
        </w:rPr>
        <w:t xml:space="preserve"> </w:t>
      </w:r>
      <w:r w:rsidRPr="00F26ECC">
        <w:rPr>
          <w:rFonts w:ascii="Tahoma" w:hAnsi="Tahoma" w:cs="Tahoma"/>
          <w:spacing w:val="-1"/>
        </w:rPr>
        <w:t>E</w:t>
      </w:r>
      <w:r w:rsidRPr="00F26ECC">
        <w:rPr>
          <w:rFonts w:ascii="Tahoma" w:hAnsi="Tahoma" w:cs="Tahoma"/>
          <w:spacing w:val="1"/>
        </w:rPr>
        <w:t>s</w:t>
      </w:r>
      <w:r w:rsidRPr="00F26ECC">
        <w:rPr>
          <w:rFonts w:ascii="Tahoma" w:hAnsi="Tahoma" w:cs="Tahoma"/>
        </w:rPr>
        <w:t>p</w:t>
      </w:r>
      <w:r w:rsidRPr="00F26ECC">
        <w:rPr>
          <w:rFonts w:ascii="Tahoma" w:hAnsi="Tahoma" w:cs="Tahoma"/>
          <w:spacing w:val="-1"/>
        </w:rPr>
        <w:t>e</w:t>
      </w:r>
      <w:r w:rsidRPr="00F26ECC">
        <w:rPr>
          <w:rFonts w:ascii="Tahoma" w:hAnsi="Tahoma" w:cs="Tahoma"/>
          <w:spacing w:val="1"/>
        </w:rPr>
        <w:t>ci</w:t>
      </w:r>
      <w:r w:rsidRPr="00F26ECC">
        <w:rPr>
          <w:rFonts w:ascii="Tahoma" w:hAnsi="Tahoma" w:cs="Tahoma"/>
        </w:rPr>
        <w:t>al</w:t>
      </w:r>
      <w:r w:rsidRPr="00F26ECC">
        <w:rPr>
          <w:rFonts w:ascii="Tahoma" w:hAnsi="Tahoma" w:cs="Tahoma"/>
          <w:spacing w:val="2"/>
        </w:rPr>
        <w:t xml:space="preserve"> </w:t>
      </w:r>
      <w:r w:rsidRPr="00F26ECC">
        <w:rPr>
          <w:rFonts w:ascii="Tahoma" w:hAnsi="Tahoma" w:cs="Tahoma"/>
        </w:rPr>
        <w:t>Un</w:t>
      </w:r>
      <w:r w:rsidRPr="00F26ECC">
        <w:rPr>
          <w:rFonts w:ascii="Tahoma" w:hAnsi="Tahoma" w:cs="Tahoma"/>
          <w:spacing w:val="-1"/>
        </w:rPr>
        <w:t>i</w:t>
      </w:r>
      <w:r w:rsidRPr="00F26ECC">
        <w:rPr>
          <w:rFonts w:ascii="Tahoma" w:hAnsi="Tahoma" w:cs="Tahoma"/>
          <w:spacing w:val="2"/>
        </w:rPr>
        <w:t>f</w:t>
      </w:r>
      <w:r w:rsidRPr="00F26ECC">
        <w:rPr>
          <w:rFonts w:ascii="Tahoma" w:hAnsi="Tahoma" w:cs="Tahoma"/>
          <w:spacing w:val="-1"/>
        </w:rPr>
        <w:t>i</w:t>
      </w:r>
      <w:r w:rsidRPr="00F26ECC">
        <w:rPr>
          <w:rFonts w:ascii="Tahoma" w:hAnsi="Tahoma" w:cs="Tahoma"/>
          <w:spacing w:val="1"/>
        </w:rPr>
        <w:t>c</w:t>
      </w:r>
      <w:r w:rsidRPr="00F26ECC">
        <w:rPr>
          <w:rFonts w:ascii="Tahoma" w:hAnsi="Tahoma" w:cs="Tahoma"/>
        </w:rPr>
        <w:t>a</w:t>
      </w:r>
      <w:r w:rsidRPr="00F26ECC">
        <w:rPr>
          <w:rFonts w:ascii="Tahoma" w:hAnsi="Tahoma" w:cs="Tahoma"/>
          <w:spacing w:val="1"/>
        </w:rPr>
        <w:t>d</w:t>
      </w:r>
      <w:r w:rsidRPr="00F26ECC">
        <w:rPr>
          <w:rFonts w:ascii="Tahoma" w:hAnsi="Tahoma" w:cs="Tahoma"/>
        </w:rPr>
        <w:t>o</w:t>
      </w:r>
      <w:r w:rsidRPr="00F26ECC">
        <w:rPr>
          <w:rFonts w:ascii="Tahoma" w:hAnsi="Tahoma" w:cs="Tahoma"/>
          <w:spacing w:val="1"/>
        </w:rPr>
        <w:t xml:space="preserve"> </w:t>
      </w:r>
      <w:r w:rsidRPr="00F26ECC">
        <w:rPr>
          <w:rFonts w:ascii="Tahoma" w:hAnsi="Tahoma" w:cs="Tahoma"/>
        </w:rPr>
        <w:t>de</w:t>
      </w:r>
      <w:r w:rsidRPr="00F26ECC">
        <w:rPr>
          <w:rFonts w:ascii="Tahoma" w:hAnsi="Tahoma" w:cs="Tahoma"/>
          <w:spacing w:val="9"/>
        </w:rPr>
        <w:t xml:space="preserve"> </w:t>
      </w:r>
      <w:r w:rsidRPr="00F26ECC">
        <w:rPr>
          <w:rFonts w:ascii="Tahoma" w:hAnsi="Tahoma" w:cs="Tahoma"/>
          <w:spacing w:val="-1"/>
        </w:rPr>
        <w:t>A</w:t>
      </w:r>
      <w:r w:rsidRPr="00F26ECC">
        <w:rPr>
          <w:rFonts w:ascii="Tahoma" w:hAnsi="Tahoma" w:cs="Tahoma"/>
          <w:spacing w:val="1"/>
        </w:rPr>
        <w:t>rr</w:t>
      </w:r>
      <w:r w:rsidRPr="00F26ECC">
        <w:rPr>
          <w:rFonts w:ascii="Tahoma" w:hAnsi="Tahoma" w:cs="Tahoma"/>
        </w:rPr>
        <w:t>e</w:t>
      </w:r>
      <w:r w:rsidRPr="00F26ECC">
        <w:rPr>
          <w:rFonts w:ascii="Tahoma" w:hAnsi="Tahoma" w:cs="Tahoma"/>
          <w:spacing w:val="1"/>
        </w:rPr>
        <w:t>c</w:t>
      </w:r>
      <w:r w:rsidRPr="00F26ECC">
        <w:rPr>
          <w:rFonts w:ascii="Tahoma" w:hAnsi="Tahoma" w:cs="Tahoma"/>
        </w:rPr>
        <w:t>a</w:t>
      </w:r>
      <w:r w:rsidRPr="00F26ECC">
        <w:rPr>
          <w:rFonts w:ascii="Tahoma" w:hAnsi="Tahoma" w:cs="Tahoma"/>
          <w:spacing w:val="1"/>
        </w:rPr>
        <w:t>d</w:t>
      </w:r>
      <w:r w:rsidRPr="00F26ECC">
        <w:rPr>
          <w:rFonts w:ascii="Tahoma" w:hAnsi="Tahoma" w:cs="Tahoma"/>
        </w:rPr>
        <w:t>a</w:t>
      </w:r>
      <w:r w:rsidRPr="00F26ECC">
        <w:rPr>
          <w:rFonts w:ascii="Tahoma" w:hAnsi="Tahoma" w:cs="Tahoma"/>
          <w:spacing w:val="1"/>
        </w:rPr>
        <w:t>ç</w:t>
      </w:r>
      <w:r w:rsidRPr="00F26ECC">
        <w:rPr>
          <w:rFonts w:ascii="Tahoma" w:hAnsi="Tahoma" w:cs="Tahoma"/>
        </w:rPr>
        <w:t>ão de</w:t>
      </w:r>
      <w:r w:rsidRPr="00F26ECC">
        <w:rPr>
          <w:rFonts w:ascii="Tahoma" w:hAnsi="Tahoma" w:cs="Tahoma"/>
          <w:spacing w:val="6"/>
        </w:rPr>
        <w:t xml:space="preserve"> </w:t>
      </w:r>
      <w:r w:rsidRPr="00F26ECC">
        <w:rPr>
          <w:rFonts w:ascii="Tahoma" w:hAnsi="Tahoma" w:cs="Tahoma"/>
          <w:spacing w:val="3"/>
        </w:rPr>
        <w:t>T</w:t>
      </w:r>
      <w:r w:rsidRPr="00F26ECC">
        <w:rPr>
          <w:rFonts w:ascii="Tahoma" w:hAnsi="Tahoma" w:cs="Tahoma"/>
          <w:spacing w:val="1"/>
        </w:rPr>
        <w:t>r</w:t>
      </w:r>
      <w:r w:rsidRPr="00F26ECC">
        <w:rPr>
          <w:rFonts w:ascii="Tahoma" w:hAnsi="Tahoma" w:cs="Tahoma"/>
          <w:spacing w:val="-1"/>
        </w:rPr>
        <w:t>i</w:t>
      </w:r>
      <w:r w:rsidRPr="00F26ECC">
        <w:rPr>
          <w:rFonts w:ascii="Tahoma" w:hAnsi="Tahoma" w:cs="Tahoma"/>
        </w:rPr>
        <w:t>b</w:t>
      </w:r>
      <w:r w:rsidRPr="00F26ECC">
        <w:rPr>
          <w:rFonts w:ascii="Tahoma" w:hAnsi="Tahoma" w:cs="Tahoma"/>
          <w:spacing w:val="-1"/>
        </w:rPr>
        <w:t>u</w:t>
      </w:r>
      <w:r w:rsidRPr="00F26ECC">
        <w:rPr>
          <w:rFonts w:ascii="Tahoma" w:hAnsi="Tahoma" w:cs="Tahoma"/>
        </w:rPr>
        <w:t>tos</w:t>
      </w:r>
      <w:r w:rsidRPr="00F26ECC">
        <w:rPr>
          <w:rFonts w:ascii="Tahoma" w:hAnsi="Tahoma" w:cs="Tahoma"/>
          <w:spacing w:val="2"/>
        </w:rPr>
        <w:t xml:space="preserve"> </w:t>
      </w:r>
      <w:r w:rsidRPr="00F26ECC">
        <w:rPr>
          <w:rFonts w:ascii="Tahoma" w:hAnsi="Tahoma" w:cs="Tahoma"/>
        </w:rPr>
        <w:t>e</w:t>
      </w:r>
      <w:r w:rsidRPr="00F26ECC">
        <w:rPr>
          <w:rFonts w:ascii="Tahoma" w:hAnsi="Tahoma" w:cs="Tahoma"/>
          <w:spacing w:val="10"/>
        </w:rPr>
        <w:t xml:space="preserve"> </w:t>
      </w:r>
      <w:r w:rsidRPr="00F26ECC">
        <w:rPr>
          <w:rFonts w:ascii="Tahoma" w:hAnsi="Tahoma" w:cs="Tahoma"/>
        </w:rPr>
        <w:t>Con</w:t>
      </w:r>
      <w:r w:rsidRPr="00F26ECC">
        <w:rPr>
          <w:rFonts w:ascii="Tahoma" w:hAnsi="Tahoma" w:cs="Tahoma"/>
          <w:spacing w:val="-1"/>
        </w:rPr>
        <w:t>t</w:t>
      </w:r>
      <w:r w:rsidRPr="00F26ECC">
        <w:rPr>
          <w:rFonts w:ascii="Tahoma" w:hAnsi="Tahoma" w:cs="Tahoma"/>
          <w:spacing w:val="11"/>
        </w:rPr>
        <w:t>r</w:t>
      </w:r>
      <w:r w:rsidRPr="00F26ECC">
        <w:rPr>
          <w:rFonts w:ascii="Tahoma" w:hAnsi="Tahoma" w:cs="Tahoma"/>
          <w:spacing w:val="-1"/>
        </w:rPr>
        <w:t>i</w:t>
      </w:r>
      <w:r w:rsidRPr="00F26ECC">
        <w:rPr>
          <w:rFonts w:ascii="Tahoma" w:hAnsi="Tahoma" w:cs="Tahoma"/>
        </w:rPr>
        <w:t>b</w:t>
      </w:r>
      <w:r w:rsidRPr="00F26ECC">
        <w:rPr>
          <w:rFonts w:ascii="Tahoma" w:hAnsi="Tahoma" w:cs="Tahoma"/>
          <w:spacing w:val="-1"/>
        </w:rPr>
        <w:t>ui</w:t>
      </w:r>
      <w:r w:rsidRPr="00F26ECC">
        <w:rPr>
          <w:rFonts w:ascii="Tahoma" w:hAnsi="Tahoma" w:cs="Tahoma"/>
          <w:spacing w:val="1"/>
        </w:rPr>
        <w:t>ç</w:t>
      </w:r>
      <w:r w:rsidRPr="00F26ECC">
        <w:rPr>
          <w:rFonts w:ascii="Tahoma" w:hAnsi="Tahoma" w:cs="Tahoma"/>
          <w:spacing w:val="2"/>
        </w:rPr>
        <w:t>õ</w:t>
      </w:r>
      <w:r w:rsidRPr="00F26ECC">
        <w:rPr>
          <w:rFonts w:ascii="Tahoma" w:hAnsi="Tahoma" w:cs="Tahoma"/>
        </w:rPr>
        <w:t>es</w:t>
      </w:r>
      <w:r w:rsidRPr="00F26ECC">
        <w:rPr>
          <w:rFonts w:ascii="Tahoma" w:hAnsi="Tahoma" w:cs="Tahoma"/>
          <w:spacing w:val="19"/>
        </w:rPr>
        <w:t xml:space="preserve"> </w:t>
      </w:r>
      <w:r w:rsidRPr="00F26ECC">
        <w:rPr>
          <w:rFonts w:ascii="Tahoma" w:hAnsi="Tahoma" w:cs="Tahoma"/>
        </w:rPr>
        <w:t>d</w:t>
      </w:r>
      <w:r w:rsidRPr="00F26ECC">
        <w:rPr>
          <w:rFonts w:ascii="Tahoma" w:hAnsi="Tahoma" w:cs="Tahoma"/>
          <w:spacing w:val="1"/>
        </w:rPr>
        <w:t>e</w:t>
      </w:r>
      <w:r w:rsidRPr="00F26ECC">
        <w:rPr>
          <w:rFonts w:ascii="Tahoma" w:hAnsi="Tahoma" w:cs="Tahoma"/>
          <w:spacing w:val="-1"/>
        </w:rPr>
        <w:t>v</w:t>
      </w:r>
      <w:r w:rsidRPr="00F26ECC">
        <w:rPr>
          <w:rFonts w:ascii="Tahoma" w:hAnsi="Tahoma" w:cs="Tahoma"/>
          <w:spacing w:val="1"/>
        </w:rPr>
        <w:t>i</w:t>
      </w:r>
      <w:r w:rsidRPr="00F26ECC">
        <w:rPr>
          <w:rFonts w:ascii="Tahoma" w:hAnsi="Tahoma" w:cs="Tahoma"/>
        </w:rPr>
        <w:t>d</w:t>
      </w:r>
      <w:r w:rsidRPr="00F26ECC">
        <w:rPr>
          <w:rFonts w:ascii="Tahoma" w:hAnsi="Tahoma" w:cs="Tahoma"/>
          <w:spacing w:val="-1"/>
        </w:rPr>
        <w:t>o</w:t>
      </w:r>
      <w:r w:rsidRPr="00F26ECC">
        <w:rPr>
          <w:rFonts w:ascii="Tahoma" w:hAnsi="Tahoma" w:cs="Tahoma"/>
        </w:rPr>
        <w:t>s</w:t>
      </w:r>
      <w:r w:rsidRPr="00F26ECC">
        <w:rPr>
          <w:rFonts w:ascii="Tahoma" w:hAnsi="Tahoma" w:cs="Tahoma"/>
          <w:spacing w:val="20"/>
        </w:rPr>
        <w:t xml:space="preserve"> </w:t>
      </w:r>
      <w:r w:rsidRPr="00F26ECC">
        <w:rPr>
          <w:rFonts w:ascii="Tahoma" w:hAnsi="Tahoma" w:cs="Tahoma"/>
          <w:spacing w:val="2"/>
        </w:rPr>
        <w:t>p</w:t>
      </w:r>
      <w:r w:rsidRPr="00F26ECC">
        <w:rPr>
          <w:rFonts w:ascii="Tahoma" w:hAnsi="Tahoma" w:cs="Tahoma"/>
        </w:rPr>
        <w:t>e</w:t>
      </w:r>
      <w:r w:rsidRPr="00F26ECC">
        <w:rPr>
          <w:rFonts w:ascii="Tahoma" w:hAnsi="Tahoma" w:cs="Tahoma"/>
          <w:spacing w:val="-1"/>
        </w:rPr>
        <w:t>l</w:t>
      </w:r>
      <w:r w:rsidRPr="00F26ECC">
        <w:rPr>
          <w:rFonts w:ascii="Tahoma" w:hAnsi="Tahoma" w:cs="Tahoma"/>
        </w:rPr>
        <w:t>as</w:t>
      </w:r>
      <w:r w:rsidRPr="00F26ECC">
        <w:rPr>
          <w:rFonts w:ascii="Tahoma" w:hAnsi="Tahoma" w:cs="Tahoma"/>
          <w:spacing w:val="24"/>
        </w:rPr>
        <w:t xml:space="preserve"> </w:t>
      </w:r>
      <w:r w:rsidRPr="00F26ECC">
        <w:rPr>
          <w:rFonts w:ascii="Tahoma" w:hAnsi="Tahoma" w:cs="Tahoma"/>
        </w:rPr>
        <w:t>M</w:t>
      </w:r>
      <w:r w:rsidRPr="00F26ECC">
        <w:rPr>
          <w:rFonts w:ascii="Tahoma" w:hAnsi="Tahoma" w:cs="Tahoma"/>
          <w:spacing w:val="-1"/>
        </w:rPr>
        <w:t>i</w:t>
      </w:r>
      <w:r w:rsidRPr="00F26ECC">
        <w:rPr>
          <w:rFonts w:ascii="Tahoma" w:hAnsi="Tahoma" w:cs="Tahoma"/>
          <w:spacing w:val="3"/>
        </w:rPr>
        <w:t>c</w:t>
      </w:r>
      <w:r w:rsidRPr="00F26ECC">
        <w:rPr>
          <w:rFonts w:ascii="Tahoma" w:hAnsi="Tahoma" w:cs="Tahoma"/>
          <w:spacing w:val="1"/>
        </w:rPr>
        <w:t>r</w:t>
      </w:r>
      <w:r w:rsidRPr="00F26ECC">
        <w:rPr>
          <w:rFonts w:ascii="Tahoma" w:hAnsi="Tahoma" w:cs="Tahoma"/>
        </w:rPr>
        <w:t>o</w:t>
      </w:r>
      <w:r w:rsidRPr="00F26ECC">
        <w:rPr>
          <w:rFonts w:ascii="Tahoma" w:hAnsi="Tahoma" w:cs="Tahoma"/>
          <w:spacing w:val="-1"/>
        </w:rPr>
        <w:t>e</w:t>
      </w:r>
      <w:r w:rsidRPr="00F26ECC">
        <w:rPr>
          <w:rFonts w:ascii="Tahoma" w:hAnsi="Tahoma" w:cs="Tahoma"/>
          <w:spacing w:val="4"/>
        </w:rPr>
        <w:t>m</w:t>
      </w:r>
      <w:r w:rsidRPr="00F26ECC">
        <w:rPr>
          <w:rFonts w:ascii="Tahoma" w:hAnsi="Tahoma" w:cs="Tahoma"/>
        </w:rPr>
        <w:t>pre</w:t>
      </w:r>
      <w:r w:rsidRPr="00F26ECC">
        <w:rPr>
          <w:rFonts w:ascii="Tahoma" w:hAnsi="Tahoma" w:cs="Tahoma"/>
          <w:spacing w:val="1"/>
        </w:rPr>
        <w:t>s</w:t>
      </w:r>
      <w:r w:rsidRPr="00F26ECC">
        <w:rPr>
          <w:rFonts w:ascii="Tahoma" w:hAnsi="Tahoma" w:cs="Tahoma"/>
        </w:rPr>
        <w:t>as</w:t>
      </w:r>
      <w:r w:rsidRPr="00F26ECC">
        <w:rPr>
          <w:rFonts w:ascii="Tahoma" w:hAnsi="Tahoma" w:cs="Tahoma"/>
          <w:spacing w:val="12"/>
        </w:rPr>
        <w:t xml:space="preserve"> </w:t>
      </w:r>
      <w:r w:rsidRPr="00F26ECC">
        <w:rPr>
          <w:rFonts w:ascii="Tahoma" w:hAnsi="Tahoma" w:cs="Tahoma"/>
        </w:rPr>
        <w:t>e</w:t>
      </w:r>
      <w:r w:rsidRPr="00F26ECC">
        <w:rPr>
          <w:rFonts w:ascii="Tahoma" w:hAnsi="Tahoma" w:cs="Tahoma"/>
          <w:spacing w:val="24"/>
        </w:rPr>
        <w:t xml:space="preserve"> </w:t>
      </w:r>
      <w:r w:rsidRPr="00F26ECC">
        <w:rPr>
          <w:rFonts w:ascii="Tahoma" w:hAnsi="Tahoma" w:cs="Tahoma"/>
          <w:spacing w:val="-1"/>
        </w:rPr>
        <w:t>E</w:t>
      </w:r>
      <w:r w:rsidRPr="00F26ECC">
        <w:rPr>
          <w:rFonts w:ascii="Tahoma" w:hAnsi="Tahoma" w:cs="Tahoma"/>
          <w:spacing w:val="4"/>
        </w:rPr>
        <w:t>m</w:t>
      </w:r>
      <w:r w:rsidRPr="00F26ECC">
        <w:rPr>
          <w:rFonts w:ascii="Tahoma" w:hAnsi="Tahoma" w:cs="Tahoma"/>
        </w:rPr>
        <w:t>pre</w:t>
      </w:r>
      <w:r w:rsidRPr="00F26ECC">
        <w:rPr>
          <w:rFonts w:ascii="Tahoma" w:hAnsi="Tahoma" w:cs="Tahoma"/>
          <w:spacing w:val="1"/>
        </w:rPr>
        <w:t>s</w:t>
      </w:r>
      <w:r w:rsidRPr="00F26ECC">
        <w:rPr>
          <w:rFonts w:ascii="Tahoma" w:hAnsi="Tahoma" w:cs="Tahoma"/>
        </w:rPr>
        <w:t>as</w:t>
      </w:r>
      <w:r w:rsidRPr="00F26ECC">
        <w:rPr>
          <w:rFonts w:ascii="Tahoma" w:hAnsi="Tahoma" w:cs="Tahoma"/>
          <w:spacing w:val="17"/>
        </w:rPr>
        <w:t xml:space="preserve"> </w:t>
      </w:r>
      <w:r w:rsidRPr="00F26ECC">
        <w:rPr>
          <w:rFonts w:ascii="Tahoma" w:hAnsi="Tahoma" w:cs="Tahoma"/>
          <w:spacing w:val="-3"/>
        </w:rPr>
        <w:t>d</w:t>
      </w:r>
      <w:r w:rsidRPr="00F26ECC">
        <w:rPr>
          <w:rFonts w:ascii="Tahoma" w:hAnsi="Tahoma" w:cs="Tahoma"/>
        </w:rPr>
        <w:t>e</w:t>
      </w:r>
      <w:r w:rsidRPr="00F26ECC">
        <w:rPr>
          <w:rFonts w:ascii="Tahoma" w:hAnsi="Tahoma" w:cs="Tahoma"/>
          <w:spacing w:val="23"/>
        </w:rPr>
        <w:t xml:space="preserve"> </w:t>
      </w:r>
      <w:r w:rsidRPr="00F26ECC">
        <w:rPr>
          <w:rFonts w:ascii="Tahoma" w:hAnsi="Tahoma" w:cs="Tahoma"/>
          <w:spacing w:val="-1"/>
        </w:rPr>
        <w:t>P</w:t>
      </w:r>
      <w:r w:rsidRPr="00F26ECC">
        <w:rPr>
          <w:rFonts w:ascii="Tahoma" w:hAnsi="Tahoma" w:cs="Tahoma"/>
          <w:spacing w:val="2"/>
        </w:rPr>
        <w:t>e</w:t>
      </w:r>
      <w:r w:rsidRPr="00F26ECC">
        <w:rPr>
          <w:rFonts w:ascii="Tahoma" w:hAnsi="Tahoma" w:cs="Tahoma"/>
        </w:rPr>
        <w:t>q</w:t>
      </w:r>
      <w:r w:rsidRPr="00F26ECC">
        <w:rPr>
          <w:rFonts w:ascii="Tahoma" w:hAnsi="Tahoma" w:cs="Tahoma"/>
          <w:spacing w:val="1"/>
        </w:rPr>
        <w:t>u</w:t>
      </w:r>
      <w:r w:rsidRPr="00F26ECC">
        <w:rPr>
          <w:rFonts w:ascii="Tahoma" w:hAnsi="Tahoma" w:cs="Tahoma"/>
        </w:rPr>
        <w:t>e</w:t>
      </w:r>
      <w:r w:rsidRPr="00F26ECC">
        <w:rPr>
          <w:rFonts w:ascii="Tahoma" w:hAnsi="Tahoma" w:cs="Tahoma"/>
          <w:spacing w:val="-1"/>
        </w:rPr>
        <w:t>n</w:t>
      </w:r>
      <w:r w:rsidRPr="00F26ECC">
        <w:rPr>
          <w:rFonts w:ascii="Tahoma" w:hAnsi="Tahoma" w:cs="Tahoma"/>
        </w:rPr>
        <w:t>o</w:t>
      </w:r>
      <w:r w:rsidRPr="00F26ECC">
        <w:rPr>
          <w:rFonts w:ascii="Tahoma" w:hAnsi="Tahoma" w:cs="Tahoma"/>
          <w:spacing w:val="20"/>
        </w:rPr>
        <w:t xml:space="preserve"> </w:t>
      </w:r>
      <w:r w:rsidRPr="00F26ECC">
        <w:rPr>
          <w:rFonts w:ascii="Tahoma" w:hAnsi="Tahoma" w:cs="Tahoma"/>
          <w:spacing w:val="-1"/>
        </w:rPr>
        <w:t>P</w:t>
      </w:r>
      <w:r w:rsidRPr="00F26ECC">
        <w:rPr>
          <w:rFonts w:ascii="Tahoma" w:hAnsi="Tahoma" w:cs="Tahoma"/>
        </w:rPr>
        <w:t>or</w:t>
      </w:r>
      <w:r w:rsidRPr="00F26ECC">
        <w:rPr>
          <w:rFonts w:ascii="Tahoma" w:hAnsi="Tahoma" w:cs="Tahoma"/>
          <w:spacing w:val="3"/>
        </w:rPr>
        <w:t>t</w:t>
      </w:r>
      <w:r w:rsidRPr="00F26ECC">
        <w:rPr>
          <w:rFonts w:ascii="Tahoma" w:hAnsi="Tahoma" w:cs="Tahoma"/>
        </w:rPr>
        <w:t>e</w:t>
      </w:r>
      <w:r w:rsidRPr="00F26ECC">
        <w:rPr>
          <w:rFonts w:ascii="Tahoma" w:hAnsi="Tahoma" w:cs="Tahoma"/>
          <w:spacing w:val="28"/>
        </w:rPr>
        <w:t xml:space="preserve"> </w:t>
      </w:r>
      <w:r w:rsidRPr="00F26ECC">
        <w:rPr>
          <w:rFonts w:ascii="Tahoma" w:hAnsi="Tahoma" w:cs="Tahoma"/>
        </w:rPr>
        <w:t>-</w:t>
      </w:r>
      <w:r w:rsidRPr="00F26ECC">
        <w:rPr>
          <w:rFonts w:ascii="Tahoma" w:hAnsi="Tahoma" w:cs="Tahoma"/>
          <w:spacing w:val="26"/>
        </w:rPr>
        <w:t xml:space="preserve"> </w:t>
      </w:r>
      <w:r w:rsidRPr="00F26ECC">
        <w:rPr>
          <w:rFonts w:ascii="Tahoma" w:hAnsi="Tahoma" w:cs="Tahoma"/>
          <w:b/>
          <w:bCs/>
          <w:spacing w:val="-1"/>
        </w:rPr>
        <w:t>S</w:t>
      </w:r>
      <w:r w:rsidRPr="00F26ECC">
        <w:rPr>
          <w:rFonts w:ascii="Tahoma" w:hAnsi="Tahoma" w:cs="Tahoma"/>
          <w:b/>
          <w:bCs/>
          <w:spacing w:val="2"/>
        </w:rPr>
        <w:t>i</w:t>
      </w:r>
      <w:r w:rsidRPr="00F26ECC">
        <w:rPr>
          <w:rFonts w:ascii="Tahoma" w:hAnsi="Tahoma" w:cs="Tahoma"/>
          <w:b/>
          <w:bCs/>
        </w:rPr>
        <w:t>m</w:t>
      </w:r>
      <w:r w:rsidRPr="00F26ECC">
        <w:rPr>
          <w:rFonts w:ascii="Tahoma" w:hAnsi="Tahoma" w:cs="Tahoma"/>
          <w:b/>
          <w:bCs/>
          <w:spacing w:val="1"/>
        </w:rPr>
        <w:t>p</w:t>
      </w:r>
      <w:r w:rsidRPr="00F26ECC">
        <w:rPr>
          <w:rFonts w:ascii="Tahoma" w:hAnsi="Tahoma" w:cs="Tahoma"/>
          <w:b/>
          <w:bCs/>
        </w:rPr>
        <w:t>l</w:t>
      </w:r>
      <w:r w:rsidRPr="00F26ECC">
        <w:rPr>
          <w:rFonts w:ascii="Tahoma" w:hAnsi="Tahoma" w:cs="Tahoma"/>
          <w:b/>
          <w:bCs/>
          <w:spacing w:val="2"/>
        </w:rPr>
        <w:t>e</w:t>
      </w:r>
      <w:r w:rsidRPr="00F26ECC">
        <w:rPr>
          <w:rFonts w:ascii="Tahoma" w:hAnsi="Tahoma" w:cs="Tahoma"/>
          <w:b/>
          <w:bCs/>
        </w:rPr>
        <w:t>s</w:t>
      </w:r>
      <w:r w:rsidRPr="00F26ECC">
        <w:rPr>
          <w:rFonts w:ascii="Tahoma" w:hAnsi="Tahoma" w:cs="Tahoma"/>
          <w:b/>
          <w:bCs/>
          <w:spacing w:val="17"/>
        </w:rPr>
        <w:t xml:space="preserve"> </w:t>
      </w:r>
      <w:r w:rsidRPr="00F26ECC">
        <w:rPr>
          <w:rFonts w:ascii="Tahoma" w:hAnsi="Tahoma" w:cs="Tahoma"/>
          <w:b/>
          <w:bCs/>
        </w:rPr>
        <w:t>Na</w:t>
      </w:r>
      <w:r w:rsidRPr="00F26ECC">
        <w:rPr>
          <w:rFonts w:ascii="Tahoma" w:hAnsi="Tahoma" w:cs="Tahoma"/>
          <w:b/>
          <w:bCs/>
          <w:spacing w:val="2"/>
        </w:rPr>
        <w:t>c</w:t>
      </w:r>
      <w:r w:rsidRPr="00F26ECC">
        <w:rPr>
          <w:rFonts w:ascii="Tahoma" w:hAnsi="Tahoma" w:cs="Tahoma"/>
          <w:b/>
          <w:bCs/>
        </w:rPr>
        <w:t>io</w:t>
      </w:r>
      <w:r w:rsidRPr="00F26ECC">
        <w:rPr>
          <w:rFonts w:ascii="Tahoma" w:hAnsi="Tahoma" w:cs="Tahoma"/>
          <w:b/>
          <w:bCs/>
          <w:spacing w:val="1"/>
        </w:rPr>
        <w:t>n</w:t>
      </w:r>
      <w:r w:rsidRPr="00F26ECC">
        <w:rPr>
          <w:rFonts w:ascii="Tahoma" w:hAnsi="Tahoma" w:cs="Tahoma"/>
          <w:b/>
          <w:bCs/>
        </w:rPr>
        <w:t>a</w:t>
      </w:r>
      <w:r w:rsidRPr="00F26ECC">
        <w:rPr>
          <w:rFonts w:ascii="Tahoma" w:hAnsi="Tahoma" w:cs="Tahoma"/>
          <w:b/>
          <w:bCs/>
          <w:spacing w:val="4"/>
        </w:rPr>
        <w:t>l</w:t>
      </w:r>
      <w:r w:rsidRPr="00F26ECC">
        <w:rPr>
          <w:rFonts w:ascii="Tahoma" w:hAnsi="Tahoma" w:cs="Tahoma"/>
        </w:rPr>
        <w:t xml:space="preserve">, </w:t>
      </w:r>
      <w:r w:rsidRPr="00F26ECC">
        <w:rPr>
          <w:rFonts w:ascii="Tahoma" w:hAnsi="Tahoma" w:cs="Tahoma"/>
          <w:spacing w:val="-1"/>
        </w:rPr>
        <w:t>i</w:t>
      </w:r>
      <w:r w:rsidRPr="00F26ECC">
        <w:rPr>
          <w:rFonts w:ascii="Tahoma" w:hAnsi="Tahoma" w:cs="Tahoma"/>
        </w:rPr>
        <w:t>n</w:t>
      </w:r>
      <w:r w:rsidRPr="00F26ECC">
        <w:rPr>
          <w:rFonts w:ascii="Tahoma" w:hAnsi="Tahoma" w:cs="Tahoma"/>
          <w:spacing w:val="1"/>
        </w:rPr>
        <w:t>s</w:t>
      </w:r>
      <w:r w:rsidRPr="00F26ECC">
        <w:rPr>
          <w:rFonts w:ascii="Tahoma" w:hAnsi="Tahoma" w:cs="Tahoma"/>
        </w:rPr>
        <w:t>t</w:t>
      </w:r>
      <w:r w:rsidRPr="00F26ECC">
        <w:rPr>
          <w:rFonts w:ascii="Tahoma" w:hAnsi="Tahoma" w:cs="Tahoma"/>
          <w:spacing w:val="-1"/>
        </w:rPr>
        <w:t>i</w:t>
      </w:r>
      <w:r w:rsidRPr="00F26ECC">
        <w:rPr>
          <w:rFonts w:ascii="Tahoma" w:hAnsi="Tahoma" w:cs="Tahoma"/>
          <w:spacing w:val="2"/>
        </w:rPr>
        <w:t>t</w:t>
      </w:r>
      <w:r w:rsidRPr="00F26ECC">
        <w:rPr>
          <w:rFonts w:ascii="Tahoma" w:hAnsi="Tahoma" w:cs="Tahoma"/>
        </w:rPr>
        <w:t>uí</w:t>
      </w:r>
      <w:r w:rsidRPr="00F26ECC">
        <w:rPr>
          <w:rFonts w:ascii="Tahoma" w:hAnsi="Tahoma" w:cs="Tahoma"/>
          <w:spacing w:val="1"/>
        </w:rPr>
        <w:t>d</w:t>
      </w:r>
      <w:r w:rsidRPr="00F26ECC">
        <w:rPr>
          <w:rFonts w:ascii="Tahoma" w:hAnsi="Tahoma" w:cs="Tahoma"/>
        </w:rPr>
        <w:t>o</w:t>
      </w:r>
      <w:r w:rsidRPr="00F26ECC">
        <w:rPr>
          <w:rFonts w:ascii="Tahoma" w:hAnsi="Tahoma" w:cs="Tahoma"/>
          <w:spacing w:val="13"/>
        </w:rPr>
        <w:t xml:space="preserve"> </w:t>
      </w:r>
      <w:r w:rsidRPr="00F26ECC">
        <w:rPr>
          <w:rFonts w:ascii="Tahoma" w:hAnsi="Tahoma" w:cs="Tahoma"/>
          <w:spacing w:val="2"/>
        </w:rPr>
        <w:t>p</w:t>
      </w:r>
      <w:r w:rsidRPr="00F26ECC">
        <w:rPr>
          <w:rFonts w:ascii="Tahoma" w:hAnsi="Tahoma" w:cs="Tahoma"/>
        </w:rPr>
        <w:t>e</w:t>
      </w:r>
      <w:r w:rsidRPr="00F26ECC">
        <w:rPr>
          <w:rFonts w:ascii="Tahoma" w:hAnsi="Tahoma" w:cs="Tahoma"/>
          <w:spacing w:val="1"/>
        </w:rPr>
        <w:t>l</w:t>
      </w:r>
      <w:r w:rsidRPr="00F26ECC">
        <w:rPr>
          <w:rFonts w:ascii="Tahoma" w:hAnsi="Tahoma" w:cs="Tahoma"/>
        </w:rPr>
        <w:t>a</w:t>
      </w:r>
      <w:r w:rsidRPr="00F26ECC">
        <w:rPr>
          <w:rFonts w:ascii="Tahoma" w:hAnsi="Tahoma" w:cs="Tahoma"/>
          <w:spacing w:val="17"/>
        </w:rPr>
        <w:t xml:space="preserve"> </w:t>
      </w:r>
      <w:r w:rsidRPr="00F26ECC">
        <w:rPr>
          <w:rFonts w:ascii="Tahoma" w:hAnsi="Tahoma" w:cs="Tahoma"/>
          <w:spacing w:val="2"/>
        </w:rPr>
        <w:t>L</w:t>
      </w:r>
      <w:r w:rsidRPr="00F26ECC">
        <w:rPr>
          <w:rFonts w:ascii="Tahoma" w:hAnsi="Tahoma" w:cs="Tahoma"/>
        </w:rPr>
        <w:t>ei</w:t>
      </w:r>
      <w:r w:rsidRPr="00F26ECC">
        <w:rPr>
          <w:rFonts w:ascii="Tahoma" w:hAnsi="Tahoma" w:cs="Tahoma"/>
          <w:spacing w:val="19"/>
        </w:rPr>
        <w:t xml:space="preserve"> </w:t>
      </w:r>
      <w:r w:rsidRPr="00F26ECC">
        <w:rPr>
          <w:rFonts w:ascii="Tahoma" w:hAnsi="Tahoma" w:cs="Tahoma"/>
        </w:rPr>
        <w:t>Co</w:t>
      </w:r>
      <w:r w:rsidRPr="00F26ECC">
        <w:rPr>
          <w:rFonts w:ascii="Tahoma" w:hAnsi="Tahoma" w:cs="Tahoma"/>
          <w:spacing w:val="4"/>
        </w:rPr>
        <w:t>m</w:t>
      </w:r>
      <w:r w:rsidRPr="00F26ECC">
        <w:rPr>
          <w:rFonts w:ascii="Tahoma" w:hAnsi="Tahoma" w:cs="Tahoma"/>
        </w:rPr>
        <w:t>p</w:t>
      </w:r>
      <w:r w:rsidRPr="00F26ECC">
        <w:rPr>
          <w:rFonts w:ascii="Tahoma" w:hAnsi="Tahoma" w:cs="Tahoma"/>
          <w:spacing w:val="-1"/>
        </w:rPr>
        <w:t>l</w:t>
      </w:r>
      <w:r w:rsidRPr="00F26ECC">
        <w:rPr>
          <w:rFonts w:ascii="Tahoma" w:hAnsi="Tahoma" w:cs="Tahoma"/>
          <w:spacing w:val="2"/>
        </w:rPr>
        <w:t>e</w:t>
      </w:r>
      <w:r w:rsidRPr="00F26ECC">
        <w:rPr>
          <w:rFonts w:ascii="Tahoma" w:hAnsi="Tahoma" w:cs="Tahoma"/>
          <w:spacing w:val="4"/>
        </w:rPr>
        <w:t>m</w:t>
      </w:r>
      <w:r w:rsidRPr="00F26ECC">
        <w:rPr>
          <w:rFonts w:ascii="Tahoma" w:hAnsi="Tahoma" w:cs="Tahoma"/>
        </w:rPr>
        <w:t>e</w:t>
      </w:r>
      <w:r w:rsidRPr="00F26ECC">
        <w:rPr>
          <w:rFonts w:ascii="Tahoma" w:hAnsi="Tahoma" w:cs="Tahoma"/>
          <w:spacing w:val="-1"/>
        </w:rPr>
        <w:t>n</w:t>
      </w:r>
      <w:r w:rsidRPr="00F26ECC">
        <w:rPr>
          <w:rFonts w:ascii="Tahoma" w:hAnsi="Tahoma" w:cs="Tahoma"/>
        </w:rPr>
        <w:t>tar</w:t>
      </w:r>
      <w:r w:rsidRPr="00F26ECC">
        <w:rPr>
          <w:rFonts w:ascii="Tahoma" w:hAnsi="Tahoma" w:cs="Tahoma"/>
          <w:spacing w:val="8"/>
        </w:rPr>
        <w:t xml:space="preserve"> </w:t>
      </w:r>
      <w:r w:rsidRPr="00F26ECC">
        <w:rPr>
          <w:rFonts w:ascii="Tahoma" w:hAnsi="Tahoma" w:cs="Tahoma"/>
        </w:rPr>
        <w:t>N°</w:t>
      </w:r>
      <w:r w:rsidRPr="00F26ECC">
        <w:rPr>
          <w:rFonts w:ascii="Tahoma" w:hAnsi="Tahoma" w:cs="Tahoma"/>
          <w:spacing w:val="19"/>
        </w:rPr>
        <w:t xml:space="preserve"> </w:t>
      </w:r>
      <w:r w:rsidRPr="00F26ECC">
        <w:rPr>
          <w:rFonts w:ascii="Tahoma" w:hAnsi="Tahoma" w:cs="Tahoma"/>
        </w:rPr>
        <w:t>1</w:t>
      </w:r>
      <w:r w:rsidRPr="00F26ECC">
        <w:rPr>
          <w:rFonts w:ascii="Tahoma" w:hAnsi="Tahoma" w:cs="Tahoma"/>
          <w:spacing w:val="1"/>
        </w:rPr>
        <w:t>2</w:t>
      </w:r>
      <w:r w:rsidRPr="00F26ECC">
        <w:rPr>
          <w:rFonts w:ascii="Tahoma" w:hAnsi="Tahoma" w:cs="Tahoma"/>
        </w:rPr>
        <w:t>3,</w:t>
      </w:r>
      <w:r w:rsidRPr="00F26ECC">
        <w:rPr>
          <w:rFonts w:ascii="Tahoma" w:hAnsi="Tahoma" w:cs="Tahoma"/>
          <w:spacing w:val="19"/>
        </w:rPr>
        <w:t xml:space="preserve"> </w:t>
      </w:r>
      <w:r w:rsidRPr="00F26ECC">
        <w:rPr>
          <w:rFonts w:ascii="Tahoma" w:hAnsi="Tahoma" w:cs="Tahoma"/>
        </w:rPr>
        <w:t>de</w:t>
      </w:r>
      <w:r w:rsidRPr="00F26ECC">
        <w:rPr>
          <w:rFonts w:ascii="Tahoma" w:hAnsi="Tahoma" w:cs="Tahoma"/>
          <w:spacing w:val="21"/>
        </w:rPr>
        <w:t xml:space="preserve"> </w:t>
      </w:r>
      <w:r w:rsidRPr="00F26ECC">
        <w:rPr>
          <w:rFonts w:ascii="Tahoma" w:hAnsi="Tahoma" w:cs="Tahoma"/>
        </w:rPr>
        <w:t>1</w:t>
      </w:r>
      <w:r w:rsidRPr="00F26ECC">
        <w:rPr>
          <w:rFonts w:ascii="Tahoma" w:hAnsi="Tahoma" w:cs="Tahoma"/>
          <w:spacing w:val="-1"/>
        </w:rPr>
        <w:t>4</w:t>
      </w:r>
      <w:r w:rsidRPr="00F26ECC">
        <w:rPr>
          <w:rFonts w:ascii="Tahoma" w:hAnsi="Tahoma" w:cs="Tahoma"/>
          <w:spacing w:val="2"/>
        </w:rPr>
        <w:t>/</w:t>
      </w:r>
      <w:r w:rsidRPr="00F26ECC">
        <w:rPr>
          <w:rFonts w:ascii="Tahoma" w:hAnsi="Tahoma" w:cs="Tahoma"/>
        </w:rPr>
        <w:t>1</w:t>
      </w:r>
      <w:r w:rsidRPr="00F26ECC">
        <w:rPr>
          <w:rFonts w:ascii="Tahoma" w:hAnsi="Tahoma" w:cs="Tahoma"/>
          <w:spacing w:val="-1"/>
        </w:rPr>
        <w:t>2</w:t>
      </w:r>
      <w:r w:rsidRPr="00F26ECC">
        <w:rPr>
          <w:rFonts w:ascii="Tahoma" w:hAnsi="Tahoma" w:cs="Tahoma"/>
        </w:rPr>
        <w:t>/</w:t>
      </w:r>
      <w:r w:rsidRPr="00F26ECC">
        <w:rPr>
          <w:rFonts w:ascii="Tahoma" w:hAnsi="Tahoma" w:cs="Tahoma"/>
          <w:spacing w:val="2"/>
        </w:rPr>
        <w:t>0</w:t>
      </w:r>
      <w:r w:rsidRPr="00F26ECC">
        <w:rPr>
          <w:rFonts w:ascii="Tahoma" w:hAnsi="Tahoma" w:cs="Tahoma"/>
        </w:rPr>
        <w:t>6,</w:t>
      </w:r>
      <w:r w:rsidRPr="00F26ECC">
        <w:rPr>
          <w:rFonts w:ascii="Tahoma" w:hAnsi="Tahoma" w:cs="Tahoma"/>
          <w:spacing w:val="12"/>
        </w:rPr>
        <w:t xml:space="preserve"> </w:t>
      </w:r>
      <w:r w:rsidRPr="00F26ECC">
        <w:rPr>
          <w:rFonts w:ascii="Tahoma" w:hAnsi="Tahoma" w:cs="Tahoma"/>
          <w:spacing w:val="2"/>
        </w:rPr>
        <w:t>p</w:t>
      </w:r>
      <w:r w:rsidRPr="00F26ECC">
        <w:rPr>
          <w:rFonts w:ascii="Tahoma" w:hAnsi="Tahoma" w:cs="Tahoma"/>
        </w:rPr>
        <w:t>o</w:t>
      </w:r>
      <w:r w:rsidRPr="00F26ECC">
        <w:rPr>
          <w:rFonts w:ascii="Tahoma" w:hAnsi="Tahoma" w:cs="Tahoma"/>
          <w:spacing w:val="-1"/>
        </w:rPr>
        <w:t>d</w:t>
      </w:r>
      <w:r w:rsidRPr="00F26ECC">
        <w:rPr>
          <w:rFonts w:ascii="Tahoma" w:hAnsi="Tahoma" w:cs="Tahoma"/>
        </w:rPr>
        <w:t>er</w:t>
      </w:r>
      <w:r w:rsidRPr="00F26ECC">
        <w:rPr>
          <w:rFonts w:ascii="Tahoma" w:hAnsi="Tahoma" w:cs="Tahoma"/>
          <w:spacing w:val="2"/>
        </w:rPr>
        <w:t>ã</w:t>
      </w:r>
      <w:r w:rsidRPr="00F26ECC">
        <w:rPr>
          <w:rFonts w:ascii="Tahoma" w:hAnsi="Tahoma" w:cs="Tahoma"/>
        </w:rPr>
        <w:t>o</w:t>
      </w:r>
      <w:r w:rsidRPr="00F26ECC">
        <w:rPr>
          <w:rFonts w:ascii="Tahoma" w:hAnsi="Tahoma" w:cs="Tahoma"/>
          <w:spacing w:val="14"/>
        </w:rPr>
        <w:t xml:space="preserve"> </w:t>
      </w:r>
      <w:r w:rsidRPr="00F26ECC">
        <w:rPr>
          <w:rFonts w:ascii="Tahoma" w:hAnsi="Tahoma" w:cs="Tahoma"/>
          <w:spacing w:val="2"/>
        </w:rPr>
        <w:t>a</w:t>
      </w:r>
      <w:r w:rsidRPr="00F26ECC">
        <w:rPr>
          <w:rFonts w:ascii="Tahoma" w:hAnsi="Tahoma" w:cs="Tahoma"/>
        </w:rPr>
        <w:t>pre</w:t>
      </w:r>
      <w:r w:rsidRPr="00F26ECC">
        <w:rPr>
          <w:rFonts w:ascii="Tahoma" w:hAnsi="Tahoma" w:cs="Tahoma"/>
          <w:spacing w:val="1"/>
        </w:rPr>
        <w:t>s</w:t>
      </w:r>
      <w:r w:rsidRPr="00F26ECC">
        <w:rPr>
          <w:rFonts w:ascii="Tahoma" w:hAnsi="Tahoma" w:cs="Tahoma"/>
        </w:rPr>
        <w:t>e</w:t>
      </w:r>
      <w:r w:rsidRPr="00F26ECC">
        <w:rPr>
          <w:rFonts w:ascii="Tahoma" w:hAnsi="Tahoma" w:cs="Tahoma"/>
          <w:spacing w:val="-1"/>
        </w:rPr>
        <w:t>n</w:t>
      </w:r>
      <w:r w:rsidRPr="00F26ECC">
        <w:rPr>
          <w:rFonts w:ascii="Tahoma" w:hAnsi="Tahoma" w:cs="Tahoma"/>
          <w:spacing w:val="2"/>
        </w:rPr>
        <w:t>t</w:t>
      </w:r>
      <w:r w:rsidRPr="00F26ECC">
        <w:rPr>
          <w:rFonts w:ascii="Tahoma" w:hAnsi="Tahoma" w:cs="Tahoma"/>
        </w:rPr>
        <w:t>ar,</w:t>
      </w:r>
      <w:r w:rsidRPr="00F26ECC">
        <w:rPr>
          <w:rFonts w:ascii="Tahoma" w:hAnsi="Tahoma" w:cs="Tahoma"/>
          <w:spacing w:val="11"/>
        </w:rPr>
        <w:t xml:space="preserve"> </w:t>
      </w:r>
      <w:r w:rsidRPr="00F26ECC">
        <w:rPr>
          <w:rFonts w:ascii="Tahoma" w:hAnsi="Tahoma" w:cs="Tahoma"/>
        </w:rPr>
        <w:t>em</w:t>
      </w:r>
      <w:r w:rsidRPr="00F26ECC">
        <w:rPr>
          <w:rFonts w:ascii="Tahoma" w:hAnsi="Tahoma" w:cs="Tahoma"/>
          <w:spacing w:val="22"/>
        </w:rPr>
        <w:t xml:space="preserve"> </w:t>
      </w:r>
      <w:r w:rsidRPr="00F26ECC">
        <w:rPr>
          <w:rFonts w:ascii="Tahoma" w:hAnsi="Tahoma" w:cs="Tahoma"/>
          <w:spacing w:val="1"/>
        </w:rPr>
        <w:t>s</w:t>
      </w:r>
      <w:r w:rsidRPr="00F26ECC">
        <w:rPr>
          <w:rFonts w:ascii="Tahoma" w:hAnsi="Tahoma" w:cs="Tahoma"/>
        </w:rPr>
        <w:t>u</w:t>
      </w:r>
      <w:r w:rsidRPr="00F26ECC">
        <w:rPr>
          <w:rFonts w:ascii="Tahoma" w:hAnsi="Tahoma" w:cs="Tahoma"/>
          <w:spacing w:val="-1"/>
        </w:rPr>
        <w:t>b</w:t>
      </w:r>
      <w:r w:rsidRPr="00F26ECC">
        <w:rPr>
          <w:rFonts w:ascii="Tahoma" w:hAnsi="Tahoma" w:cs="Tahoma"/>
          <w:spacing w:val="1"/>
        </w:rPr>
        <w:t>s</w:t>
      </w:r>
      <w:r w:rsidRPr="00F26ECC">
        <w:rPr>
          <w:rFonts w:ascii="Tahoma" w:hAnsi="Tahoma" w:cs="Tahoma"/>
        </w:rPr>
        <w:t>t</w:t>
      </w:r>
      <w:r w:rsidRPr="00F26ECC">
        <w:rPr>
          <w:rFonts w:ascii="Tahoma" w:hAnsi="Tahoma" w:cs="Tahoma"/>
          <w:spacing w:val="-1"/>
        </w:rPr>
        <w:t>i</w:t>
      </w:r>
      <w:r w:rsidRPr="00F26ECC">
        <w:rPr>
          <w:rFonts w:ascii="Tahoma" w:hAnsi="Tahoma" w:cs="Tahoma"/>
          <w:spacing w:val="2"/>
        </w:rPr>
        <w:t>t</w:t>
      </w:r>
      <w:r w:rsidRPr="00F26ECC">
        <w:rPr>
          <w:rFonts w:ascii="Tahoma" w:hAnsi="Tahoma" w:cs="Tahoma"/>
        </w:rPr>
        <w:t>u</w:t>
      </w:r>
      <w:r w:rsidRPr="00F26ECC">
        <w:rPr>
          <w:rFonts w:ascii="Tahoma" w:hAnsi="Tahoma" w:cs="Tahoma"/>
          <w:spacing w:val="-1"/>
        </w:rPr>
        <w:t>i</w:t>
      </w:r>
      <w:r w:rsidRPr="00F26ECC">
        <w:rPr>
          <w:rFonts w:ascii="Tahoma" w:hAnsi="Tahoma" w:cs="Tahoma"/>
          <w:spacing w:val="1"/>
        </w:rPr>
        <w:t>ç</w:t>
      </w:r>
      <w:r w:rsidRPr="00F26ECC">
        <w:rPr>
          <w:rFonts w:ascii="Tahoma" w:hAnsi="Tahoma" w:cs="Tahoma"/>
        </w:rPr>
        <w:t>ão ao</w:t>
      </w:r>
      <w:r w:rsidRPr="00F26ECC">
        <w:rPr>
          <w:rFonts w:ascii="Tahoma" w:hAnsi="Tahoma" w:cs="Tahoma"/>
          <w:spacing w:val="7"/>
        </w:rPr>
        <w:t xml:space="preserve"> </w:t>
      </w:r>
      <w:r w:rsidRPr="00F26ECC">
        <w:rPr>
          <w:rFonts w:ascii="Tahoma" w:hAnsi="Tahoma" w:cs="Tahoma"/>
          <w:spacing w:val="-1"/>
        </w:rPr>
        <w:t>B</w:t>
      </w:r>
      <w:r w:rsidRPr="00F26ECC">
        <w:rPr>
          <w:rFonts w:ascii="Tahoma" w:hAnsi="Tahoma" w:cs="Tahoma"/>
          <w:spacing w:val="2"/>
        </w:rPr>
        <w:t>a</w:t>
      </w:r>
      <w:r w:rsidRPr="00F26ECC">
        <w:rPr>
          <w:rFonts w:ascii="Tahoma" w:hAnsi="Tahoma" w:cs="Tahoma"/>
          <w:spacing w:val="-1"/>
        </w:rPr>
        <w:t>l</w:t>
      </w:r>
      <w:r w:rsidRPr="00F26ECC">
        <w:rPr>
          <w:rFonts w:ascii="Tahoma" w:hAnsi="Tahoma" w:cs="Tahoma"/>
          <w:spacing w:val="2"/>
        </w:rPr>
        <w:t>a</w:t>
      </w:r>
      <w:r w:rsidRPr="00F26ECC">
        <w:rPr>
          <w:rFonts w:ascii="Tahoma" w:hAnsi="Tahoma" w:cs="Tahoma"/>
        </w:rPr>
        <w:t>n</w:t>
      </w:r>
      <w:r w:rsidRPr="00F26ECC">
        <w:rPr>
          <w:rFonts w:ascii="Tahoma" w:hAnsi="Tahoma" w:cs="Tahoma"/>
          <w:spacing w:val="1"/>
        </w:rPr>
        <w:t>ç</w:t>
      </w:r>
      <w:r w:rsidRPr="00F26ECC">
        <w:rPr>
          <w:rFonts w:ascii="Tahoma" w:hAnsi="Tahoma" w:cs="Tahoma"/>
        </w:rPr>
        <w:t>o</w:t>
      </w:r>
      <w:r w:rsidRPr="00F26ECC">
        <w:rPr>
          <w:rFonts w:ascii="Tahoma" w:hAnsi="Tahoma" w:cs="Tahoma"/>
          <w:spacing w:val="3"/>
        </w:rPr>
        <w:t xml:space="preserve"> </w:t>
      </w:r>
      <w:r w:rsidRPr="00F26ECC">
        <w:rPr>
          <w:rFonts w:ascii="Tahoma" w:hAnsi="Tahoma" w:cs="Tahoma"/>
          <w:spacing w:val="-1"/>
        </w:rPr>
        <w:t>P</w:t>
      </w:r>
      <w:r w:rsidRPr="00F26ECC">
        <w:rPr>
          <w:rFonts w:ascii="Tahoma" w:hAnsi="Tahoma" w:cs="Tahoma"/>
          <w:spacing w:val="2"/>
        </w:rPr>
        <w:t>a</w:t>
      </w:r>
      <w:r w:rsidRPr="00F26ECC">
        <w:rPr>
          <w:rFonts w:ascii="Tahoma" w:hAnsi="Tahoma" w:cs="Tahoma"/>
        </w:rPr>
        <w:t>tr</w:t>
      </w:r>
      <w:r w:rsidRPr="00F26ECC">
        <w:rPr>
          <w:rFonts w:ascii="Tahoma" w:hAnsi="Tahoma" w:cs="Tahoma"/>
          <w:spacing w:val="-1"/>
        </w:rPr>
        <w:t>i</w:t>
      </w:r>
      <w:r w:rsidRPr="00F26ECC">
        <w:rPr>
          <w:rFonts w:ascii="Tahoma" w:hAnsi="Tahoma" w:cs="Tahoma"/>
          <w:spacing w:val="4"/>
        </w:rPr>
        <w:t>m</w:t>
      </w:r>
      <w:r w:rsidRPr="00F26ECC">
        <w:rPr>
          <w:rFonts w:ascii="Tahoma" w:hAnsi="Tahoma" w:cs="Tahoma"/>
        </w:rPr>
        <w:t>o</w:t>
      </w:r>
      <w:r w:rsidRPr="00F26ECC">
        <w:rPr>
          <w:rFonts w:ascii="Tahoma" w:hAnsi="Tahoma" w:cs="Tahoma"/>
          <w:spacing w:val="-1"/>
        </w:rPr>
        <w:t>ni</w:t>
      </w:r>
      <w:r w:rsidRPr="00F26ECC">
        <w:rPr>
          <w:rFonts w:ascii="Tahoma" w:hAnsi="Tahoma" w:cs="Tahoma"/>
        </w:rPr>
        <w:t>a</w:t>
      </w:r>
      <w:r w:rsidRPr="00F26ECC">
        <w:rPr>
          <w:rFonts w:ascii="Tahoma" w:hAnsi="Tahoma" w:cs="Tahoma"/>
          <w:spacing w:val="1"/>
        </w:rPr>
        <w:t>l</w:t>
      </w:r>
      <w:r w:rsidRPr="00F26ECC">
        <w:rPr>
          <w:rFonts w:ascii="Tahoma" w:hAnsi="Tahoma" w:cs="Tahoma"/>
        </w:rPr>
        <w:t>, o</w:t>
      </w:r>
      <w:r w:rsidRPr="00F26ECC">
        <w:rPr>
          <w:rFonts w:ascii="Tahoma" w:hAnsi="Tahoma" w:cs="Tahoma"/>
          <w:spacing w:val="11"/>
        </w:rPr>
        <w:t xml:space="preserve"> </w:t>
      </w:r>
      <w:r w:rsidRPr="00F26ECC">
        <w:rPr>
          <w:rFonts w:ascii="Tahoma" w:hAnsi="Tahoma" w:cs="Tahoma"/>
          <w:spacing w:val="-1"/>
        </w:rPr>
        <w:t>A</w:t>
      </w:r>
      <w:r w:rsidRPr="00F26ECC">
        <w:rPr>
          <w:rFonts w:ascii="Tahoma" w:hAnsi="Tahoma" w:cs="Tahoma"/>
        </w:rPr>
        <w:t>to</w:t>
      </w:r>
      <w:r w:rsidRPr="00F26ECC">
        <w:rPr>
          <w:rFonts w:ascii="Tahoma" w:hAnsi="Tahoma" w:cs="Tahoma"/>
          <w:spacing w:val="7"/>
        </w:rPr>
        <w:t xml:space="preserve"> </w:t>
      </w:r>
      <w:r w:rsidRPr="00F26ECC">
        <w:rPr>
          <w:rFonts w:ascii="Tahoma" w:hAnsi="Tahoma" w:cs="Tahoma"/>
        </w:rPr>
        <w:t>C</w:t>
      </w:r>
      <w:r w:rsidRPr="00F26ECC">
        <w:rPr>
          <w:rFonts w:ascii="Tahoma" w:hAnsi="Tahoma" w:cs="Tahoma"/>
          <w:spacing w:val="2"/>
        </w:rPr>
        <w:t>o</w:t>
      </w:r>
      <w:r w:rsidRPr="00F26ECC">
        <w:rPr>
          <w:rFonts w:ascii="Tahoma" w:hAnsi="Tahoma" w:cs="Tahoma"/>
        </w:rPr>
        <w:t>n</w:t>
      </w:r>
      <w:r w:rsidRPr="00F26ECC">
        <w:rPr>
          <w:rFonts w:ascii="Tahoma" w:hAnsi="Tahoma" w:cs="Tahoma"/>
          <w:spacing w:val="1"/>
        </w:rPr>
        <w:t>s</w:t>
      </w:r>
      <w:r w:rsidRPr="00F26ECC">
        <w:rPr>
          <w:rFonts w:ascii="Tahoma" w:hAnsi="Tahoma" w:cs="Tahoma"/>
        </w:rPr>
        <w:t>t</w:t>
      </w:r>
      <w:r w:rsidRPr="00F26ECC">
        <w:rPr>
          <w:rFonts w:ascii="Tahoma" w:hAnsi="Tahoma" w:cs="Tahoma"/>
          <w:spacing w:val="-1"/>
        </w:rPr>
        <w:t>i</w:t>
      </w:r>
      <w:r w:rsidRPr="00F26ECC">
        <w:rPr>
          <w:rFonts w:ascii="Tahoma" w:hAnsi="Tahoma" w:cs="Tahoma"/>
          <w:spacing w:val="2"/>
        </w:rPr>
        <w:t>t</w:t>
      </w:r>
      <w:r w:rsidRPr="00F26ECC">
        <w:rPr>
          <w:rFonts w:ascii="Tahoma" w:hAnsi="Tahoma" w:cs="Tahoma"/>
        </w:rPr>
        <w:t>ut</w:t>
      </w:r>
      <w:r w:rsidRPr="00F26ECC">
        <w:rPr>
          <w:rFonts w:ascii="Tahoma" w:hAnsi="Tahoma" w:cs="Tahoma"/>
          <w:spacing w:val="1"/>
        </w:rPr>
        <w:t>i</w:t>
      </w:r>
      <w:r w:rsidRPr="00F26ECC">
        <w:rPr>
          <w:rFonts w:ascii="Tahoma" w:hAnsi="Tahoma" w:cs="Tahoma"/>
          <w:spacing w:val="-1"/>
        </w:rPr>
        <w:t>v</w:t>
      </w:r>
      <w:r w:rsidRPr="00F26ECC">
        <w:rPr>
          <w:rFonts w:ascii="Tahoma" w:hAnsi="Tahoma" w:cs="Tahoma"/>
        </w:rPr>
        <w:t>o</w:t>
      </w:r>
      <w:r w:rsidRPr="00F26ECC">
        <w:rPr>
          <w:rFonts w:ascii="Tahoma" w:hAnsi="Tahoma" w:cs="Tahoma"/>
          <w:spacing w:val="2"/>
        </w:rPr>
        <w:t xml:space="preserve"> </w:t>
      </w:r>
      <w:r w:rsidRPr="00F26ECC">
        <w:rPr>
          <w:rFonts w:ascii="Tahoma" w:hAnsi="Tahoma" w:cs="Tahoma"/>
        </w:rPr>
        <w:t>ou</w:t>
      </w:r>
      <w:r w:rsidRPr="00F26ECC">
        <w:rPr>
          <w:rFonts w:ascii="Tahoma" w:hAnsi="Tahoma" w:cs="Tahoma"/>
          <w:spacing w:val="7"/>
        </w:rPr>
        <w:t xml:space="preserve"> </w:t>
      </w:r>
      <w:r w:rsidRPr="00F26ECC">
        <w:rPr>
          <w:rFonts w:ascii="Tahoma" w:hAnsi="Tahoma" w:cs="Tahoma"/>
        </w:rPr>
        <w:t>o</w:t>
      </w:r>
      <w:r w:rsidRPr="00F26ECC">
        <w:rPr>
          <w:rFonts w:ascii="Tahoma" w:hAnsi="Tahoma" w:cs="Tahoma"/>
          <w:spacing w:val="9"/>
        </w:rPr>
        <w:t xml:space="preserve"> </w:t>
      </w:r>
      <w:r w:rsidRPr="00F26ECC">
        <w:rPr>
          <w:rFonts w:ascii="Tahoma" w:hAnsi="Tahoma" w:cs="Tahoma"/>
        </w:rPr>
        <w:t>C</w:t>
      </w:r>
      <w:r w:rsidRPr="00F26ECC">
        <w:rPr>
          <w:rFonts w:ascii="Tahoma" w:hAnsi="Tahoma" w:cs="Tahoma"/>
          <w:spacing w:val="2"/>
        </w:rPr>
        <w:t>o</w:t>
      </w:r>
      <w:r w:rsidRPr="00F26ECC">
        <w:rPr>
          <w:rFonts w:ascii="Tahoma" w:hAnsi="Tahoma" w:cs="Tahoma"/>
        </w:rPr>
        <w:t>nt</w:t>
      </w:r>
      <w:r w:rsidRPr="00F26ECC">
        <w:rPr>
          <w:rFonts w:ascii="Tahoma" w:hAnsi="Tahoma" w:cs="Tahoma"/>
          <w:spacing w:val="3"/>
        </w:rPr>
        <w:t>r</w:t>
      </w:r>
      <w:r w:rsidRPr="00F26ECC">
        <w:rPr>
          <w:rFonts w:ascii="Tahoma" w:hAnsi="Tahoma" w:cs="Tahoma"/>
        </w:rPr>
        <w:t>ato</w:t>
      </w:r>
      <w:r w:rsidRPr="00F26ECC">
        <w:rPr>
          <w:rFonts w:ascii="Tahoma" w:hAnsi="Tahoma" w:cs="Tahoma"/>
          <w:spacing w:val="2"/>
        </w:rPr>
        <w:t xml:space="preserve"> </w:t>
      </w:r>
      <w:r w:rsidRPr="00F26ECC">
        <w:rPr>
          <w:rFonts w:ascii="Tahoma" w:hAnsi="Tahoma" w:cs="Tahoma"/>
          <w:spacing w:val="1"/>
        </w:rPr>
        <w:t>S</w:t>
      </w:r>
      <w:r w:rsidRPr="00F26ECC">
        <w:rPr>
          <w:rFonts w:ascii="Tahoma" w:hAnsi="Tahoma" w:cs="Tahoma"/>
        </w:rPr>
        <w:t>o</w:t>
      </w:r>
      <w:r w:rsidRPr="00F26ECC">
        <w:rPr>
          <w:rFonts w:ascii="Tahoma" w:hAnsi="Tahoma" w:cs="Tahoma"/>
          <w:spacing w:val="1"/>
        </w:rPr>
        <w:t>c</w:t>
      </w:r>
      <w:r w:rsidRPr="00F26ECC">
        <w:rPr>
          <w:rFonts w:ascii="Tahoma" w:hAnsi="Tahoma" w:cs="Tahoma"/>
          <w:spacing w:val="-1"/>
        </w:rPr>
        <w:t>i</w:t>
      </w:r>
      <w:r w:rsidRPr="00F26ECC">
        <w:rPr>
          <w:rFonts w:ascii="Tahoma" w:hAnsi="Tahoma" w:cs="Tahoma"/>
          <w:spacing w:val="2"/>
        </w:rPr>
        <w:t>a</w:t>
      </w:r>
      <w:r w:rsidRPr="00F26ECC">
        <w:rPr>
          <w:rFonts w:ascii="Tahoma" w:hAnsi="Tahoma" w:cs="Tahoma"/>
        </w:rPr>
        <w:t>l</w:t>
      </w:r>
      <w:r w:rsidRPr="00F26ECC">
        <w:rPr>
          <w:rFonts w:ascii="Tahoma" w:hAnsi="Tahoma" w:cs="Tahoma"/>
          <w:spacing w:val="4"/>
        </w:rPr>
        <w:t xml:space="preserve"> </w:t>
      </w:r>
      <w:r w:rsidRPr="00F26ECC">
        <w:rPr>
          <w:rFonts w:ascii="Tahoma" w:hAnsi="Tahoma" w:cs="Tahoma"/>
        </w:rPr>
        <w:t>da</w:t>
      </w:r>
      <w:r w:rsidRPr="00F26ECC">
        <w:rPr>
          <w:rFonts w:ascii="Tahoma" w:hAnsi="Tahoma" w:cs="Tahoma"/>
          <w:spacing w:val="9"/>
        </w:rPr>
        <w:t xml:space="preserve"> </w:t>
      </w:r>
      <w:r w:rsidRPr="00F26ECC">
        <w:rPr>
          <w:rFonts w:ascii="Tahoma" w:hAnsi="Tahoma" w:cs="Tahoma"/>
          <w:spacing w:val="-1"/>
        </w:rPr>
        <w:t>E</w:t>
      </w:r>
      <w:r w:rsidRPr="00F26ECC">
        <w:rPr>
          <w:rFonts w:ascii="Tahoma" w:hAnsi="Tahoma" w:cs="Tahoma"/>
          <w:spacing w:val="4"/>
        </w:rPr>
        <w:t>m</w:t>
      </w:r>
      <w:r w:rsidRPr="00F26ECC">
        <w:rPr>
          <w:rFonts w:ascii="Tahoma" w:hAnsi="Tahoma" w:cs="Tahoma"/>
        </w:rPr>
        <w:t>pre</w:t>
      </w:r>
      <w:r w:rsidRPr="00F26ECC">
        <w:rPr>
          <w:rFonts w:ascii="Tahoma" w:hAnsi="Tahoma" w:cs="Tahoma"/>
          <w:spacing w:val="1"/>
        </w:rPr>
        <w:t>s</w:t>
      </w:r>
      <w:r w:rsidRPr="00F26ECC">
        <w:rPr>
          <w:rFonts w:ascii="Tahoma" w:hAnsi="Tahoma" w:cs="Tahoma"/>
        </w:rPr>
        <w:t>a</w:t>
      </w:r>
      <w:r w:rsidRPr="00F26ECC">
        <w:rPr>
          <w:rFonts w:ascii="Tahoma" w:hAnsi="Tahoma" w:cs="Tahoma"/>
          <w:spacing w:val="3"/>
        </w:rPr>
        <w:t xml:space="preserve"> </w:t>
      </w:r>
      <w:r w:rsidRPr="00F26ECC">
        <w:rPr>
          <w:rFonts w:ascii="Tahoma" w:hAnsi="Tahoma" w:cs="Tahoma"/>
        </w:rPr>
        <w:t>at</w:t>
      </w:r>
      <w:r w:rsidRPr="00F26ECC">
        <w:rPr>
          <w:rFonts w:ascii="Tahoma" w:hAnsi="Tahoma" w:cs="Tahoma"/>
          <w:spacing w:val="-1"/>
        </w:rPr>
        <w:t>u</w:t>
      </w:r>
      <w:r w:rsidRPr="00F26ECC">
        <w:rPr>
          <w:rFonts w:ascii="Tahoma" w:hAnsi="Tahoma" w:cs="Tahoma"/>
        </w:rPr>
        <w:t>a</w:t>
      </w:r>
      <w:r w:rsidRPr="00F26ECC">
        <w:rPr>
          <w:rFonts w:ascii="Tahoma" w:hAnsi="Tahoma" w:cs="Tahoma"/>
          <w:spacing w:val="-1"/>
        </w:rPr>
        <w:t>l</w:t>
      </w:r>
      <w:r w:rsidRPr="00F26ECC">
        <w:rPr>
          <w:rFonts w:ascii="Tahoma" w:hAnsi="Tahoma" w:cs="Tahoma"/>
          <w:spacing w:val="1"/>
        </w:rPr>
        <w:t>i</w:t>
      </w:r>
      <w:r w:rsidRPr="00F26ECC">
        <w:rPr>
          <w:rFonts w:ascii="Tahoma" w:hAnsi="Tahoma" w:cs="Tahoma"/>
          <w:spacing w:val="7"/>
        </w:rPr>
        <w:t>z</w:t>
      </w:r>
      <w:r w:rsidRPr="00F26ECC">
        <w:rPr>
          <w:rFonts w:ascii="Tahoma" w:hAnsi="Tahoma" w:cs="Tahoma"/>
          <w:spacing w:val="2"/>
        </w:rPr>
        <w:t>a</w:t>
      </w:r>
      <w:r w:rsidRPr="00F26ECC">
        <w:rPr>
          <w:rFonts w:ascii="Tahoma" w:hAnsi="Tahoma" w:cs="Tahoma"/>
        </w:rPr>
        <w:t>do e</w:t>
      </w:r>
      <w:r w:rsidRPr="00F26ECC">
        <w:rPr>
          <w:rFonts w:ascii="Tahoma" w:hAnsi="Tahoma" w:cs="Tahoma"/>
          <w:spacing w:val="9"/>
        </w:rPr>
        <w:t xml:space="preserve"> </w:t>
      </w:r>
      <w:r w:rsidRPr="00F26ECC">
        <w:rPr>
          <w:rFonts w:ascii="Tahoma" w:hAnsi="Tahoma" w:cs="Tahoma"/>
          <w:spacing w:val="2"/>
        </w:rPr>
        <w:t>r</w:t>
      </w:r>
      <w:r w:rsidRPr="00F26ECC">
        <w:rPr>
          <w:rFonts w:ascii="Tahoma" w:hAnsi="Tahoma" w:cs="Tahoma"/>
        </w:rPr>
        <w:t>eg</w:t>
      </w:r>
      <w:r w:rsidRPr="00F26ECC">
        <w:rPr>
          <w:rFonts w:ascii="Tahoma" w:hAnsi="Tahoma" w:cs="Tahoma"/>
          <w:spacing w:val="-1"/>
        </w:rPr>
        <w:t>i</w:t>
      </w:r>
      <w:r w:rsidRPr="00F26ECC">
        <w:rPr>
          <w:rFonts w:ascii="Tahoma" w:hAnsi="Tahoma" w:cs="Tahoma"/>
          <w:spacing w:val="1"/>
        </w:rPr>
        <w:t>s</w:t>
      </w:r>
      <w:r w:rsidRPr="00F26ECC">
        <w:rPr>
          <w:rFonts w:ascii="Tahoma" w:hAnsi="Tahoma" w:cs="Tahoma"/>
        </w:rPr>
        <w:t>tra</w:t>
      </w:r>
      <w:r w:rsidRPr="00F26ECC">
        <w:rPr>
          <w:rFonts w:ascii="Tahoma" w:hAnsi="Tahoma" w:cs="Tahoma"/>
          <w:spacing w:val="-1"/>
        </w:rPr>
        <w:t>d</w:t>
      </w:r>
      <w:r w:rsidRPr="00F26ECC">
        <w:rPr>
          <w:rFonts w:ascii="Tahoma" w:hAnsi="Tahoma" w:cs="Tahoma"/>
        </w:rPr>
        <w:t>o</w:t>
      </w:r>
      <w:r w:rsidRPr="00F26ECC">
        <w:rPr>
          <w:rFonts w:ascii="Tahoma" w:hAnsi="Tahoma" w:cs="Tahoma"/>
          <w:spacing w:val="4"/>
        </w:rPr>
        <w:t xml:space="preserve"> </w:t>
      </w:r>
      <w:r w:rsidRPr="00F26ECC">
        <w:rPr>
          <w:rFonts w:ascii="Tahoma" w:hAnsi="Tahoma" w:cs="Tahoma"/>
        </w:rPr>
        <w:t>na</w:t>
      </w:r>
      <w:r w:rsidRPr="00F26ECC">
        <w:rPr>
          <w:rFonts w:ascii="Tahoma" w:hAnsi="Tahoma" w:cs="Tahoma"/>
          <w:spacing w:val="6"/>
        </w:rPr>
        <w:t xml:space="preserve"> </w:t>
      </w:r>
      <w:r w:rsidRPr="00F26ECC">
        <w:rPr>
          <w:rFonts w:ascii="Tahoma" w:hAnsi="Tahoma" w:cs="Tahoma"/>
          <w:spacing w:val="2"/>
        </w:rPr>
        <w:t>f</w:t>
      </w:r>
      <w:r w:rsidRPr="00F26ECC">
        <w:rPr>
          <w:rFonts w:ascii="Tahoma" w:hAnsi="Tahoma" w:cs="Tahoma"/>
        </w:rPr>
        <w:t>or</w:t>
      </w:r>
      <w:r w:rsidRPr="00F26ECC">
        <w:rPr>
          <w:rFonts w:ascii="Tahoma" w:hAnsi="Tahoma" w:cs="Tahoma"/>
          <w:spacing w:val="5"/>
        </w:rPr>
        <w:t>m</w:t>
      </w:r>
      <w:r w:rsidRPr="00F26ECC">
        <w:rPr>
          <w:rFonts w:ascii="Tahoma" w:hAnsi="Tahoma" w:cs="Tahoma"/>
        </w:rPr>
        <w:t>a</w:t>
      </w:r>
      <w:r w:rsidRPr="00F26ECC">
        <w:rPr>
          <w:rFonts w:ascii="Tahoma" w:hAnsi="Tahoma" w:cs="Tahoma"/>
          <w:spacing w:val="4"/>
        </w:rPr>
        <w:t xml:space="preserve"> </w:t>
      </w:r>
      <w:r w:rsidRPr="00F26ECC">
        <w:rPr>
          <w:rFonts w:ascii="Tahoma" w:hAnsi="Tahoma" w:cs="Tahoma"/>
        </w:rPr>
        <w:t>da</w:t>
      </w:r>
      <w:r w:rsidRPr="00F26ECC">
        <w:rPr>
          <w:rFonts w:ascii="Tahoma" w:hAnsi="Tahoma" w:cs="Tahoma"/>
          <w:spacing w:val="6"/>
        </w:rPr>
        <w:t xml:space="preserve"> </w:t>
      </w:r>
      <w:r w:rsidRPr="00F26ECC">
        <w:rPr>
          <w:rFonts w:ascii="Tahoma" w:hAnsi="Tahoma" w:cs="Tahoma"/>
          <w:spacing w:val="-1"/>
        </w:rPr>
        <w:t>l</w:t>
      </w:r>
      <w:r w:rsidRPr="00F26ECC">
        <w:rPr>
          <w:rFonts w:ascii="Tahoma" w:hAnsi="Tahoma" w:cs="Tahoma"/>
        </w:rPr>
        <w:t>ei</w:t>
      </w:r>
      <w:r w:rsidRPr="00F26ECC">
        <w:rPr>
          <w:rFonts w:ascii="Tahoma" w:hAnsi="Tahoma" w:cs="Tahoma"/>
          <w:spacing w:val="6"/>
        </w:rPr>
        <w:t xml:space="preserve"> </w:t>
      </w:r>
      <w:r w:rsidRPr="00F26ECC">
        <w:rPr>
          <w:rFonts w:ascii="Tahoma" w:hAnsi="Tahoma" w:cs="Tahoma"/>
          <w:spacing w:val="2"/>
        </w:rPr>
        <w:t>qu</w:t>
      </w:r>
      <w:r w:rsidRPr="00F26ECC">
        <w:rPr>
          <w:rFonts w:ascii="Tahoma" w:hAnsi="Tahoma" w:cs="Tahoma"/>
        </w:rPr>
        <w:t>e</w:t>
      </w:r>
      <w:r w:rsidRPr="00F26ECC">
        <w:rPr>
          <w:rFonts w:ascii="Tahoma" w:hAnsi="Tahoma" w:cs="Tahoma"/>
          <w:spacing w:val="6"/>
        </w:rPr>
        <w:t xml:space="preserve"> </w:t>
      </w:r>
      <w:r w:rsidRPr="00F26ECC">
        <w:rPr>
          <w:rFonts w:ascii="Tahoma" w:hAnsi="Tahoma" w:cs="Tahoma"/>
          <w:spacing w:val="1"/>
        </w:rPr>
        <w:t>c</w:t>
      </w:r>
      <w:r w:rsidRPr="00F26ECC">
        <w:rPr>
          <w:rFonts w:ascii="Tahoma" w:hAnsi="Tahoma" w:cs="Tahoma"/>
        </w:rPr>
        <w:t>o</w:t>
      </w:r>
      <w:r w:rsidRPr="00F26ECC">
        <w:rPr>
          <w:rFonts w:ascii="Tahoma" w:hAnsi="Tahoma" w:cs="Tahoma"/>
          <w:spacing w:val="4"/>
        </w:rPr>
        <w:t>m</w:t>
      </w:r>
      <w:r w:rsidRPr="00F26ECC">
        <w:rPr>
          <w:rFonts w:ascii="Tahoma" w:hAnsi="Tahoma" w:cs="Tahoma"/>
        </w:rPr>
        <w:t>pro</w:t>
      </w:r>
      <w:r w:rsidRPr="00F26ECC">
        <w:rPr>
          <w:rFonts w:ascii="Tahoma" w:hAnsi="Tahoma" w:cs="Tahoma"/>
          <w:spacing w:val="-1"/>
        </w:rPr>
        <w:t>v</w:t>
      </w:r>
      <w:r w:rsidRPr="00F26ECC">
        <w:rPr>
          <w:rFonts w:ascii="Tahoma" w:hAnsi="Tahoma" w:cs="Tahoma"/>
        </w:rPr>
        <w:t>e Cap</w:t>
      </w:r>
      <w:r w:rsidRPr="00F26ECC">
        <w:rPr>
          <w:rFonts w:ascii="Tahoma" w:hAnsi="Tahoma" w:cs="Tahoma"/>
          <w:spacing w:val="1"/>
        </w:rPr>
        <w:t>i</w:t>
      </w:r>
      <w:r w:rsidRPr="00F26ECC">
        <w:rPr>
          <w:rFonts w:ascii="Tahoma" w:hAnsi="Tahoma" w:cs="Tahoma"/>
        </w:rPr>
        <w:t>t</w:t>
      </w:r>
      <w:r w:rsidRPr="00F26ECC">
        <w:rPr>
          <w:rFonts w:ascii="Tahoma" w:hAnsi="Tahoma" w:cs="Tahoma"/>
          <w:spacing w:val="2"/>
        </w:rPr>
        <w:t>a</w:t>
      </w:r>
      <w:r w:rsidRPr="00F26ECC">
        <w:rPr>
          <w:rFonts w:ascii="Tahoma" w:hAnsi="Tahoma" w:cs="Tahoma"/>
        </w:rPr>
        <w:t>l</w:t>
      </w:r>
      <w:r w:rsidRPr="00F26ECC">
        <w:rPr>
          <w:rFonts w:ascii="Tahoma" w:hAnsi="Tahoma" w:cs="Tahoma"/>
          <w:spacing w:val="2"/>
        </w:rPr>
        <w:t xml:space="preserve"> </w:t>
      </w:r>
      <w:r w:rsidRPr="00F26ECC">
        <w:rPr>
          <w:rFonts w:ascii="Tahoma" w:hAnsi="Tahoma" w:cs="Tahoma"/>
          <w:spacing w:val="-1"/>
        </w:rPr>
        <w:t>S</w:t>
      </w:r>
      <w:r w:rsidRPr="00F26ECC">
        <w:rPr>
          <w:rFonts w:ascii="Tahoma" w:hAnsi="Tahoma" w:cs="Tahoma"/>
        </w:rPr>
        <w:t>o</w:t>
      </w:r>
      <w:r w:rsidRPr="00F26ECC">
        <w:rPr>
          <w:rFonts w:ascii="Tahoma" w:hAnsi="Tahoma" w:cs="Tahoma"/>
          <w:spacing w:val="3"/>
        </w:rPr>
        <w:t>c</w:t>
      </w:r>
      <w:r w:rsidRPr="00F26ECC">
        <w:rPr>
          <w:rFonts w:ascii="Tahoma" w:hAnsi="Tahoma" w:cs="Tahoma"/>
          <w:spacing w:val="-1"/>
        </w:rPr>
        <w:t>i</w:t>
      </w:r>
      <w:r w:rsidRPr="00F26ECC">
        <w:rPr>
          <w:rFonts w:ascii="Tahoma" w:hAnsi="Tahoma" w:cs="Tahoma"/>
        </w:rPr>
        <w:t>al</w:t>
      </w:r>
      <w:r w:rsidRPr="00F26ECC">
        <w:rPr>
          <w:rFonts w:ascii="Tahoma" w:hAnsi="Tahoma" w:cs="Tahoma"/>
          <w:spacing w:val="5"/>
        </w:rPr>
        <w:t xml:space="preserve"> </w:t>
      </w:r>
      <w:r w:rsidRPr="00F26ECC">
        <w:rPr>
          <w:rFonts w:ascii="Tahoma" w:hAnsi="Tahoma" w:cs="Tahoma"/>
        </w:rPr>
        <w:t>In</w:t>
      </w:r>
      <w:r w:rsidRPr="00F26ECC">
        <w:rPr>
          <w:rFonts w:ascii="Tahoma" w:hAnsi="Tahoma" w:cs="Tahoma"/>
          <w:spacing w:val="-1"/>
        </w:rPr>
        <w:t>t</w:t>
      </w:r>
      <w:r w:rsidRPr="00F26ECC">
        <w:rPr>
          <w:rFonts w:ascii="Tahoma" w:hAnsi="Tahoma" w:cs="Tahoma"/>
        </w:rPr>
        <w:t>e</w:t>
      </w:r>
      <w:r w:rsidRPr="00F26ECC">
        <w:rPr>
          <w:rFonts w:ascii="Tahoma" w:hAnsi="Tahoma" w:cs="Tahoma"/>
          <w:spacing w:val="-1"/>
        </w:rPr>
        <w:t>g</w:t>
      </w:r>
      <w:r w:rsidRPr="00F26ECC">
        <w:rPr>
          <w:rFonts w:ascii="Tahoma" w:hAnsi="Tahoma" w:cs="Tahoma"/>
          <w:spacing w:val="1"/>
        </w:rPr>
        <w:t>r</w:t>
      </w:r>
      <w:r w:rsidRPr="00F26ECC">
        <w:rPr>
          <w:rFonts w:ascii="Tahoma" w:hAnsi="Tahoma" w:cs="Tahoma"/>
          <w:spacing w:val="2"/>
        </w:rPr>
        <w:t>a</w:t>
      </w:r>
      <w:r w:rsidRPr="00F26ECC">
        <w:rPr>
          <w:rFonts w:ascii="Tahoma" w:hAnsi="Tahoma" w:cs="Tahoma"/>
          <w:spacing w:val="-1"/>
        </w:rPr>
        <w:t>l</w:t>
      </w:r>
      <w:r w:rsidRPr="00F26ECC">
        <w:rPr>
          <w:rFonts w:ascii="Tahoma" w:hAnsi="Tahoma" w:cs="Tahoma"/>
          <w:spacing w:val="1"/>
        </w:rPr>
        <w:t>i</w:t>
      </w:r>
      <w:r w:rsidRPr="00F26ECC">
        <w:rPr>
          <w:rFonts w:ascii="Tahoma" w:hAnsi="Tahoma" w:cs="Tahoma"/>
          <w:spacing w:val="-1"/>
        </w:rPr>
        <w:t>z</w:t>
      </w:r>
      <w:r w:rsidRPr="00F26ECC">
        <w:rPr>
          <w:rFonts w:ascii="Tahoma" w:hAnsi="Tahoma" w:cs="Tahoma"/>
          <w:spacing w:val="2"/>
        </w:rPr>
        <w:t>a</w:t>
      </w:r>
      <w:r w:rsidRPr="00F26ECC">
        <w:rPr>
          <w:rFonts w:ascii="Tahoma" w:hAnsi="Tahoma" w:cs="Tahoma"/>
        </w:rPr>
        <w:t>do</w:t>
      </w:r>
      <w:r w:rsidRPr="00F26ECC">
        <w:rPr>
          <w:rFonts w:ascii="Tahoma" w:hAnsi="Tahoma" w:cs="Tahoma"/>
          <w:spacing w:val="-3"/>
        </w:rPr>
        <w:t xml:space="preserve"> </w:t>
      </w:r>
      <w:r w:rsidRPr="00F26ECC">
        <w:rPr>
          <w:rFonts w:ascii="Tahoma" w:hAnsi="Tahoma" w:cs="Tahoma"/>
          <w:spacing w:val="2"/>
        </w:rPr>
        <w:t>d</w:t>
      </w:r>
      <w:r w:rsidRPr="00F26ECC">
        <w:rPr>
          <w:rFonts w:ascii="Tahoma" w:hAnsi="Tahoma" w:cs="Tahoma"/>
        </w:rPr>
        <w:t>e</w:t>
      </w:r>
      <w:r w:rsidRPr="00F26ECC">
        <w:rPr>
          <w:rFonts w:ascii="Tahoma" w:hAnsi="Tahoma" w:cs="Tahoma"/>
          <w:spacing w:val="7"/>
        </w:rPr>
        <w:t xml:space="preserve"> </w:t>
      </w:r>
      <w:r w:rsidRPr="00F26ECC">
        <w:rPr>
          <w:rFonts w:ascii="Tahoma" w:hAnsi="Tahoma" w:cs="Tahoma"/>
        </w:rPr>
        <w:t>no</w:t>
      </w:r>
      <w:r w:rsidRPr="00F26ECC">
        <w:rPr>
          <w:rFonts w:ascii="Tahoma" w:hAnsi="Tahoma" w:cs="Tahoma"/>
          <w:spacing w:val="6"/>
        </w:rPr>
        <w:t xml:space="preserve"> </w:t>
      </w:r>
      <w:r w:rsidRPr="00F26ECC">
        <w:rPr>
          <w:rFonts w:ascii="Tahoma" w:hAnsi="Tahoma" w:cs="Tahoma"/>
          <w:spacing w:val="4"/>
        </w:rPr>
        <w:t>m</w:t>
      </w:r>
      <w:r w:rsidRPr="00F26ECC">
        <w:rPr>
          <w:rFonts w:ascii="Tahoma" w:hAnsi="Tahoma" w:cs="Tahoma"/>
        </w:rPr>
        <w:t>ín</w:t>
      </w:r>
      <w:r w:rsidRPr="00F26ECC">
        <w:rPr>
          <w:rFonts w:ascii="Tahoma" w:hAnsi="Tahoma" w:cs="Tahoma"/>
          <w:spacing w:val="-2"/>
        </w:rPr>
        <w:t>i</w:t>
      </w:r>
      <w:r w:rsidRPr="00F26ECC">
        <w:rPr>
          <w:rFonts w:ascii="Tahoma" w:hAnsi="Tahoma" w:cs="Tahoma"/>
          <w:spacing w:val="4"/>
        </w:rPr>
        <w:t>m</w:t>
      </w:r>
      <w:r w:rsidRPr="00F26ECC">
        <w:rPr>
          <w:rFonts w:ascii="Tahoma" w:hAnsi="Tahoma" w:cs="Tahoma"/>
        </w:rPr>
        <w:t>o</w:t>
      </w:r>
      <w:r w:rsidRPr="00F26ECC">
        <w:rPr>
          <w:rFonts w:ascii="Tahoma" w:hAnsi="Tahoma" w:cs="Tahoma"/>
          <w:spacing w:val="2"/>
        </w:rPr>
        <w:t xml:space="preserve"> </w:t>
      </w:r>
      <w:r w:rsidRPr="00F26ECC">
        <w:rPr>
          <w:rFonts w:ascii="Tahoma" w:hAnsi="Tahoma" w:cs="Tahoma"/>
        </w:rPr>
        <w:t>1</w:t>
      </w:r>
      <w:r w:rsidRPr="00F26ECC">
        <w:rPr>
          <w:rFonts w:ascii="Tahoma" w:hAnsi="Tahoma" w:cs="Tahoma"/>
          <w:spacing w:val="-1"/>
        </w:rPr>
        <w:t>0</w:t>
      </w:r>
      <w:r w:rsidRPr="00F26ECC">
        <w:rPr>
          <w:rFonts w:ascii="Tahoma" w:hAnsi="Tahoma" w:cs="Tahoma"/>
        </w:rPr>
        <w:t>%</w:t>
      </w:r>
      <w:r w:rsidRPr="00F26ECC">
        <w:rPr>
          <w:rFonts w:ascii="Tahoma" w:hAnsi="Tahoma" w:cs="Tahoma"/>
          <w:spacing w:val="6"/>
        </w:rPr>
        <w:t xml:space="preserve"> </w:t>
      </w:r>
      <w:r w:rsidRPr="00F26ECC">
        <w:rPr>
          <w:rFonts w:ascii="Tahoma" w:hAnsi="Tahoma" w:cs="Tahoma"/>
        </w:rPr>
        <w:t>do</w:t>
      </w:r>
      <w:r w:rsidRPr="00F26ECC">
        <w:rPr>
          <w:rFonts w:ascii="Tahoma" w:hAnsi="Tahoma" w:cs="Tahoma"/>
          <w:spacing w:val="9"/>
        </w:rPr>
        <w:t xml:space="preserve"> </w:t>
      </w:r>
      <w:r w:rsidRPr="00F26ECC">
        <w:rPr>
          <w:rFonts w:ascii="Tahoma" w:hAnsi="Tahoma" w:cs="Tahoma"/>
          <w:spacing w:val="8"/>
        </w:rPr>
        <w:t>v</w:t>
      </w:r>
      <w:r w:rsidRPr="00F26ECC">
        <w:rPr>
          <w:rFonts w:ascii="Tahoma" w:hAnsi="Tahoma" w:cs="Tahoma"/>
        </w:rPr>
        <w:t>a</w:t>
      </w:r>
      <w:r w:rsidRPr="00F26ECC">
        <w:rPr>
          <w:rFonts w:ascii="Tahoma" w:hAnsi="Tahoma" w:cs="Tahoma"/>
          <w:spacing w:val="-1"/>
        </w:rPr>
        <w:t>l</w:t>
      </w:r>
      <w:r w:rsidRPr="00F26ECC">
        <w:rPr>
          <w:rFonts w:ascii="Tahoma" w:hAnsi="Tahoma" w:cs="Tahoma"/>
        </w:rPr>
        <w:t>or</w:t>
      </w:r>
      <w:r w:rsidRPr="00F26ECC">
        <w:rPr>
          <w:rFonts w:ascii="Tahoma" w:hAnsi="Tahoma" w:cs="Tahoma"/>
          <w:spacing w:val="8"/>
        </w:rPr>
        <w:t xml:space="preserve"> </w:t>
      </w:r>
      <w:r w:rsidRPr="00F26ECC">
        <w:rPr>
          <w:rFonts w:ascii="Tahoma" w:hAnsi="Tahoma" w:cs="Tahoma"/>
          <w:spacing w:val="4"/>
        </w:rPr>
        <w:t>m</w:t>
      </w:r>
      <w:r w:rsidRPr="00F26ECC">
        <w:rPr>
          <w:rFonts w:ascii="Tahoma" w:hAnsi="Tahoma" w:cs="Tahoma"/>
        </w:rPr>
        <w:t>á</w:t>
      </w:r>
      <w:r w:rsidRPr="00F26ECC">
        <w:rPr>
          <w:rFonts w:ascii="Tahoma" w:hAnsi="Tahoma" w:cs="Tahoma"/>
          <w:spacing w:val="1"/>
        </w:rPr>
        <w:t>x</w:t>
      </w:r>
      <w:r w:rsidRPr="00F26ECC">
        <w:rPr>
          <w:rFonts w:ascii="Tahoma" w:hAnsi="Tahoma" w:cs="Tahoma"/>
          <w:spacing w:val="-3"/>
        </w:rPr>
        <w:t>i</w:t>
      </w:r>
      <w:r w:rsidRPr="00F26ECC">
        <w:rPr>
          <w:rFonts w:ascii="Tahoma" w:hAnsi="Tahoma" w:cs="Tahoma"/>
          <w:spacing w:val="4"/>
        </w:rPr>
        <w:t>m</w:t>
      </w:r>
      <w:r w:rsidRPr="00F26ECC">
        <w:rPr>
          <w:rFonts w:ascii="Tahoma" w:hAnsi="Tahoma" w:cs="Tahoma"/>
        </w:rPr>
        <w:t>o</w:t>
      </w:r>
      <w:r w:rsidRPr="00F26ECC">
        <w:rPr>
          <w:rFonts w:ascii="Tahoma" w:hAnsi="Tahoma" w:cs="Tahoma"/>
          <w:spacing w:val="2"/>
        </w:rPr>
        <w:t xml:space="preserve"> </w:t>
      </w:r>
      <w:r w:rsidRPr="00F26ECC">
        <w:rPr>
          <w:rFonts w:ascii="Tahoma" w:hAnsi="Tahoma" w:cs="Tahoma"/>
        </w:rPr>
        <w:t>da</w:t>
      </w:r>
      <w:r w:rsidRPr="00F26ECC">
        <w:rPr>
          <w:rFonts w:ascii="Tahoma" w:hAnsi="Tahoma" w:cs="Tahoma"/>
          <w:spacing w:val="6"/>
        </w:rPr>
        <w:t xml:space="preserve"> </w:t>
      </w:r>
      <w:r w:rsidRPr="00F26ECC">
        <w:rPr>
          <w:rFonts w:ascii="Tahoma" w:hAnsi="Tahoma" w:cs="Tahoma"/>
          <w:spacing w:val="1"/>
        </w:rPr>
        <w:t>c</w:t>
      </w:r>
      <w:r w:rsidRPr="00F26ECC">
        <w:rPr>
          <w:rFonts w:ascii="Tahoma" w:hAnsi="Tahoma" w:cs="Tahoma"/>
        </w:rPr>
        <w:t>o</w:t>
      </w:r>
      <w:r w:rsidRPr="00F26ECC">
        <w:rPr>
          <w:rFonts w:ascii="Tahoma" w:hAnsi="Tahoma" w:cs="Tahoma"/>
          <w:spacing w:val="-1"/>
        </w:rPr>
        <w:t>n</w:t>
      </w:r>
      <w:r w:rsidRPr="00F26ECC">
        <w:rPr>
          <w:rFonts w:ascii="Tahoma" w:hAnsi="Tahoma" w:cs="Tahoma"/>
        </w:rPr>
        <w:t>tra</w:t>
      </w:r>
      <w:r w:rsidRPr="00F26ECC">
        <w:rPr>
          <w:rFonts w:ascii="Tahoma" w:hAnsi="Tahoma" w:cs="Tahoma"/>
          <w:spacing w:val="2"/>
        </w:rPr>
        <w:t>t</w:t>
      </w:r>
      <w:r w:rsidRPr="00F26ECC">
        <w:rPr>
          <w:rFonts w:ascii="Tahoma" w:hAnsi="Tahoma" w:cs="Tahoma"/>
        </w:rPr>
        <w:t>a</w:t>
      </w:r>
      <w:r w:rsidRPr="00F26ECC">
        <w:rPr>
          <w:rFonts w:ascii="Tahoma" w:hAnsi="Tahoma" w:cs="Tahoma"/>
          <w:spacing w:val="1"/>
        </w:rPr>
        <w:t>ç</w:t>
      </w:r>
      <w:r w:rsidRPr="00F26ECC">
        <w:rPr>
          <w:rFonts w:ascii="Tahoma" w:hAnsi="Tahoma" w:cs="Tahoma"/>
        </w:rPr>
        <w:t>ã</w:t>
      </w:r>
      <w:r w:rsidRPr="00F26ECC">
        <w:rPr>
          <w:rFonts w:ascii="Tahoma" w:hAnsi="Tahoma" w:cs="Tahoma"/>
          <w:spacing w:val="-1"/>
        </w:rPr>
        <w:t>o</w:t>
      </w:r>
      <w:r w:rsidRPr="00F26ECC">
        <w:rPr>
          <w:rFonts w:ascii="Tahoma" w:hAnsi="Tahoma" w:cs="Tahoma"/>
        </w:rPr>
        <w:t>,</w:t>
      </w:r>
      <w:r w:rsidRPr="00F26ECC">
        <w:rPr>
          <w:rFonts w:ascii="Tahoma" w:hAnsi="Tahoma" w:cs="Tahoma"/>
          <w:spacing w:val="4"/>
        </w:rPr>
        <w:t xml:space="preserve"> </w:t>
      </w:r>
      <w:r w:rsidRPr="00F26ECC">
        <w:rPr>
          <w:rFonts w:ascii="Tahoma" w:hAnsi="Tahoma" w:cs="Tahoma"/>
          <w:b/>
          <w:bCs/>
        </w:rPr>
        <w:t>de</w:t>
      </w:r>
      <w:r w:rsidRPr="00F26ECC">
        <w:rPr>
          <w:rFonts w:ascii="Tahoma" w:hAnsi="Tahoma" w:cs="Tahoma"/>
          <w:b/>
          <w:bCs/>
          <w:spacing w:val="-1"/>
        </w:rPr>
        <w:t>s</w:t>
      </w:r>
      <w:r w:rsidRPr="00F26ECC">
        <w:rPr>
          <w:rFonts w:ascii="Tahoma" w:hAnsi="Tahoma" w:cs="Tahoma"/>
          <w:b/>
          <w:bCs/>
        </w:rPr>
        <w:t>de</w:t>
      </w:r>
      <w:r w:rsidRPr="00F26ECC">
        <w:rPr>
          <w:rFonts w:ascii="Tahoma" w:hAnsi="Tahoma" w:cs="Tahoma"/>
          <w:b/>
          <w:bCs/>
          <w:spacing w:val="3"/>
        </w:rPr>
        <w:t xml:space="preserve"> </w:t>
      </w:r>
      <w:r w:rsidRPr="00F26ECC">
        <w:rPr>
          <w:rFonts w:ascii="Tahoma" w:hAnsi="Tahoma" w:cs="Tahoma"/>
          <w:b/>
          <w:bCs/>
        </w:rPr>
        <w:t>que</w:t>
      </w:r>
      <w:r w:rsidRPr="00F26ECC">
        <w:rPr>
          <w:rFonts w:ascii="Tahoma" w:hAnsi="Tahoma" w:cs="Tahoma"/>
          <w:b/>
          <w:bCs/>
          <w:spacing w:val="7"/>
        </w:rPr>
        <w:t xml:space="preserve"> </w:t>
      </w:r>
      <w:r w:rsidRPr="00F26ECC">
        <w:rPr>
          <w:rFonts w:ascii="Tahoma" w:hAnsi="Tahoma" w:cs="Tahoma"/>
          <w:b/>
          <w:bCs/>
        </w:rPr>
        <w:t>a</w:t>
      </w:r>
      <w:r w:rsidRPr="00F26ECC">
        <w:rPr>
          <w:rFonts w:ascii="Tahoma" w:hAnsi="Tahoma" w:cs="Tahoma"/>
          <w:b/>
          <w:bCs/>
          <w:spacing w:val="8"/>
        </w:rPr>
        <w:t xml:space="preserve"> </w:t>
      </w:r>
      <w:r w:rsidRPr="00F26ECC">
        <w:rPr>
          <w:rFonts w:ascii="Tahoma" w:hAnsi="Tahoma" w:cs="Tahoma"/>
          <w:b/>
          <w:bCs/>
        </w:rPr>
        <w:t>co</w:t>
      </w:r>
      <w:r w:rsidRPr="00F26ECC">
        <w:rPr>
          <w:rFonts w:ascii="Tahoma" w:hAnsi="Tahoma" w:cs="Tahoma"/>
          <w:b/>
          <w:bCs/>
          <w:spacing w:val="1"/>
        </w:rPr>
        <w:t>m</w:t>
      </w:r>
      <w:r w:rsidRPr="00F26ECC">
        <w:rPr>
          <w:rFonts w:ascii="Tahoma" w:hAnsi="Tahoma" w:cs="Tahoma"/>
          <w:b/>
          <w:bCs/>
          <w:spacing w:val="3"/>
        </w:rPr>
        <w:t>p</w:t>
      </w:r>
      <w:r w:rsidRPr="00F26ECC">
        <w:rPr>
          <w:rFonts w:ascii="Tahoma" w:hAnsi="Tahoma" w:cs="Tahoma"/>
          <w:b/>
          <w:bCs/>
          <w:spacing w:val="-1"/>
        </w:rPr>
        <w:t>r</w:t>
      </w:r>
      <w:r w:rsidRPr="00F26ECC">
        <w:rPr>
          <w:rFonts w:ascii="Tahoma" w:hAnsi="Tahoma" w:cs="Tahoma"/>
          <w:b/>
          <w:bCs/>
        </w:rPr>
        <w:t>o</w:t>
      </w:r>
      <w:r w:rsidRPr="00F26ECC">
        <w:rPr>
          <w:rFonts w:ascii="Tahoma" w:hAnsi="Tahoma" w:cs="Tahoma"/>
          <w:b/>
          <w:bCs/>
          <w:spacing w:val="2"/>
        </w:rPr>
        <w:t>v</w:t>
      </w:r>
      <w:r w:rsidRPr="00F26ECC">
        <w:rPr>
          <w:rFonts w:ascii="Tahoma" w:hAnsi="Tahoma" w:cs="Tahoma"/>
          <w:b/>
          <w:bCs/>
        </w:rPr>
        <w:t>a</w:t>
      </w:r>
      <w:r w:rsidRPr="00F26ECC">
        <w:rPr>
          <w:rFonts w:ascii="Tahoma" w:hAnsi="Tahoma" w:cs="Tahoma"/>
          <w:b/>
          <w:bCs/>
          <w:spacing w:val="1"/>
        </w:rPr>
        <w:t>ç</w:t>
      </w:r>
      <w:r w:rsidRPr="00F26ECC">
        <w:rPr>
          <w:rFonts w:ascii="Tahoma" w:hAnsi="Tahoma" w:cs="Tahoma"/>
          <w:b/>
          <w:bCs/>
        </w:rPr>
        <w:t>ão</w:t>
      </w:r>
      <w:r w:rsidRPr="00F26ECC">
        <w:rPr>
          <w:rFonts w:ascii="Tahoma" w:hAnsi="Tahoma" w:cs="Tahoma"/>
          <w:b/>
          <w:bCs/>
          <w:spacing w:val="-4"/>
        </w:rPr>
        <w:t xml:space="preserve"> </w:t>
      </w:r>
      <w:r w:rsidRPr="00F26ECC">
        <w:rPr>
          <w:rFonts w:ascii="Tahoma" w:hAnsi="Tahoma" w:cs="Tahoma"/>
          <w:b/>
          <w:bCs/>
        </w:rPr>
        <w:t>do</w:t>
      </w:r>
      <w:r w:rsidRPr="00F26ECC">
        <w:rPr>
          <w:rFonts w:ascii="Tahoma" w:hAnsi="Tahoma" w:cs="Tahoma"/>
          <w:b/>
          <w:bCs/>
          <w:spacing w:val="7"/>
        </w:rPr>
        <w:t xml:space="preserve"> </w:t>
      </w:r>
      <w:r w:rsidRPr="00F26ECC">
        <w:rPr>
          <w:rFonts w:ascii="Tahoma" w:hAnsi="Tahoma" w:cs="Tahoma"/>
          <w:b/>
          <w:bCs/>
        </w:rPr>
        <w:t>s</w:t>
      </w:r>
      <w:r w:rsidRPr="00F26ECC">
        <w:rPr>
          <w:rFonts w:ascii="Tahoma" w:hAnsi="Tahoma" w:cs="Tahoma"/>
          <w:b/>
          <w:bCs/>
          <w:spacing w:val="-1"/>
        </w:rPr>
        <w:t>e</w:t>
      </w:r>
      <w:r w:rsidRPr="00F26ECC">
        <w:rPr>
          <w:rFonts w:ascii="Tahoma" w:hAnsi="Tahoma" w:cs="Tahoma"/>
          <w:b/>
          <w:bCs/>
        </w:rPr>
        <w:t>u</w:t>
      </w:r>
      <w:r w:rsidRPr="00F26ECC">
        <w:rPr>
          <w:rFonts w:ascii="Tahoma" w:hAnsi="Tahoma" w:cs="Tahoma"/>
          <w:b/>
          <w:bCs/>
          <w:spacing w:val="6"/>
        </w:rPr>
        <w:t xml:space="preserve"> </w:t>
      </w:r>
      <w:r w:rsidRPr="00F26ECC">
        <w:rPr>
          <w:rFonts w:ascii="Tahoma" w:hAnsi="Tahoma" w:cs="Tahoma"/>
          <w:b/>
          <w:bCs/>
        </w:rPr>
        <w:t>in</w:t>
      </w:r>
      <w:r w:rsidRPr="00F26ECC">
        <w:rPr>
          <w:rFonts w:ascii="Tahoma" w:hAnsi="Tahoma" w:cs="Tahoma"/>
          <w:b/>
          <w:bCs/>
          <w:spacing w:val="3"/>
        </w:rPr>
        <w:t>g</w:t>
      </w:r>
      <w:r w:rsidRPr="00F26ECC">
        <w:rPr>
          <w:rFonts w:ascii="Tahoma" w:hAnsi="Tahoma" w:cs="Tahoma"/>
          <w:b/>
          <w:bCs/>
          <w:spacing w:val="-1"/>
        </w:rPr>
        <w:t>r</w:t>
      </w:r>
      <w:r w:rsidRPr="00F26ECC">
        <w:rPr>
          <w:rFonts w:ascii="Tahoma" w:hAnsi="Tahoma" w:cs="Tahoma"/>
          <w:b/>
          <w:bCs/>
        </w:rPr>
        <w:t>e</w:t>
      </w:r>
      <w:r w:rsidRPr="00F26ECC">
        <w:rPr>
          <w:rFonts w:ascii="Tahoma" w:hAnsi="Tahoma" w:cs="Tahoma"/>
          <w:b/>
          <w:bCs/>
          <w:spacing w:val="1"/>
        </w:rPr>
        <w:t>s</w:t>
      </w:r>
      <w:r w:rsidRPr="00F26ECC">
        <w:rPr>
          <w:rFonts w:ascii="Tahoma" w:hAnsi="Tahoma" w:cs="Tahoma"/>
          <w:b/>
          <w:bCs/>
        </w:rPr>
        <w:t>so</w:t>
      </w:r>
      <w:r w:rsidRPr="00F26ECC">
        <w:rPr>
          <w:rFonts w:ascii="Tahoma" w:hAnsi="Tahoma" w:cs="Tahoma"/>
          <w:b/>
          <w:bCs/>
          <w:spacing w:val="1"/>
        </w:rPr>
        <w:t xml:space="preserve"> </w:t>
      </w:r>
      <w:r w:rsidRPr="00F26ECC">
        <w:rPr>
          <w:rFonts w:ascii="Tahoma" w:hAnsi="Tahoma" w:cs="Tahoma"/>
          <w:b/>
          <w:bCs/>
        </w:rPr>
        <w:t>no</w:t>
      </w:r>
      <w:r w:rsidRPr="00F26ECC">
        <w:rPr>
          <w:rFonts w:ascii="Tahoma" w:hAnsi="Tahoma" w:cs="Tahoma"/>
          <w:b/>
          <w:bCs/>
          <w:spacing w:val="7"/>
        </w:rPr>
        <w:t xml:space="preserve"> </w:t>
      </w:r>
      <w:r w:rsidRPr="00F26ECC">
        <w:rPr>
          <w:rFonts w:ascii="Tahoma" w:hAnsi="Tahoma" w:cs="Tahoma"/>
          <w:b/>
          <w:bCs/>
          <w:spacing w:val="1"/>
        </w:rPr>
        <w:t>S</w:t>
      </w:r>
      <w:r w:rsidRPr="00F26ECC">
        <w:rPr>
          <w:rFonts w:ascii="Tahoma" w:hAnsi="Tahoma" w:cs="Tahoma"/>
          <w:b/>
          <w:bCs/>
          <w:spacing w:val="2"/>
        </w:rPr>
        <w:t>i</w:t>
      </w:r>
      <w:r w:rsidRPr="00F26ECC">
        <w:rPr>
          <w:rFonts w:ascii="Tahoma" w:hAnsi="Tahoma" w:cs="Tahoma"/>
          <w:b/>
          <w:bCs/>
        </w:rPr>
        <w:t>m</w:t>
      </w:r>
      <w:r w:rsidRPr="00F26ECC">
        <w:rPr>
          <w:rFonts w:ascii="Tahoma" w:hAnsi="Tahoma" w:cs="Tahoma"/>
          <w:b/>
          <w:bCs/>
          <w:spacing w:val="1"/>
        </w:rPr>
        <w:t>p</w:t>
      </w:r>
      <w:r w:rsidRPr="00F26ECC">
        <w:rPr>
          <w:rFonts w:ascii="Tahoma" w:hAnsi="Tahoma" w:cs="Tahoma"/>
          <w:b/>
          <w:bCs/>
        </w:rPr>
        <w:t xml:space="preserve">les </w:t>
      </w:r>
      <w:r w:rsidRPr="00F26ECC">
        <w:rPr>
          <w:rFonts w:ascii="Tahoma" w:hAnsi="Tahoma" w:cs="Tahoma"/>
          <w:b/>
          <w:bCs/>
          <w:spacing w:val="2"/>
        </w:rPr>
        <w:t>N</w:t>
      </w:r>
      <w:r w:rsidRPr="00F26ECC">
        <w:rPr>
          <w:rFonts w:ascii="Tahoma" w:hAnsi="Tahoma" w:cs="Tahoma"/>
          <w:b/>
          <w:bCs/>
        </w:rPr>
        <w:t>a</w:t>
      </w:r>
      <w:r w:rsidRPr="00F26ECC">
        <w:rPr>
          <w:rFonts w:ascii="Tahoma" w:hAnsi="Tahoma" w:cs="Tahoma"/>
          <w:b/>
          <w:bCs/>
          <w:spacing w:val="7"/>
        </w:rPr>
        <w:t>c</w:t>
      </w:r>
      <w:r w:rsidRPr="00F26ECC">
        <w:rPr>
          <w:rFonts w:ascii="Tahoma" w:hAnsi="Tahoma" w:cs="Tahoma"/>
          <w:b/>
          <w:bCs/>
        </w:rPr>
        <w:t>ional</w:t>
      </w:r>
      <w:r w:rsidRPr="00F26ECC">
        <w:rPr>
          <w:rFonts w:ascii="Tahoma" w:hAnsi="Tahoma" w:cs="Tahoma"/>
          <w:b/>
          <w:bCs/>
          <w:spacing w:val="-5"/>
        </w:rPr>
        <w:t xml:space="preserve"> </w:t>
      </w:r>
      <w:r w:rsidRPr="00F26ECC">
        <w:rPr>
          <w:rFonts w:ascii="Tahoma" w:hAnsi="Tahoma" w:cs="Tahoma"/>
          <w:b/>
          <w:bCs/>
        </w:rPr>
        <w:t>co</w:t>
      </w:r>
      <w:r w:rsidRPr="00F26ECC">
        <w:rPr>
          <w:rFonts w:ascii="Tahoma" w:hAnsi="Tahoma" w:cs="Tahoma"/>
          <w:b/>
          <w:bCs/>
          <w:spacing w:val="1"/>
        </w:rPr>
        <w:t>n</w:t>
      </w:r>
      <w:r w:rsidRPr="00F26ECC">
        <w:rPr>
          <w:rFonts w:ascii="Tahoma" w:hAnsi="Tahoma" w:cs="Tahoma"/>
          <w:b/>
          <w:bCs/>
        </w:rPr>
        <w:t>ste</w:t>
      </w:r>
      <w:r w:rsidRPr="00F26ECC">
        <w:rPr>
          <w:rFonts w:ascii="Tahoma" w:hAnsi="Tahoma" w:cs="Tahoma"/>
          <w:b/>
          <w:bCs/>
          <w:spacing w:val="-6"/>
        </w:rPr>
        <w:t xml:space="preserve"> </w:t>
      </w:r>
      <w:r w:rsidRPr="00F26ECC">
        <w:rPr>
          <w:rFonts w:ascii="Tahoma" w:hAnsi="Tahoma" w:cs="Tahoma"/>
          <w:b/>
          <w:bCs/>
        </w:rPr>
        <w:t>dos</w:t>
      </w:r>
      <w:r w:rsidRPr="00F26ECC">
        <w:rPr>
          <w:rFonts w:ascii="Tahoma" w:hAnsi="Tahoma" w:cs="Tahoma"/>
          <w:b/>
          <w:bCs/>
          <w:spacing w:val="-2"/>
        </w:rPr>
        <w:t xml:space="preserve"> </w:t>
      </w:r>
      <w:r w:rsidRPr="00F26ECC">
        <w:rPr>
          <w:rFonts w:ascii="Tahoma" w:hAnsi="Tahoma" w:cs="Tahoma"/>
          <w:b/>
          <w:bCs/>
        </w:rPr>
        <w:t>Docu</w:t>
      </w:r>
      <w:r w:rsidRPr="00F26ECC">
        <w:rPr>
          <w:rFonts w:ascii="Tahoma" w:hAnsi="Tahoma" w:cs="Tahoma"/>
          <w:b/>
          <w:bCs/>
          <w:spacing w:val="1"/>
        </w:rPr>
        <w:t>m</w:t>
      </w:r>
      <w:r w:rsidRPr="00F26ECC">
        <w:rPr>
          <w:rFonts w:ascii="Tahoma" w:hAnsi="Tahoma" w:cs="Tahoma"/>
          <w:b/>
          <w:bCs/>
          <w:spacing w:val="2"/>
        </w:rPr>
        <w:t>e</w:t>
      </w:r>
      <w:r w:rsidRPr="00F26ECC">
        <w:rPr>
          <w:rFonts w:ascii="Tahoma" w:hAnsi="Tahoma" w:cs="Tahoma"/>
          <w:b/>
          <w:bCs/>
        </w:rPr>
        <w:t>n</w:t>
      </w:r>
      <w:r w:rsidRPr="00F26ECC">
        <w:rPr>
          <w:rFonts w:ascii="Tahoma" w:hAnsi="Tahoma" w:cs="Tahoma"/>
          <w:b/>
          <w:bCs/>
          <w:spacing w:val="1"/>
        </w:rPr>
        <w:t>t</w:t>
      </w:r>
      <w:r w:rsidRPr="00F26ECC">
        <w:rPr>
          <w:rFonts w:ascii="Tahoma" w:hAnsi="Tahoma" w:cs="Tahoma"/>
          <w:b/>
          <w:bCs/>
        </w:rPr>
        <w:t>os</w:t>
      </w:r>
      <w:r w:rsidRPr="00F26ECC">
        <w:rPr>
          <w:rFonts w:ascii="Tahoma" w:hAnsi="Tahoma" w:cs="Tahoma"/>
          <w:b/>
          <w:bCs/>
          <w:spacing w:val="-12"/>
        </w:rPr>
        <w:t xml:space="preserve"> </w:t>
      </w:r>
      <w:r w:rsidRPr="00F26ECC">
        <w:rPr>
          <w:rFonts w:ascii="Tahoma" w:hAnsi="Tahoma" w:cs="Tahoma"/>
          <w:b/>
          <w:bCs/>
        </w:rPr>
        <w:t>de</w:t>
      </w:r>
      <w:r w:rsidRPr="00F26ECC">
        <w:rPr>
          <w:rFonts w:ascii="Tahoma" w:hAnsi="Tahoma" w:cs="Tahoma"/>
          <w:b/>
          <w:bCs/>
          <w:spacing w:val="-2"/>
        </w:rPr>
        <w:t xml:space="preserve"> </w:t>
      </w:r>
      <w:r w:rsidRPr="00F26ECC">
        <w:rPr>
          <w:rFonts w:ascii="Tahoma" w:hAnsi="Tahoma" w:cs="Tahoma"/>
          <w:b/>
          <w:bCs/>
        </w:rPr>
        <w:t>Habilit</w:t>
      </w:r>
      <w:r w:rsidRPr="00F26ECC">
        <w:rPr>
          <w:rFonts w:ascii="Tahoma" w:hAnsi="Tahoma" w:cs="Tahoma"/>
          <w:b/>
          <w:bCs/>
          <w:spacing w:val="2"/>
        </w:rPr>
        <w:t>a</w:t>
      </w:r>
      <w:r w:rsidRPr="00F26ECC">
        <w:rPr>
          <w:rFonts w:ascii="Tahoma" w:hAnsi="Tahoma" w:cs="Tahoma"/>
          <w:b/>
          <w:bCs/>
        </w:rPr>
        <w:t>ç</w:t>
      </w:r>
      <w:r w:rsidRPr="00F26ECC">
        <w:rPr>
          <w:rFonts w:ascii="Tahoma" w:hAnsi="Tahoma" w:cs="Tahoma"/>
          <w:b/>
          <w:bCs/>
          <w:spacing w:val="-1"/>
        </w:rPr>
        <w:t>ã</w:t>
      </w:r>
      <w:r w:rsidRPr="00F26ECC">
        <w:rPr>
          <w:rFonts w:ascii="Tahoma" w:hAnsi="Tahoma" w:cs="Tahoma"/>
          <w:b/>
          <w:bCs/>
          <w:spacing w:val="5"/>
        </w:rPr>
        <w:t>o</w:t>
      </w:r>
      <w:r w:rsidRPr="00F26ECC">
        <w:rPr>
          <w:rFonts w:ascii="Tahoma" w:hAnsi="Tahoma" w:cs="Tahoma"/>
        </w:rPr>
        <w:t>.</w:t>
      </w:r>
    </w:p>
    <w:p w:rsidR="00290058" w:rsidRPr="00F26ECC" w:rsidRDefault="00290058" w:rsidP="00290058">
      <w:pPr>
        <w:widowControl w:val="0"/>
        <w:autoSpaceDE w:val="0"/>
        <w:autoSpaceDN w:val="0"/>
        <w:adjustRightInd w:val="0"/>
        <w:ind w:right="62"/>
        <w:jc w:val="both"/>
        <w:rPr>
          <w:rFonts w:ascii="Tahoma" w:hAnsi="Tahoma" w:cs="Tahoma"/>
        </w:rPr>
      </w:pPr>
    </w:p>
    <w:p w:rsidR="00290058" w:rsidRPr="00F26ECC" w:rsidRDefault="00290058" w:rsidP="00290058">
      <w:pPr>
        <w:widowControl w:val="0"/>
        <w:autoSpaceDE w:val="0"/>
        <w:autoSpaceDN w:val="0"/>
        <w:adjustRightInd w:val="0"/>
        <w:ind w:right="62"/>
        <w:jc w:val="both"/>
        <w:rPr>
          <w:rFonts w:ascii="Tahoma" w:hAnsi="Tahoma" w:cs="Tahoma"/>
        </w:rPr>
      </w:pPr>
      <w:r w:rsidRPr="00F26ECC">
        <w:rPr>
          <w:rFonts w:ascii="Tahoma" w:hAnsi="Tahoma" w:cs="Tahoma"/>
        </w:rPr>
        <w:t xml:space="preserve">b.2) </w:t>
      </w:r>
      <w:r w:rsidRPr="00F26ECC">
        <w:rPr>
          <w:rFonts w:ascii="Tahoma" w:hAnsi="Tahoma" w:cs="Tahoma"/>
          <w:bCs/>
        </w:rPr>
        <w:t>Certidão Negativa de Falência, Concordata</w:t>
      </w:r>
      <w:r w:rsidRPr="00F26ECC">
        <w:rPr>
          <w:rFonts w:ascii="Tahoma" w:hAnsi="Tahoma" w:cs="Tahoma"/>
          <w:b/>
          <w:bCs/>
        </w:rPr>
        <w:t xml:space="preserve"> </w:t>
      </w:r>
      <w:r w:rsidRPr="00F26ECC">
        <w:rPr>
          <w:rFonts w:ascii="Tahoma" w:hAnsi="Tahoma" w:cs="Tahoma"/>
          <w:bCs/>
        </w:rPr>
        <w:t xml:space="preserve">ou </w:t>
      </w:r>
      <w:r w:rsidRPr="00F26ECC">
        <w:rPr>
          <w:rFonts w:ascii="Tahoma" w:hAnsi="Tahoma" w:cs="Tahoma"/>
        </w:rPr>
        <w:t>Recuperação Judicial e Extrajudicial e insolvência civil; todas as ações e/ou execuções fiscais referente às varas da fazenda pública; execuções fiscais da fazenda pública estadual; execuções fiscais da fazenda pública municipal; execuções patrimoniais referente ás varas cíveis e fazenda pública, expedida pelo distribuidor da sede da pessoa jurídica, emitida até 30 (trinta) dias antes da data de entrega dos envelopes.</w:t>
      </w:r>
    </w:p>
    <w:p w:rsidR="00290058" w:rsidRPr="00F26ECC" w:rsidRDefault="00290058" w:rsidP="00290058">
      <w:pPr>
        <w:ind w:right="-1"/>
        <w:jc w:val="both"/>
        <w:rPr>
          <w:rFonts w:ascii="Tahoma" w:hAnsi="Tahoma" w:cs="Tahoma"/>
          <w:b/>
          <w:color w:val="000000"/>
        </w:rPr>
      </w:pPr>
    </w:p>
    <w:p w:rsidR="00290058" w:rsidRPr="00F26ECC" w:rsidRDefault="00290058" w:rsidP="00290058">
      <w:pPr>
        <w:ind w:right="-1"/>
        <w:jc w:val="both"/>
        <w:rPr>
          <w:rFonts w:ascii="Tahoma" w:hAnsi="Tahoma" w:cs="Tahoma"/>
          <w:b/>
        </w:rPr>
      </w:pPr>
      <w:r w:rsidRPr="00F26ECC">
        <w:rPr>
          <w:rFonts w:ascii="Tahoma" w:hAnsi="Tahoma" w:cs="Tahoma"/>
          <w:b/>
          <w:color w:val="000000"/>
        </w:rPr>
        <w:t xml:space="preserve">c) </w:t>
      </w:r>
      <w:r w:rsidRPr="00F26ECC">
        <w:rPr>
          <w:rFonts w:ascii="Tahoma" w:hAnsi="Tahoma" w:cs="Tahoma"/>
          <w:b/>
        </w:rPr>
        <w:t>Relativa à Habilitação Trabalhista:</w:t>
      </w:r>
      <w:r w:rsidRPr="00F26ECC">
        <w:rPr>
          <w:rFonts w:ascii="Tahoma" w:hAnsi="Tahoma" w:cs="Tahoma"/>
          <w:vanish/>
          <w:color w:val="000000"/>
        </w:rPr>
        <w:t xml:space="preserve">em uma via, </w:t>
      </w:r>
    </w:p>
    <w:p w:rsidR="00290058" w:rsidRPr="00392D9E" w:rsidRDefault="00290058" w:rsidP="00290058">
      <w:pPr>
        <w:pStyle w:val="PargrafodaLista"/>
        <w:ind w:left="0"/>
        <w:jc w:val="both"/>
        <w:rPr>
          <w:rFonts w:ascii="Tahoma" w:hAnsi="Tahoma" w:cs="Tahoma"/>
        </w:rPr>
      </w:pPr>
      <w:r w:rsidRPr="00392D9E">
        <w:rPr>
          <w:rFonts w:ascii="Tahoma" w:hAnsi="Tahoma" w:cs="Tahoma"/>
        </w:rPr>
        <w:t xml:space="preserve">c.1) prova de inexistência de débitos inadimplidos perante a Justiça do Trabalho, mediante a apresentação de certidão negativa, nos termos do </w:t>
      </w:r>
      <w:hyperlink r:id="rId8" w:anchor="tituloviia" w:history="1">
        <w:r w:rsidRPr="00392D9E">
          <w:rPr>
            <w:rStyle w:val="Hyperlink"/>
            <w:rFonts w:ascii="Tahoma" w:hAnsi="Tahoma" w:cs="Tahoma"/>
          </w:rPr>
          <w:t>Título VII-A da Consolidação das Leis do Trabalho, aprovada pelo Decreto-Lei n</w:t>
        </w:r>
        <w:r w:rsidRPr="00392D9E">
          <w:rPr>
            <w:rStyle w:val="Hyperlink"/>
            <w:rFonts w:ascii="Tahoma" w:hAnsi="Tahoma" w:cs="Tahoma"/>
            <w:vertAlign w:val="superscript"/>
          </w:rPr>
          <w:t>o</w:t>
        </w:r>
        <w:r w:rsidRPr="00392D9E">
          <w:rPr>
            <w:rStyle w:val="Hyperlink"/>
            <w:rFonts w:ascii="Tahoma" w:hAnsi="Tahoma" w:cs="Tahoma"/>
          </w:rPr>
          <w:t xml:space="preserve"> 5.452, de 1</w:t>
        </w:r>
        <w:r w:rsidRPr="00392D9E">
          <w:rPr>
            <w:rStyle w:val="Hyperlink"/>
            <w:rFonts w:ascii="Tahoma" w:hAnsi="Tahoma" w:cs="Tahoma"/>
            <w:vertAlign w:val="superscript"/>
          </w:rPr>
          <w:t>o</w:t>
        </w:r>
        <w:r w:rsidRPr="00392D9E">
          <w:rPr>
            <w:rStyle w:val="Hyperlink"/>
            <w:rFonts w:ascii="Tahoma" w:hAnsi="Tahoma" w:cs="Tahoma"/>
          </w:rPr>
          <w:t xml:space="preserve"> de maio de 1943</w:t>
        </w:r>
      </w:hyperlink>
      <w:r w:rsidRPr="00392D9E">
        <w:rPr>
          <w:rFonts w:ascii="Tahoma" w:hAnsi="Tahoma" w:cs="Tahoma"/>
        </w:rPr>
        <w:t>. </w:t>
      </w:r>
      <w:hyperlink r:id="rId9" w:anchor="art3" w:history="1">
        <w:r w:rsidRPr="00392D9E">
          <w:rPr>
            <w:rStyle w:val="Hyperlink"/>
            <w:rFonts w:ascii="Tahoma" w:hAnsi="Tahoma" w:cs="Tahoma"/>
          </w:rPr>
          <w:t>(Incluído pela Lei nº 12.440, de 2011)</w:t>
        </w:r>
      </w:hyperlink>
      <w:r w:rsidRPr="00392D9E">
        <w:rPr>
          <w:rFonts w:ascii="Tahoma" w:hAnsi="Tahoma" w:cs="Tahoma"/>
        </w:rPr>
        <w:t>.  </w:t>
      </w:r>
    </w:p>
    <w:p w:rsidR="00290058" w:rsidRDefault="00290058" w:rsidP="00290058">
      <w:pPr>
        <w:pStyle w:val="PargrafodaLista"/>
        <w:ind w:left="0"/>
        <w:jc w:val="both"/>
        <w:rPr>
          <w:rFonts w:ascii="Tahoma" w:hAnsi="Tahoma" w:cs="Tahoma"/>
        </w:rPr>
      </w:pPr>
    </w:p>
    <w:p w:rsidR="00290058" w:rsidRPr="00392D9E" w:rsidRDefault="00290058" w:rsidP="00290058">
      <w:pPr>
        <w:spacing w:after="120"/>
        <w:jc w:val="both"/>
        <w:rPr>
          <w:rFonts w:ascii="Tahoma" w:hAnsi="Tahoma" w:cs="Tahoma"/>
          <w:b/>
        </w:rPr>
      </w:pPr>
      <w:r w:rsidRPr="00392D9E">
        <w:rPr>
          <w:rFonts w:ascii="Tahoma" w:hAnsi="Tahoma" w:cs="Tahoma"/>
          <w:b/>
        </w:rPr>
        <w:t>d)</w:t>
      </w:r>
      <w:r w:rsidRPr="00392D9E">
        <w:rPr>
          <w:rFonts w:ascii="Tahoma" w:hAnsi="Tahoma" w:cs="Tahoma"/>
        </w:rPr>
        <w:t xml:space="preserve"> </w:t>
      </w:r>
      <w:r w:rsidRPr="00392D9E">
        <w:rPr>
          <w:rFonts w:ascii="Tahoma" w:hAnsi="Tahoma" w:cs="Tahoma"/>
          <w:b/>
        </w:rPr>
        <w:t>Relativo à Qualificação Técnica</w:t>
      </w:r>
    </w:p>
    <w:p w:rsidR="00290058" w:rsidRDefault="00290058" w:rsidP="00290058">
      <w:pPr>
        <w:autoSpaceDE w:val="0"/>
        <w:autoSpaceDN w:val="0"/>
        <w:adjustRightInd w:val="0"/>
        <w:jc w:val="both"/>
        <w:rPr>
          <w:rFonts w:ascii="Tahoma" w:hAnsi="Tahoma" w:cs="Tahoma"/>
          <w:shd w:val="clear" w:color="auto" w:fill="FFFFFF"/>
        </w:rPr>
      </w:pPr>
      <w:r w:rsidRPr="00392D9E">
        <w:rPr>
          <w:rFonts w:ascii="Tahoma" w:hAnsi="Tahoma" w:cs="Tahoma"/>
        </w:rPr>
        <w:lastRenderedPageBreak/>
        <w:t xml:space="preserve">d.1) Comprovação de aptidão técnica da empresa licitante para o desempenho de atividade pertinente e compatível em características com o objeto da licitação, representada por atestado fornecido por pessoa jurídica de direito público e/ou privado. O atestado deverá ser apresentado em papel timbrado, contendo o nome, CNPJ, endereço e telefone, ou qualquer outra forma para que o pregoeiro e equipe de apoio possam valer-se através de contato com os atestadores. Deverá estar assinado </w:t>
      </w:r>
      <w:r>
        <w:rPr>
          <w:rFonts w:ascii="Tahoma" w:hAnsi="Tahoma" w:cs="Tahoma"/>
        </w:rPr>
        <w:t xml:space="preserve">e reconhecido </w:t>
      </w:r>
      <w:r w:rsidRPr="00E10127">
        <w:rPr>
          <w:rFonts w:ascii="Tahoma" w:hAnsi="Tahoma" w:cs="Tahoma"/>
        </w:rPr>
        <w:t xml:space="preserve">firma em Cartório, contendo o nome e cargo do emitente que o subscreve. </w:t>
      </w:r>
    </w:p>
    <w:p w:rsidR="00290058" w:rsidRDefault="00290058" w:rsidP="00290058">
      <w:pPr>
        <w:pStyle w:val="Default"/>
        <w:jc w:val="both"/>
        <w:rPr>
          <w:rFonts w:ascii="Tahoma" w:hAnsi="Tahoma" w:cs="Tahoma"/>
          <w:sz w:val="22"/>
          <w:szCs w:val="22"/>
          <w:shd w:val="clear" w:color="auto" w:fill="FFFFFF"/>
        </w:rPr>
      </w:pPr>
    </w:p>
    <w:p w:rsidR="00290058" w:rsidRPr="00F50072" w:rsidRDefault="00290058" w:rsidP="00290058">
      <w:pPr>
        <w:pStyle w:val="Default"/>
        <w:jc w:val="both"/>
        <w:rPr>
          <w:rFonts w:ascii="Tahoma" w:hAnsi="Tahoma" w:cs="Tahoma"/>
          <w:sz w:val="22"/>
          <w:szCs w:val="22"/>
        </w:rPr>
      </w:pPr>
      <w:r w:rsidRPr="00F50072">
        <w:rPr>
          <w:rFonts w:ascii="Tahoma" w:hAnsi="Tahoma" w:cs="Tahoma"/>
          <w:sz w:val="22"/>
          <w:szCs w:val="22"/>
          <w:shd w:val="clear" w:color="auto" w:fill="FFFFFF"/>
        </w:rPr>
        <w:t xml:space="preserve">d.2) </w:t>
      </w:r>
      <w:r w:rsidRPr="00F50072">
        <w:rPr>
          <w:rFonts w:ascii="Tahoma" w:hAnsi="Tahoma" w:cs="Tahoma"/>
          <w:sz w:val="22"/>
          <w:szCs w:val="22"/>
        </w:rPr>
        <w:t>a) Certidão de Registro e Quitação Pessoa Jurídica, em vigor, expedida pelo CREA da sede da licitante, contendo no quadro de responsáveis técnicos ao menos um engenheiro eletricista</w:t>
      </w:r>
      <w:r>
        <w:rPr>
          <w:rFonts w:ascii="Tahoma" w:hAnsi="Tahoma" w:cs="Tahoma"/>
          <w:sz w:val="22"/>
          <w:szCs w:val="22"/>
        </w:rPr>
        <w:t>, ou outro de nível equivalente.</w:t>
      </w:r>
    </w:p>
    <w:p w:rsidR="00290058" w:rsidRDefault="00290058" w:rsidP="00290058">
      <w:pPr>
        <w:pStyle w:val="Default"/>
        <w:jc w:val="both"/>
        <w:rPr>
          <w:rFonts w:ascii="Tahoma" w:hAnsi="Tahoma" w:cs="Tahoma"/>
          <w:sz w:val="22"/>
          <w:szCs w:val="22"/>
        </w:rPr>
      </w:pPr>
    </w:p>
    <w:p w:rsidR="00290058" w:rsidRPr="00F50072" w:rsidRDefault="00290058" w:rsidP="00290058">
      <w:pPr>
        <w:pStyle w:val="Default"/>
        <w:jc w:val="both"/>
        <w:rPr>
          <w:rFonts w:ascii="Tahoma" w:hAnsi="Tahoma" w:cs="Tahoma"/>
          <w:sz w:val="22"/>
          <w:szCs w:val="22"/>
        </w:rPr>
      </w:pPr>
      <w:r w:rsidRPr="00F50072">
        <w:rPr>
          <w:rFonts w:ascii="Tahoma" w:hAnsi="Tahoma" w:cs="Tahoma"/>
          <w:sz w:val="22"/>
          <w:szCs w:val="22"/>
        </w:rPr>
        <w:t xml:space="preserve">d.3) Certidão de Registro e Quitação Pessoa Física, em </w:t>
      </w:r>
      <w:r>
        <w:rPr>
          <w:rFonts w:ascii="Tahoma" w:hAnsi="Tahoma" w:cs="Tahoma"/>
          <w:sz w:val="22"/>
          <w:szCs w:val="22"/>
        </w:rPr>
        <w:t>vigor, do responsável técnico</w:t>
      </w:r>
      <w:r w:rsidRPr="00F50072">
        <w:rPr>
          <w:rFonts w:ascii="Tahoma" w:hAnsi="Tahoma" w:cs="Tahoma"/>
          <w:sz w:val="22"/>
          <w:szCs w:val="22"/>
        </w:rPr>
        <w:t xml:space="preserve"> detentor de acervo técnico expedido pelo CREA, demonstrando entre as atividades a construção ou manutenção de redes de iluminação pública; </w:t>
      </w:r>
    </w:p>
    <w:p w:rsidR="00290058" w:rsidRDefault="00290058" w:rsidP="00290058">
      <w:pPr>
        <w:autoSpaceDE w:val="0"/>
        <w:autoSpaceDN w:val="0"/>
        <w:adjustRightInd w:val="0"/>
        <w:jc w:val="both"/>
        <w:rPr>
          <w:rFonts w:ascii="Tahoma" w:hAnsi="Tahoma" w:cs="Tahoma"/>
        </w:rPr>
      </w:pPr>
    </w:p>
    <w:p w:rsidR="00290058" w:rsidRPr="00F50072" w:rsidRDefault="00290058" w:rsidP="00290058">
      <w:pPr>
        <w:autoSpaceDE w:val="0"/>
        <w:autoSpaceDN w:val="0"/>
        <w:adjustRightInd w:val="0"/>
        <w:jc w:val="both"/>
        <w:rPr>
          <w:rFonts w:ascii="Tahoma" w:hAnsi="Tahoma" w:cs="Tahoma"/>
        </w:rPr>
      </w:pPr>
      <w:r w:rsidRPr="00F50072">
        <w:rPr>
          <w:rFonts w:ascii="Tahoma" w:hAnsi="Tahoma" w:cs="Tahoma"/>
        </w:rPr>
        <w:t>d.4) Comprovante de Aptidão para desempenho de atividade pertinente e compatível com o objeto desta licitação, mediante a comprovação de vínculo do responsável técnico com a empresa licitante pela ficha de registro de empregados, pela Carteira de Trabalho Profissional (CTPS), pela participação no capital social ou através de contrato de prestação de serviços específico, detentor de Anotação de Responsabilidade Técnica – ART – para a execução de serviços com características iguais ou semelhantes ao objeto desta licitação.</w:t>
      </w:r>
    </w:p>
    <w:p w:rsidR="00290058" w:rsidRPr="00AE0ED7" w:rsidRDefault="00290058" w:rsidP="00290058">
      <w:pPr>
        <w:autoSpaceDE w:val="0"/>
        <w:autoSpaceDN w:val="0"/>
        <w:adjustRightInd w:val="0"/>
        <w:jc w:val="both"/>
        <w:rPr>
          <w:rFonts w:ascii="Tahoma" w:hAnsi="Tahoma" w:cs="Tahoma"/>
          <w:b/>
        </w:rPr>
      </w:pPr>
    </w:p>
    <w:p w:rsidR="00290058" w:rsidRDefault="00290058" w:rsidP="00290058">
      <w:pPr>
        <w:pStyle w:val="PargrafodaLista"/>
        <w:tabs>
          <w:tab w:val="left" w:pos="3165"/>
        </w:tabs>
        <w:ind w:left="0"/>
        <w:jc w:val="both"/>
        <w:rPr>
          <w:rFonts w:ascii="Tahoma" w:hAnsi="Tahoma" w:cs="Tahoma"/>
        </w:rPr>
      </w:pPr>
      <w:r>
        <w:rPr>
          <w:rFonts w:ascii="Tahoma" w:hAnsi="Tahoma" w:cs="Tahoma"/>
        </w:rPr>
        <w:tab/>
      </w:r>
    </w:p>
    <w:p w:rsidR="00290058" w:rsidRPr="00F26ECC" w:rsidRDefault="00290058" w:rsidP="00290058">
      <w:pPr>
        <w:pStyle w:val="PargrafodaLista"/>
        <w:ind w:left="0"/>
        <w:jc w:val="both"/>
        <w:rPr>
          <w:rFonts w:ascii="Tahoma" w:hAnsi="Tahoma" w:cs="Tahoma"/>
          <w:color w:val="000000"/>
        </w:rPr>
      </w:pPr>
      <w:r w:rsidRPr="00E10127">
        <w:rPr>
          <w:rFonts w:ascii="Tahoma" w:hAnsi="Tahoma" w:cs="Tahoma"/>
        </w:rPr>
        <w:t xml:space="preserve">e) </w:t>
      </w:r>
      <w:r w:rsidRPr="00E10127">
        <w:rPr>
          <w:rFonts w:ascii="Tahoma" w:hAnsi="Tahoma" w:cs="Tahoma"/>
          <w:b/>
          <w:bCs/>
        </w:rPr>
        <w:t xml:space="preserve">DECLARAÇÃO </w:t>
      </w:r>
      <w:r w:rsidRPr="00E10127">
        <w:rPr>
          <w:rFonts w:ascii="Tahoma" w:hAnsi="Tahoma" w:cs="Tahoma"/>
        </w:rPr>
        <w:t xml:space="preserve">expressa do licitante assinada pelo seu representante legal de acordo com o Modelo no </w:t>
      </w:r>
      <w:r w:rsidRPr="00E10127">
        <w:rPr>
          <w:rFonts w:ascii="Tahoma" w:hAnsi="Tahoma" w:cs="Tahoma"/>
          <w:b/>
          <w:bCs/>
        </w:rPr>
        <w:t xml:space="preserve">ANEXO V </w:t>
      </w:r>
      <w:r w:rsidRPr="00E10127">
        <w:rPr>
          <w:rFonts w:ascii="Tahoma" w:hAnsi="Tahoma" w:cs="Tahoma"/>
        </w:rPr>
        <w:t>do Edital, informando que não mantém</w:t>
      </w:r>
      <w:r w:rsidRPr="00392D9E">
        <w:rPr>
          <w:rFonts w:ascii="Tahoma" w:hAnsi="Tahoma" w:cs="Tahoma"/>
          <w:color w:val="000000"/>
        </w:rPr>
        <w:t xml:space="preserve"> relação e trabalho noturno, perigoso ou insalubre com menor de 18 anos e de qualquer trabalho com menor de 16 anos, salvo na condição de aprendiz a partir de 14 anos, conforme o disposto nos</w:t>
      </w:r>
      <w:r w:rsidRPr="00F26ECC">
        <w:rPr>
          <w:rFonts w:ascii="Tahoma" w:hAnsi="Tahoma" w:cs="Tahoma"/>
          <w:color w:val="000000"/>
        </w:rPr>
        <w:t xml:space="preserve"> incisos XXXIII do art. 7° da Constituição Federal e da Lei nº 9.854 de 27 de outubro de 1999, que incluiu o inciso V no art. 27, da Lei n.º 8.666, de 21 de junho de 1993, nos termos do Decreto 4.358, de 05 de setembro de 2002.</w:t>
      </w:r>
    </w:p>
    <w:p w:rsidR="00290058" w:rsidRDefault="00290058" w:rsidP="00290058">
      <w:pPr>
        <w:tabs>
          <w:tab w:val="left" w:pos="142"/>
        </w:tabs>
        <w:jc w:val="both"/>
        <w:rPr>
          <w:rFonts w:ascii="Tahoma" w:hAnsi="Tahoma" w:cs="Tahoma"/>
          <w:color w:val="000000"/>
        </w:rPr>
      </w:pPr>
    </w:p>
    <w:p w:rsidR="00290058" w:rsidRPr="00F26ECC" w:rsidRDefault="00290058" w:rsidP="00290058">
      <w:pPr>
        <w:tabs>
          <w:tab w:val="left" w:pos="142"/>
        </w:tabs>
        <w:jc w:val="both"/>
        <w:rPr>
          <w:rFonts w:ascii="Tahoma" w:hAnsi="Tahoma" w:cs="Tahoma"/>
          <w:color w:val="000000"/>
        </w:rPr>
      </w:pPr>
      <w:r w:rsidRPr="00F26ECC">
        <w:rPr>
          <w:rFonts w:ascii="Tahoma" w:hAnsi="Tahoma" w:cs="Tahoma"/>
          <w:color w:val="000000"/>
        </w:rPr>
        <w:t xml:space="preserve">f) </w:t>
      </w:r>
      <w:r w:rsidRPr="00F26ECC">
        <w:rPr>
          <w:rFonts w:ascii="Tahoma" w:hAnsi="Tahoma" w:cs="Tahoma"/>
          <w:b/>
          <w:bCs/>
          <w:color w:val="000000"/>
        </w:rPr>
        <w:t xml:space="preserve">DECLARAÇÃO </w:t>
      </w:r>
      <w:r w:rsidRPr="00F26ECC">
        <w:rPr>
          <w:rFonts w:ascii="Tahoma" w:hAnsi="Tahoma" w:cs="Tahoma"/>
          <w:color w:val="000000"/>
        </w:rPr>
        <w:t>expressa do licitante</w:t>
      </w:r>
      <w:r w:rsidRPr="00F26ECC">
        <w:rPr>
          <w:rFonts w:ascii="Tahoma" w:hAnsi="Tahoma" w:cs="Tahoma"/>
          <w:b/>
          <w:bCs/>
          <w:color w:val="000000"/>
        </w:rPr>
        <w:t xml:space="preserve"> </w:t>
      </w:r>
      <w:r w:rsidRPr="00F26ECC">
        <w:rPr>
          <w:rFonts w:ascii="Tahoma" w:hAnsi="Tahoma" w:cs="Tahoma"/>
          <w:color w:val="000000"/>
        </w:rPr>
        <w:t>assinada pelo seu representante legal</w:t>
      </w:r>
      <w:r w:rsidRPr="00F26ECC">
        <w:rPr>
          <w:rFonts w:ascii="Tahoma" w:hAnsi="Tahoma" w:cs="Tahoma"/>
          <w:b/>
          <w:bCs/>
          <w:color w:val="000000"/>
        </w:rPr>
        <w:t xml:space="preserve"> </w:t>
      </w:r>
      <w:r w:rsidRPr="00F26ECC">
        <w:rPr>
          <w:rFonts w:ascii="Tahoma" w:hAnsi="Tahoma" w:cs="Tahoma"/>
          <w:color w:val="000000"/>
        </w:rPr>
        <w:t xml:space="preserve">de acordo com o Modelo, </w:t>
      </w:r>
      <w:r w:rsidRPr="00F26ECC">
        <w:rPr>
          <w:rFonts w:ascii="Tahoma" w:hAnsi="Tahoma" w:cs="Tahoma"/>
          <w:b/>
          <w:bCs/>
          <w:color w:val="000000"/>
        </w:rPr>
        <w:t xml:space="preserve">ANEXO VI </w:t>
      </w:r>
      <w:r w:rsidRPr="00F26ECC">
        <w:rPr>
          <w:rFonts w:ascii="Tahoma" w:hAnsi="Tahoma" w:cs="Tahoma"/>
          <w:color w:val="000000"/>
        </w:rPr>
        <w:t>deste Edital, de que não existem fatos que impeçam a participação no Processo licitatório afirmando ainda da Inexistência de Fatos Supervenientes Impeditivos de sua habilitação, na forma do § 2º, do artigo 32, da Lei n.º 8.666/93, assinada por sócio, gerente, dirigente, proprietário ou procurador, devidamente identificado.</w:t>
      </w:r>
    </w:p>
    <w:p w:rsidR="00290058" w:rsidRPr="00F26ECC" w:rsidRDefault="00290058" w:rsidP="00290058">
      <w:pPr>
        <w:tabs>
          <w:tab w:val="left" w:pos="142"/>
        </w:tabs>
        <w:jc w:val="both"/>
        <w:rPr>
          <w:rFonts w:ascii="Tahoma" w:hAnsi="Tahoma" w:cs="Tahoma"/>
          <w:color w:val="000000"/>
        </w:rPr>
      </w:pPr>
    </w:p>
    <w:p w:rsidR="00290058" w:rsidRPr="00F26ECC" w:rsidRDefault="00290058" w:rsidP="00290058">
      <w:pPr>
        <w:tabs>
          <w:tab w:val="left" w:pos="142"/>
        </w:tabs>
        <w:jc w:val="both"/>
        <w:rPr>
          <w:rFonts w:ascii="Tahoma" w:hAnsi="Tahoma" w:cs="Tahoma"/>
          <w:color w:val="000000"/>
        </w:rPr>
      </w:pPr>
      <w:r w:rsidRPr="00F26ECC">
        <w:rPr>
          <w:rFonts w:ascii="Tahoma" w:hAnsi="Tahoma" w:cs="Tahoma"/>
        </w:rPr>
        <w:t>g) Certidão da proponente junto ao CREA – Conselho Regional de Engenharia e Agronomia, contendo o visto concedido pelo Conselho Regional, quando originário de outro Estado da Federação</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8.2. É facultada a autenticação nas cópias das Certidões de Regularidade Fiscal apresentadas pelos licitantes cuja autenticidade possa ser verificada pela Internet, de acordo com a norma especifica. </w:t>
      </w:r>
    </w:p>
    <w:p w:rsidR="00290058" w:rsidRPr="00F26ECC" w:rsidRDefault="00290058" w:rsidP="00290058">
      <w:pPr>
        <w:tabs>
          <w:tab w:val="left" w:pos="1276"/>
        </w:tabs>
        <w:spacing w:before="120" w:after="120"/>
        <w:jc w:val="both"/>
        <w:rPr>
          <w:rFonts w:ascii="Tahoma" w:hAnsi="Tahoma" w:cs="Tahoma"/>
        </w:rPr>
      </w:pPr>
      <w:r w:rsidRPr="00F26ECC">
        <w:rPr>
          <w:rFonts w:ascii="Tahoma" w:hAnsi="Tahoma" w:cs="Tahoma"/>
        </w:rPr>
        <w:lastRenderedPageBreak/>
        <w:t xml:space="preserve">8.3. Serão proclamados </w:t>
      </w:r>
      <w:r w:rsidRPr="00F26ECC">
        <w:rPr>
          <w:rFonts w:ascii="Tahoma" w:hAnsi="Tahoma" w:cs="Tahoma"/>
          <w:b/>
          <w:bCs/>
        </w:rPr>
        <w:t xml:space="preserve">HABILITADOS </w:t>
      </w:r>
      <w:r w:rsidRPr="00F26ECC">
        <w:rPr>
          <w:rFonts w:ascii="Tahoma" w:hAnsi="Tahoma" w:cs="Tahoma"/>
        </w:rPr>
        <w:t xml:space="preserve">os licitantes que apresentarem a documentação na forma exigida neste Edital e, </w:t>
      </w:r>
      <w:r w:rsidRPr="00F26ECC">
        <w:rPr>
          <w:rFonts w:ascii="Tahoma" w:hAnsi="Tahoma" w:cs="Tahoma"/>
          <w:b/>
          <w:bCs/>
        </w:rPr>
        <w:t xml:space="preserve">INABILITADOS </w:t>
      </w:r>
      <w:r w:rsidRPr="00F26ECC">
        <w:rPr>
          <w:rFonts w:ascii="Tahoma" w:hAnsi="Tahoma" w:cs="Tahoma"/>
        </w:rPr>
        <w:t>aqueles que deixarem de apresentar quaisquer dos documentos exigidos ou os apresentarem de forma irregular, com exceção dos licitantes Microempresas e Empresas de Pequeno Porte na comprovação da Regularidade Fiscal, consoante determina o artigo 43, § 1º e 2º</w:t>
      </w:r>
      <w:r>
        <w:rPr>
          <w:rFonts w:ascii="Tahoma" w:hAnsi="Tahoma" w:cs="Tahoma"/>
        </w:rPr>
        <w:t xml:space="preserve"> da Lei Complementar nº123/2006, alterada pela lei nº 147/2014.</w:t>
      </w:r>
    </w:p>
    <w:p w:rsidR="00290058" w:rsidRPr="00F26ECC" w:rsidRDefault="00290058" w:rsidP="00290058">
      <w:pPr>
        <w:tabs>
          <w:tab w:val="left" w:pos="1276"/>
        </w:tabs>
        <w:spacing w:before="120" w:after="120"/>
        <w:jc w:val="both"/>
        <w:rPr>
          <w:rFonts w:ascii="Tahoma" w:hAnsi="Tahoma" w:cs="Tahoma"/>
        </w:rPr>
      </w:pPr>
      <w:r w:rsidRPr="00F26ECC">
        <w:rPr>
          <w:rFonts w:ascii="Tahoma" w:hAnsi="Tahoma" w:cs="Tahoma"/>
        </w:rPr>
        <w:t xml:space="preserve">8.4. Se o detentor da melhor Proposta desatender às exigências previstas no subitem 8.1., será </w:t>
      </w:r>
      <w:r w:rsidRPr="00F26ECC">
        <w:rPr>
          <w:rFonts w:ascii="Tahoma" w:hAnsi="Tahoma" w:cs="Tahoma"/>
          <w:b/>
          <w:bCs/>
        </w:rPr>
        <w:t xml:space="preserve">INABILITADO, </w:t>
      </w:r>
      <w:r w:rsidRPr="00F26ECC">
        <w:rPr>
          <w:rFonts w:ascii="Tahoma" w:hAnsi="Tahoma" w:cs="Tahoma"/>
        </w:rPr>
        <w:t>e o pregoeiro</w:t>
      </w:r>
      <w:r w:rsidRPr="00F26ECC">
        <w:rPr>
          <w:rFonts w:ascii="Tahoma" w:hAnsi="Tahoma" w:cs="Tahoma"/>
          <w:b/>
          <w:bCs/>
        </w:rPr>
        <w:t xml:space="preserve"> </w:t>
      </w:r>
      <w:r w:rsidRPr="00F26ECC">
        <w:rPr>
          <w:rFonts w:ascii="Tahoma" w:hAnsi="Tahoma" w:cs="Tahoma"/>
        </w:rPr>
        <w:t xml:space="preserve">examinará as ofertas subsequentes e procederá à </w:t>
      </w:r>
      <w:r w:rsidRPr="00F26ECC">
        <w:rPr>
          <w:rFonts w:ascii="Tahoma" w:hAnsi="Tahoma" w:cs="Tahoma"/>
          <w:b/>
          <w:bCs/>
        </w:rPr>
        <w:t xml:space="preserve">HABILITAÇÃO </w:t>
      </w:r>
      <w:r w:rsidRPr="00F26ECC">
        <w:rPr>
          <w:rFonts w:ascii="Tahoma" w:hAnsi="Tahoma" w:cs="Tahoma"/>
        </w:rPr>
        <w:t>do licitante seguinte, na ordem de classificação, repetindo esse procedimento, sucessivamente, se necessário, até a apuração de uma Proposta que atenda ao Edital, para declarar o licitante vencedor.</w:t>
      </w:r>
    </w:p>
    <w:p w:rsidR="00290058" w:rsidRPr="00F26ECC" w:rsidRDefault="00290058" w:rsidP="00290058">
      <w:pPr>
        <w:tabs>
          <w:tab w:val="left" w:pos="1276"/>
        </w:tabs>
        <w:spacing w:before="120" w:after="120"/>
        <w:jc w:val="both"/>
        <w:rPr>
          <w:rFonts w:ascii="Tahoma" w:hAnsi="Tahoma" w:cs="Tahoma"/>
        </w:rPr>
      </w:pPr>
      <w:r w:rsidRPr="00F26ECC">
        <w:rPr>
          <w:rFonts w:ascii="Tahoma" w:hAnsi="Tahoma" w:cs="Tahoma"/>
        </w:rPr>
        <w:t>8.5. Não será concedida prorrogação do prazo para a apresentação dos documentos de Habilitação, salvo a exceção para as Microempresa e Empresas de Pequeno Porte previsto no artigo 43, § 1º e 2º</w:t>
      </w:r>
      <w:r>
        <w:rPr>
          <w:rFonts w:ascii="Tahoma" w:hAnsi="Tahoma" w:cs="Tahoma"/>
        </w:rPr>
        <w:t xml:space="preserve"> da Lei Complementar nº123/2006, alterada pela Lei nº 147/2014.</w:t>
      </w:r>
    </w:p>
    <w:p w:rsidR="00290058" w:rsidRPr="00F26ECC" w:rsidRDefault="00290058" w:rsidP="00290058">
      <w:pPr>
        <w:widowControl w:val="0"/>
        <w:tabs>
          <w:tab w:val="left" w:pos="1701"/>
        </w:tabs>
        <w:spacing w:before="120" w:after="120"/>
        <w:ind w:right="2"/>
        <w:jc w:val="both"/>
        <w:rPr>
          <w:rFonts w:ascii="Tahoma" w:hAnsi="Tahoma" w:cs="Tahoma"/>
        </w:rPr>
      </w:pPr>
      <w:r w:rsidRPr="00F26ECC">
        <w:rPr>
          <w:rFonts w:ascii="Tahoma" w:hAnsi="Tahoma" w:cs="Tahoma"/>
        </w:rPr>
        <w:t xml:space="preserve">8.6. Quando todos os </w:t>
      </w:r>
      <w:r w:rsidRPr="00F26ECC">
        <w:rPr>
          <w:rFonts w:ascii="Tahoma" w:hAnsi="Tahoma" w:cs="Tahoma"/>
          <w:b/>
          <w:bCs/>
        </w:rPr>
        <w:t>Licitantes</w:t>
      </w:r>
      <w:r w:rsidRPr="00F26ECC">
        <w:rPr>
          <w:rFonts w:ascii="Tahoma" w:hAnsi="Tahoma" w:cs="Tahoma"/>
        </w:rPr>
        <w:t xml:space="preserve"> forem inabilitados, o pregoeiro</w:t>
      </w:r>
      <w:r w:rsidRPr="00F26ECC">
        <w:rPr>
          <w:rFonts w:ascii="Tahoma" w:hAnsi="Tahoma" w:cs="Tahoma"/>
          <w:b/>
          <w:bCs/>
        </w:rPr>
        <w:t xml:space="preserve"> </w:t>
      </w:r>
      <w:r w:rsidRPr="00F26ECC">
        <w:rPr>
          <w:rFonts w:ascii="Tahoma" w:hAnsi="Tahoma" w:cs="Tahoma"/>
        </w:rPr>
        <w:t xml:space="preserve">poderá, obedecida a ordem de classificação das </w:t>
      </w:r>
      <w:r w:rsidRPr="00F26ECC">
        <w:rPr>
          <w:rFonts w:ascii="Tahoma" w:hAnsi="Tahoma" w:cs="Tahoma"/>
          <w:b/>
          <w:bCs/>
        </w:rPr>
        <w:t>PROPOSTAS,</w:t>
      </w:r>
      <w:r w:rsidRPr="00F26ECC">
        <w:rPr>
          <w:rFonts w:ascii="Tahoma" w:hAnsi="Tahoma" w:cs="Tahoma"/>
        </w:rPr>
        <w:t xml:space="preserve"> fixar-lhes o prazo de </w:t>
      </w:r>
      <w:r>
        <w:rPr>
          <w:rFonts w:ascii="Tahoma" w:hAnsi="Tahoma" w:cs="Tahoma"/>
        </w:rPr>
        <w:t>0</w:t>
      </w:r>
      <w:r w:rsidRPr="00F26ECC">
        <w:rPr>
          <w:rFonts w:ascii="Tahoma" w:hAnsi="Tahoma" w:cs="Tahoma"/>
        </w:rPr>
        <w:t>8 (oito) dias úteis</w:t>
      </w:r>
      <w:r w:rsidRPr="00F26ECC">
        <w:rPr>
          <w:rFonts w:ascii="Tahoma" w:hAnsi="Tahoma" w:cs="Tahoma"/>
          <w:b/>
          <w:bCs/>
        </w:rPr>
        <w:t xml:space="preserve"> </w:t>
      </w:r>
      <w:r w:rsidRPr="00F26ECC">
        <w:rPr>
          <w:rFonts w:ascii="Tahoma" w:hAnsi="Tahoma" w:cs="Tahoma"/>
        </w:rPr>
        <w:t xml:space="preserve">para a apresentação de novos documentos escoimados das causas referidas no ato </w:t>
      </w:r>
      <w:proofErr w:type="spellStart"/>
      <w:r w:rsidRPr="00F26ECC">
        <w:rPr>
          <w:rFonts w:ascii="Tahoma" w:hAnsi="Tahoma" w:cs="Tahoma"/>
        </w:rPr>
        <w:t>inabilitatório</w:t>
      </w:r>
      <w:proofErr w:type="spellEnd"/>
      <w:r w:rsidRPr="00F26ECC">
        <w:rPr>
          <w:rFonts w:ascii="Tahoma" w:hAnsi="Tahoma" w:cs="Tahoma"/>
        </w:rPr>
        <w:t>.</w:t>
      </w:r>
    </w:p>
    <w:p w:rsidR="00290058" w:rsidRPr="00F26ECC" w:rsidRDefault="00290058" w:rsidP="00290058">
      <w:pPr>
        <w:pStyle w:val="Estilo1"/>
        <w:spacing w:before="120" w:line="240" w:lineRule="auto"/>
        <w:ind w:left="0"/>
        <w:rPr>
          <w:rFonts w:ascii="Tahoma" w:hAnsi="Tahoma" w:cs="Tahoma"/>
          <w:sz w:val="22"/>
          <w:szCs w:val="22"/>
        </w:rPr>
      </w:pPr>
      <w:r w:rsidRPr="00F26ECC">
        <w:rPr>
          <w:rFonts w:ascii="Tahoma" w:hAnsi="Tahoma" w:cs="Tahoma"/>
          <w:sz w:val="22"/>
          <w:szCs w:val="22"/>
        </w:rPr>
        <w:t>8.7.</w:t>
      </w:r>
      <w:r w:rsidRPr="00F26ECC">
        <w:rPr>
          <w:rFonts w:ascii="Tahoma" w:hAnsi="Tahoma" w:cs="Tahoma"/>
          <w:b/>
          <w:bCs/>
          <w:sz w:val="22"/>
          <w:szCs w:val="22"/>
        </w:rPr>
        <w:t xml:space="preserve"> O PREGOEIRO</w:t>
      </w:r>
      <w:r w:rsidRPr="00F26ECC">
        <w:rPr>
          <w:rFonts w:ascii="Tahoma" w:hAnsi="Tahoma" w:cs="Tahoma"/>
          <w:sz w:val="22"/>
          <w:szCs w:val="22"/>
        </w:rPr>
        <w:t xml:space="preserve"> reserva-se o direito de solicitar o original de qualquer documento, sempre que tiver dúvida e julgar necessário.</w:t>
      </w:r>
    </w:p>
    <w:p w:rsidR="00290058" w:rsidRPr="00F26ECC" w:rsidRDefault="00290058" w:rsidP="00290058">
      <w:pPr>
        <w:tabs>
          <w:tab w:val="left" w:pos="1701"/>
        </w:tabs>
        <w:spacing w:before="120" w:after="120"/>
        <w:jc w:val="both"/>
        <w:rPr>
          <w:rFonts w:ascii="Tahoma" w:hAnsi="Tahoma" w:cs="Tahoma"/>
        </w:rPr>
      </w:pPr>
      <w:r w:rsidRPr="00F26ECC">
        <w:rPr>
          <w:rFonts w:ascii="Tahoma" w:hAnsi="Tahoma" w:cs="Tahoma"/>
        </w:rPr>
        <w:t>8.8. Sob pena de inabilitação, todos os documentos apresentados para habilitação deverão:</w:t>
      </w:r>
    </w:p>
    <w:p w:rsidR="00290058" w:rsidRPr="00F26ECC" w:rsidRDefault="00290058" w:rsidP="00290058">
      <w:pPr>
        <w:tabs>
          <w:tab w:val="left" w:pos="1701"/>
        </w:tabs>
        <w:spacing w:before="120" w:after="120"/>
        <w:jc w:val="both"/>
        <w:rPr>
          <w:rFonts w:ascii="Tahoma" w:hAnsi="Tahoma" w:cs="Tahoma"/>
        </w:rPr>
      </w:pPr>
      <w:r w:rsidRPr="00F26ECC">
        <w:rPr>
          <w:rFonts w:ascii="Tahoma" w:hAnsi="Tahoma" w:cs="Tahoma"/>
        </w:rPr>
        <w:t>8.8.1. Estar</w:t>
      </w:r>
      <w:r w:rsidRPr="00F26ECC">
        <w:rPr>
          <w:rFonts w:ascii="Tahoma" w:hAnsi="Tahoma" w:cs="Tahoma"/>
          <w:b/>
          <w:bCs/>
        </w:rPr>
        <w:t> </w:t>
      </w:r>
      <w:r w:rsidRPr="00F26ECC">
        <w:rPr>
          <w:rFonts w:ascii="Tahoma" w:hAnsi="Tahoma" w:cs="Tahoma"/>
        </w:rPr>
        <w:t xml:space="preserve">em nome do </w:t>
      </w:r>
      <w:r w:rsidRPr="00F26ECC">
        <w:rPr>
          <w:rFonts w:ascii="Tahoma" w:hAnsi="Tahoma" w:cs="Tahoma"/>
          <w:b/>
          <w:bCs/>
        </w:rPr>
        <w:t xml:space="preserve">licitante </w:t>
      </w:r>
      <w:r w:rsidRPr="00F26ECC">
        <w:rPr>
          <w:rFonts w:ascii="Tahoma" w:hAnsi="Tahoma" w:cs="Tahoma"/>
        </w:rPr>
        <w:t>e, preferencialmente, com número do CNPJ e endereço respectivo:</w:t>
      </w:r>
    </w:p>
    <w:p w:rsidR="00290058" w:rsidRPr="00F26ECC" w:rsidRDefault="00290058" w:rsidP="00290058">
      <w:pPr>
        <w:pStyle w:val="N21"/>
        <w:spacing w:before="120" w:after="120"/>
        <w:ind w:left="0" w:firstLine="0"/>
        <w:rPr>
          <w:rFonts w:ascii="Tahoma" w:hAnsi="Tahoma" w:cs="Tahoma"/>
          <w:sz w:val="22"/>
          <w:szCs w:val="22"/>
        </w:rPr>
      </w:pPr>
      <w:r w:rsidRPr="00F26ECC">
        <w:rPr>
          <w:rFonts w:ascii="Tahoma" w:hAnsi="Tahoma" w:cs="Tahoma"/>
          <w:sz w:val="22"/>
          <w:szCs w:val="22"/>
        </w:rPr>
        <w:t>a) se o licitante for a matriz, todos os documentos deverão estar em nome da matriz; ou</w:t>
      </w:r>
    </w:p>
    <w:p w:rsidR="00290058" w:rsidRPr="00F26ECC" w:rsidRDefault="00290058" w:rsidP="00290058">
      <w:pPr>
        <w:pStyle w:val="N21"/>
        <w:spacing w:before="120" w:after="120"/>
        <w:ind w:left="0" w:firstLine="0"/>
        <w:rPr>
          <w:rFonts w:ascii="Tahoma" w:hAnsi="Tahoma" w:cs="Tahoma"/>
          <w:sz w:val="22"/>
          <w:szCs w:val="22"/>
        </w:rPr>
      </w:pPr>
      <w:r w:rsidRPr="00F26ECC">
        <w:rPr>
          <w:rFonts w:ascii="Tahoma" w:hAnsi="Tahoma" w:cs="Tahoma"/>
          <w:sz w:val="22"/>
          <w:szCs w:val="22"/>
        </w:rPr>
        <w:t>b) se o licitante for a filial, todos os documentos deverão estar em nome da filial exceto aqueles documentos que, pela própria natureza, comprovadamente, forem emitidos somente em nome da matriz.</w:t>
      </w:r>
    </w:p>
    <w:p w:rsidR="00290058" w:rsidRPr="00F26ECC" w:rsidRDefault="00290058" w:rsidP="00290058">
      <w:pPr>
        <w:pStyle w:val="N21"/>
        <w:spacing w:before="120" w:after="120"/>
        <w:ind w:left="0" w:firstLine="0"/>
        <w:rPr>
          <w:rFonts w:ascii="Tahoma" w:hAnsi="Tahoma" w:cs="Tahoma"/>
          <w:sz w:val="22"/>
          <w:szCs w:val="22"/>
        </w:rPr>
      </w:pPr>
      <w:r w:rsidRPr="00F26ECC">
        <w:rPr>
          <w:rFonts w:ascii="Tahoma" w:hAnsi="Tahoma" w:cs="Tahoma"/>
          <w:sz w:val="22"/>
          <w:szCs w:val="22"/>
        </w:rPr>
        <w:t>c) o atestado de capacidade técnica poderá estar emitido em nome e com CNPJ da matriz e/ou da (s) filial (ais) do licitante.</w:t>
      </w:r>
    </w:p>
    <w:p w:rsidR="00290058" w:rsidRPr="00F26ECC" w:rsidRDefault="00290058" w:rsidP="00290058">
      <w:pPr>
        <w:pStyle w:val="Estilo1"/>
        <w:spacing w:before="120" w:line="240" w:lineRule="auto"/>
        <w:ind w:left="0"/>
        <w:rPr>
          <w:rFonts w:ascii="Tahoma" w:hAnsi="Tahoma" w:cs="Tahoma"/>
          <w:sz w:val="22"/>
          <w:szCs w:val="22"/>
        </w:rPr>
      </w:pPr>
      <w:r w:rsidRPr="00F26ECC">
        <w:rPr>
          <w:rFonts w:ascii="Tahoma" w:hAnsi="Tahoma" w:cs="Tahoma"/>
          <w:sz w:val="22"/>
          <w:szCs w:val="22"/>
        </w:rPr>
        <w:t>8.8.2. Documentos datados dos últimos 180 (cento e oitenta) dias até a data de abertura do Envelope n.º1, quando não tiver prazo estabelecido pelo órgão competente expedidor.</w:t>
      </w:r>
    </w:p>
    <w:p w:rsidR="00290058" w:rsidRPr="00F26ECC" w:rsidRDefault="00290058" w:rsidP="00290058">
      <w:pPr>
        <w:pStyle w:val="N21"/>
        <w:spacing w:before="120" w:after="120"/>
        <w:ind w:left="0" w:firstLine="0"/>
        <w:rPr>
          <w:rFonts w:ascii="Tahoma" w:hAnsi="Tahoma" w:cs="Tahoma"/>
          <w:sz w:val="22"/>
          <w:szCs w:val="22"/>
        </w:rPr>
      </w:pPr>
      <w:r w:rsidRPr="00F26ECC">
        <w:rPr>
          <w:rFonts w:ascii="Tahoma" w:hAnsi="Tahoma" w:cs="Tahoma"/>
          <w:sz w:val="22"/>
          <w:szCs w:val="22"/>
        </w:rPr>
        <w:t>a) não se enquadram no prazo de que trata o item anterior os documentos cuja validade é indeterminada, que é o caso dos atestados de capacidade técnica.</w:t>
      </w:r>
    </w:p>
    <w:p w:rsidR="00290058" w:rsidRPr="00F26ECC" w:rsidRDefault="00290058" w:rsidP="00290058">
      <w:pPr>
        <w:pStyle w:val="N21"/>
        <w:spacing w:before="120" w:after="120"/>
        <w:ind w:left="0" w:firstLine="0"/>
        <w:rPr>
          <w:rFonts w:ascii="Tahoma" w:hAnsi="Tahoma" w:cs="Tahoma"/>
          <w:sz w:val="22"/>
          <w:szCs w:val="22"/>
        </w:rPr>
      </w:pPr>
      <w:r w:rsidRPr="00F26ECC">
        <w:rPr>
          <w:rFonts w:ascii="Tahoma" w:hAnsi="Tahoma" w:cs="Tahoma"/>
          <w:sz w:val="22"/>
          <w:szCs w:val="22"/>
        </w:rPr>
        <w:t xml:space="preserve">8.9. As empresas que possuírem Certificado de Registro Cadastral – CRC emitido pela Prefeitura Municipal de </w:t>
      </w:r>
      <w:r>
        <w:rPr>
          <w:rFonts w:ascii="Tahoma" w:hAnsi="Tahoma" w:cs="Tahoma"/>
          <w:sz w:val="22"/>
          <w:szCs w:val="22"/>
        </w:rPr>
        <w:t>SÃO PEDRO DA ÁGUA BRANCA</w:t>
      </w:r>
      <w:r w:rsidRPr="00F26ECC">
        <w:rPr>
          <w:rFonts w:ascii="Tahoma" w:hAnsi="Tahoma" w:cs="Tahoma"/>
          <w:sz w:val="22"/>
          <w:szCs w:val="22"/>
        </w:rPr>
        <w:t>, nos termos do artigo 34 e seguintes da Lei nº 8.666/93</w:t>
      </w:r>
      <w:r>
        <w:rPr>
          <w:rFonts w:ascii="Tahoma" w:hAnsi="Tahoma" w:cs="Tahoma"/>
          <w:sz w:val="22"/>
          <w:szCs w:val="22"/>
        </w:rPr>
        <w:t xml:space="preserve"> </w:t>
      </w:r>
      <w:r w:rsidRPr="00F26ECC">
        <w:rPr>
          <w:rFonts w:ascii="Tahoma" w:hAnsi="Tahoma" w:cs="Tahoma"/>
          <w:sz w:val="22"/>
          <w:szCs w:val="22"/>
        </w:rPr>
        <w:t xml:space="preserve">poderão apresentar na </w:t>
      </w:r>
      <w:r w:rsidRPr="00F26ECC">
        <w:rPr>
          <w:rFonts w:ascii="Tahoma" w:hAnsi="Tahoma" w:cs="Tahoma"/>
          <w:b/>
          <w:bCs/>
          <w:sz w:val="22"/>
          <w:szCs w:val="22"/>
        </w:rPr>
        <w:t>HABILITAÇÃO</w:t>
      </w:r>
      <w:r w:rsidRPr="00F26ECC">
        <w:rPr>
          <w:rFonts w:ascii="Tahoma" w:hAnsi="Tahoma" w:cs="Tahoma"/>
          <w:sz w:val="22"/>
          <w:szCs w:val="22"/>
        </w:rPr>
        <w:t xml:space="preserve"> deste </w:t>
      </w:r>
      <w:r w:rsidRPr="00F26ECC">
        <w:rPr>
          <w:rFonts w:ascii="Tahoma" w:hAnsi="Tahoma" w:cs="Tahoma"/>
          <w:b/>
          <w:bCs/>
          <w:sz w:val="22"/>
          <w:szCs w:val="22"/>
        </w:rPr>
        <w:t>PREGÃO</w:t>
      </w:r>
      <w:r w:rsidRPr="00F26ECC">
        <w:rPr>
          <w:rFonts w:ascii="Tahoma" w:hAnsi="Tahoma" w:cs="Tahoma"/>
          <w:sz w:val="22"/>
          <w:szCs w:val="22"/>
        </w:rPr>
        <w:t xml:space="preserve">, em substituição aos documentos exigidos na </w:t>
      </w:r>
      <w:r w:rsidRPr="00F26ECC">
        <w:rPr>
          <w:rFonts w:ascii="Tahoma" w:hAnsi="Tahoma" w:cs="Tahoma"/>
          <w:b/>
          <w:bCs/>
          <w:sz w:val="22"/>
          <w:szCs w:val="22"/>
        </w:rPr>
        <w:t xml:space="preserve">alínea </w:t>
      </w:r>
      <w:proofErr w:type="gramStart"/>
      <w:r w:rsidRPr="00F26ECC">
        <w:rPr>
          <w:rFonts w:ascii="Tahoma" w:hAnsi="Tahoma" w:cs="Tahoma"/>
          <w:b/>
          <w:bCs/>
          <w:sz w:val="22"/>
          <w:szCs w:val="22"/>
        </w:rPr>
        <w:t>“ a</w:t>
      </w:r>
      <w:proofErr w:type="gramEnd"/>
      <w:r w:rsidRPr="00F26ECC">
        <w:rPr>
          <w:rFonts w:ascii="Tahoma" w:hAnsi="Tahoma" w:cs="Tahoma"/>
          <w:b/>
          <w:bCs/>
          <w:sz w:val="22"/>
          <w:szCs w:val="22"/>
        </w:rPr>
        <w:t xml:space="preserve"> “ do subitem 8.1</w:t>
      </w:r>
      <w:r w:rsidRPr="00F26ECC">
        <w:rPr>
          <w:rFonts w:ascii="Tahoma" w:hAnsi="Tahoma" w:cs="Tahoma"/>
          <w:sz w:val="22"/>
          <w:szCs w:val="22"/>
        </w:rPr>
        <w:t xml:space="preserve"> deste Edital.</w:t>
      </w:r>
    </w:p>
    <w:p w:rsidR="00290058" w:rsidRPr="00F26ECC" w:rsidRDefault="00290058" w:rsidP="00290058">
      <w:pPr>
        <w:pStyle w:val="N21"/>
        <w:spacing w:before="120" w:after="120"/>
        <w:ind w:left="0" w:firstLine="0"/>
        <w:rPr>
          <w:rFonts w:ascii="Tahoma" w:hAnsi="Tahoma" w:cs="Tahoma"/>
          <w:sz w:val="22"/>
          <w:szCs w:val="22"/>
        </w:rPr>
      </w:pPr>
      <w:r w:rsidRPr="00F26ECC">
        <w:rPr>
          <w:rFonts w:ascii="Tahoma" w:hAnsi="Tahoma" w:cs="Tahoma"/>
          <w:sz w:val="22"/>
          <w:szCs w:val="22"/>
        </w:rPr>
        <w:t xml:space="preserve">8.10. Os documentos para </w:t>
      </w:r>
      <w:r w:rsidRPr="00F26ECC">
        <w:rPr>
          <w:rFonts w:ascii="Tahoma" w:hAnsi="Tahoma" w:cs="Tahoma"/>
          <w:b/>
          <w:bCs/>
          <w:sz w:val="22"/>
          <w:szCs w:val="22"/>
        </w:rPr>
        <w:t xml:space="preserve">HABILITAÇÃO </w:t>
      </w:r>
      <w:r w:rsidRPr="00F26ECC">
        <w:rPr>
          <w:rFonts w:ascii="Tahoma" w:hAnsi="Tahoma" w:cs="Tahoma"/>
          <w:sz w:val="22"/>
          <w:szCs w:val="22"/>
        </w:rPr>
        <w:t xml:space="preserve">poderão ser apresentados em original ou em cópias legíveis, previamente autenticadas em Cartório competente ou por servidor da Comissão Permanente de Licitação da </w:t>
      </w:r>
      <w:r w:rsidRPr="00F26ECC">
        <w:rPr>
          <w:rFonts w:ascii="Tahoma" w:hAnsi="Tahoma" w:cs="Tahoma"/>
          <w:b/>
          <w:sz w:val="22"/>
          <w:szCs w:val="22"/>
        </w:rPr>
        <w:t xml:space="preserve">PREFEITURA MUNICIPAL DE </w:t>
      </w:r>
      <w:r>
        <w:rPr>
          <w:rFonts w:ascii="Tahoma" w:hAnsi="Tahoma" w:cs="Tahoma"/>
          <w:b/>
          <w:sz w:val="22"/>
          <w:szCs w:val="22"/>
        </w:rPr>
        <w:t xml:space="preserve">SÃO PEDRO DA </w:t>
      </w:r>
      <w:r>
        <w:rPr>
          <w:rFonts w:ascii="Tahoma" w:hAnsi="Tahoma" w:cs="Tahoma"/>
          <w:b/>
          <w:sz w:val="22"/>
          <w:szCs w:val="22"/>
        </w:rPr>
        <w:lastRenderedPageBreak/>
        <w:t>ÁGUA BRANCA</w:t>
      </w:r>
      <w:r w:rsidRPr="00F26ECC">
        <w:rPr>
          <w:rFonts w:ascii="Tahoma" w:hAnsi="Tahoma" w:cs="Tahoma"/>
          <w:b/>
          <w:bCs/>
          <w:sz w:val="22"/>
          <w:szCs w:val="22"/>
        </w:rPr>
        <w:t>,</w:t>
      </w:r>
      <w:r w:rsidRPr="00F26ECC">
        <w:rPr>
          <w:rFonts w:ascii="Tahoma" w:hAnsi="Tahoma" w:cs="Tahoma"/>
          <w:sz w:val="22"/>
          <w:szCs w:val="22"/>
        </w:rPr>
        <w:t xml:space="preserve"> com antecedência mínima de </w:t>
      </w:r>
      <w:r>
        <w:rPr>
          <w:rFonts w:ascii="Tahoma" w:hAnsi="Tahoma" w:cs="Tahoma"/>
          <w:sz w:val="22"/>
          <w:szCs w:val="22"/>
        </w:rPr>
        <w:t>24</w:t>
      </w:r>
      <w:r w:rsidRPr="00F26ECC">
        <w:rPr>
          <w:rFonts w:ascii="Tahoma" w:hAnsi="Tahoma" w:cs="Tahoma"/>
          <w:sz w:val="22"/>
          <w:szCs w:val="22"/>
        </w:rPr>
        <w:t xml:space="preserve"> horas da data marcada para a abertura dos envelopes, mediante a apresentação dos originais para confronto</w:t>
      </w:r>
      <w:r w:rsidRPr="00F26ECC">
        <w:rPr>
          <w:rFonts w:ascii="Tahoma" w:hAnsi="Tahoma" w:cs="Tahoma"/>
          <w:b/>
          <w:bCs/>
          <w:sz w:val="22"/>
          <w:szCs w:val="22"/>
        </w:rPr>
        <w:t>.</w:t>
      </w:r>
    </w:p>
    <w:p w:rsidR="00290058" w:rsidRPr="00F26ECC" w:rsidRDefault="00290058" w:rsidP="00290058">
      <w:pPr>
        <w:tabs>
          <w:tab w:val="left" w:pos="720"/>
          <w:tab w:val="left" w:pos="1620"/>
        </w:tabs>
        <w:autoSpaceDE w:val="0"/>
        <w:autoSpaceDN w:val="0"/>
        <w:adjustRightInd w:val="0"/>
        <w:jc w:val="both"/>
        <w:rPr>
          <w:rFonts w:ascii="Tahoma" w:hAnsi="Tahoma" w:cs="Tahoma"/>
        </w:rPr>
      </w:pPr>
      <w:r w:rsidRPr="00F26ECC">
        <w:rPr>
          <w:rFonts w:ascii="Tahoma" w:hAnsi="Tahoma" w:cs="Tahoma"/>
        </w:rPr>
        <w:t xml:space="preserve">8.11. Os documentos relativos às declarações dos anexos deste edital deverão estar com firma reconhecida em cartório da assinatura do representante legal da empresa. </w:t>
      </w:r>
    </w:p>
    <w:p w:rsidR="00290058" w:rsidRDefault="00290058" w:rsidP="00290058">
      <w:pPr>
        <w:pStyle w:val="N21"/>
        <w:spacing w:before="120" w:after="120"/>
        <w:ind w:left="0" w:firstLine="0"/>
        <w:rPr>
          <w:rFonts w:ascii="Tahoma" w:hAnsi="Tahoma" w:cs="Tahoma"/>
          <w:sz w:val="22"/>
          <w:szCs w:val="22"/>
        </w:rPr>
      </w:pPr>
      <w:r w:rsidRPr="00F26ECC">
        <w:rPr>
          <w:rFonts w:ascii="Tahoma" w:hAnsi="Tahoma" w:cs="Tahoma"/>
          <w:sz w:val="22"/>
          <w:szCs w:val="22"/>
        </w:rPr>
        <w:t xml:space="preserve">8.12. O </w:t>
      </w:r>
      <w:r w:rsidRPr="00F26ECC">
        <w:rPr>
          <w:rFonts w:ascii="Tahoma" w:hAnsi="Tahoma" w:cs="Tahoma"/>
          <w:b/>
          <w:sz w:val="22"/>
          <w:szCs w:val="22"/>
        </w:rPr>
        <w:t>MUNICIPIO</w:t>
      </w:r>
      <w:r w:rsidRPr="00F26ECC">
        <w:rPr>
          <w:rFonts w:ascii="Tahoma" w:hAnsi="Tahoma" w:cs="Tahoma"/>
          <w:b/>
          <w:bCs/>
          <w:sz w:val="22"/>
          <w:szCs w:val="22"/>
        </w:rPr>
        <w:t xml:space="preserve"> </w:t>
      </w:r>
      <w:r w:rsidRPr="00F26ECC">
        <w:rPr>
          <w:rFonts w:ascii="Tahoma" w:hAnsi="Tahoma" w:cs="Tahoma"/>
          <w:sz w:val="22"/>
          <w:szCs w:val="22"/>
        </w:rPr>
        <w:t xml:space="preserve">manterá em seu poder, através da Comissão Permanente de Licitação, os Envelopes de Habilitação dos demais licitantes, pelo prazo de 60 (sessenta) dias, após a </w:t>
      </w:r>
      <w:r w:rsidRPr="00F26ECC">
        <w:rPr>
          <w:rFonts w:ascii="Tahoma" w:hAnsi="Tahoma" w:cs="Tahoma"/>
          <w:b/>
          <w:bCs/>
          <w:sz w:val="22"/>
          <w:szCs w:val="22"/>
        </w:rPr>
        <w:t xml:space="preserve">HOMOLOGAÇÃO </w:t>
      </w:r>
      <w:r w:rsidRPr="00F26ECC">
        <w:rPr>
          <w:rFonts w:ascii="Tahoma" w:hAnsi="Tahoma" w:cs="Tahoma"/>
          <w:sz w:val="22"/>
          <w:szCs w:val="22"/>
        </w:rPr>
        <w:t xml:space="preserve">deste </w:t>
      </w:r>
      <w:r w:rsidRPr="00F26ECC">
        <w:rPr>
          <w:rFonts w:ascii="Tahoma" w:hAnsi="Tahoma" w:cs="Tahoma"/>
          <w:b/>
          <w:bCs/>
          <w:sz w:val="22"/>
          <w:szCs w:val="22"/>
        </w:rPr>
        <w:t>PREGÃO</w:t>
      </w:r>
      <w:r w:rsidRPr="00F26ECC">
        <w:rPr>
          <w:rFonts w:ascii="Tahoma" w:hAnsi="Tahoma" w:cs="Tahoma"/>
          <w:sz w:val="22"/>
          <w:szCs w:val="22"/>
        </w:rPr>
        <w:t xml:space="preserve"> ou até o início da prestação do seu objeto pelo licitante Contratado, sob pena de inutilizarão dos mesmos.</w:t>
      </w:r>
    </w:p>
    <w:p w:rsidR="00290058" w:rsidRPr="00F26ECC" w:rsidRDefault="00290058" w:rsidP="00290058">
      <w:pPr>
        <w:shd w:val="clear" w:color="auto" w:fill="E6E6E6"/>
        <w:spacing w:before="120" w:after="120"/>
        <w:jc w:val="both"/>
        <w:rPr>
          <w:rFonts w:ascii="Tahoma" w:hAnsi="Tahoma" w:cs="Tahoma"/>
          <w:b/>
          <w:bCs/>
        </w:rPr>
      </w:pPr>
      <w:r w:rsidRPr="00F26ECC">
        <w:rPr>
          <w:rFonts w:ascii="Tahoma" w:hAnsi="Tahoma" w:cs="Tahoma"/>
          <w:b/>
          <w:bCs/>
        </w:rPr>
        <w:t>9. DO DIREITO DE PREFERÊNCIA NA HABILITAÇÃO</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9.1. As Microempresas e Empresas de Pequeno Porte participantes desta licitação deverão apresentar na fase de </w:t>
      </w:r>
      <w:r w:rsidRPr="00F26ECC">
        <w:rPr>
          <w:rFonts w:ascii="Tahoma" w:hAnsi="Tahoma" w:cs="Tahoma"/>
          <w:b/>
          <w:bCs/>
        </w:rPr>
        <w:t>HABILITAÇÃO</w:t>
      </w:r>
      <w:r w:rsidRPr="00F26ECC">
        <w:rPr>
          <w:rFonts w:ascii="Tahoma" w:hAnsi="Tahoma" w:cs="Tahoma"/>
        </w:rPr>
        <w:t xml:space="preserve"> toda a documentação exigida no </w:t>
      </w:r>
      <w:r w:rsidRPr="00F26ECC">
        <w:rPr>
          <w:rFonts w:ascii="Tahoma" w:hAnsi="Tahoma" w:cs="Tahoma"/>
          <w:b/>
          <w:bCs/>
        </w:rPr>
        <w:t xml:space="preserve">subitem 8.1 </w:t>
      </w:r>
      <w:r w:rsidRPr="00F26ECC">
        <w:rPr>
          <w:rFonts w:ascii="Tahoma" w:hAnsi="Tahoma" w:cs="Tahoma"/>
        </w:rPr>
        <w:t>deste Edital ainda que os documentos de Regularidade Fiscal, exigidos neste Edital apresente alguma restrição, consoante dispõe o art.43, caput, da Lei Complementar nº 123, de 14 de dezembro de 2006.</w:t>
      </w: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 xml:space="preserve">9.2. Havendo alguma restrição na documentação de Regularidade Fiscal apresentada pelo licitante enquadrado como </w:t>
      </w:r>
      <w:r w:rsidRPr="00F26ECC">
        <w:rPr>
          <w:rFonts w:ascii="Tahoma" w:hAnsi="Tahoma" w:cs="Tahoma"/>
        </w:rPr>
        <w:t xml:space="preserve">Microempresa ou Empresa de Pequeno Porte, </w:t>
      </w:r>
      <w:r w:rsidRPr="00F26ECC">
        <w:rPr>
          <w:rFonts w:ascii="Tahoma" w:hAnsi="Tahoma" w:cs="Tahoma"/>
          <w:color w:val="000000"/>
        </w:rPr>
        <w:t xml:space="preserve">a ele fica assegurado o prazo de </w:t>
      </w:r>
      <w:r>
        <w:rPr>
          <w:rFonts w:ascii="Tahoma" w:hAnsi="Tahoma" w:cs="Tahoma"/>
          <w:color w:val="000000"/>
        </w:rPr>
        <w:t>05</w:t>
      </w:r>
      <w:r w:rsidRPr="00F26ECC">
        <w:rPr>
          <w:rFonts w:ascii="Tahoma" w:hAnsi="Tahoma" w:cs="Tahoma"/>
          <w:color w:val="000000"/>
        </w:rPr>
        <w:t xml:space="preserve"> (</w:t>
      </w:r>
      <w:r>
        <w:rPr>
          <w:rFonts w:ascii="Tahoma" w:hAnsi="Tahoma" w:cs="Tahoma"/>
          <w:color w:val="000000"/>
        </w:rPr>
        <w:t>cinco</w:t>
      </w:r>
      <w:r w:rsidRPr="00F26ECC">
        <w:rPr>
          <w:rFonts w:ascii="Tahoma" w:hAnsi="Tahoma" w:cs="Tahoma"/>
          <w:color w:val="000000"/>
        </w:rPr>
        <w:t xml:space="preserve">) dias úteis, cujo termo inicial corresponderá ao momento em que o mesmo for declarado o vencedor do certame, prorrogáveis por igual período, à critério do pregoeiro, para a apresentação dos documentos devidamente regularizados.  </w:t>
      </w: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 xml:space="preserve">9.3. A não apresentação dos documentos comprobatórios da regularidade da empresa licitante, devidamente regularizada, no prazo estabelecido no </w:t>
      </w:r>
      <w:r w:rsidRPr="00F26ECC">
        <w:rPr>
          <w:rFonts w:ascii="Tahoma" w:hAnsi="Tahoma" w:cs="Tahoma"/>
          <w:b/>
          <w:bCs/>
          <w:color w:val="000000"/>
        </w:rPr>
        <w:t xml:space="preserve">subitem 9.2 </w:t>
      </w:r>
      <w:r w:rsidRPr="00F26ECC">
        <w:rPr>
          <w:rFonts w:ascii="Tahoma" w:hAnsi="Tahoma" w:cs="Tahoma"/>
          <w:color w:val="000000"/>
        </w:rPr>
        <w:t xml:space="preserve">deste Edital, implicará em decadência do direito à contratação, sem prejuízo dos sansões previstas no art. 81 da Lei 8.666, de 21 de junho de 1993, sendo facultado ao </w:t>
      </w:r>
      <w:r w:rsidRPr="00F26ECC">
        <w:rPr>
          <w:rFonts w:ascii="Tahoma" w:hAnsi="Tahoma" w:cs="Tahoma"/>
          <w:b/>
          <w:color w:val="000000"/>
        </w:rPr>
        <w:t>MUNICIPIO</w:t>
      </w:r>
      <w:r w:rsidRPr="00F26ECC">
        <w:rPr>
          <w:rFonts w:ascii="Tahoma" w:hAnsi="Tahoma" w:cs="Tahoma"/>
          <w:b/>
          <w:bCs/>
          <w:color w:val="000000"/>
        </w:rPr>
        <w:t xml:space="preserve"> </w:t>
      </w:r>
      <w:r w:rsidRPr="00F26ECC">
        <w:rPr>
          <w:rFonts w:ascii="Tahoma" w:hAnsi="Tahoma" w:cs="Tahoma"/>
          <w:color w:val="000000"/>
        </w:rPr>
        <w:t>convocar os licitantes remanescentes, na ordem de classificação, para assinatura do Contrato ou revogar a licitação.</w:t>
      </w:r>
    </w:p>
    <w:p w:rsidR="00290058" w:rsidRPr="00F26ECC" w:rsidRDefault="00290058" w:rsidP="00290058">
      <w:pPr>
        <w:spacing w:before="120" w:after="120"/>
        <w:jc w:val="both"/>
        <w:rPr>
          <w:rFonts w:ascii="Tahoma" w:hAnsi="Tahoma" w:cs="Tahoma"/>
        </w:rPr>
      </w:pPr>
      <w:r w:rsidRPr="00F26ECC">
        <w:rPr>
          <w:rFonts w:ascii="Tahoma" w:hAnsi="Tahoma" w:cs="Tahoma"/>
          <w:color w:val="000000"/>
        </w:rPr>
        <w:t xml:space="preserve">9.4. A Comprovação da Regularidade Fiscal do licitante enquadrado como </w:t>
      </w:r>
      <w:r w:rsidRPr="00F26ECC">
        <w:rPr>
          <w:rFonts w:ascii="Tahoma" w:hAnsi="Tahoma" w:cs="Tahoma"/>
        </w:rPr>
        <w:t>Microempresa ou Empresa de Pequeno Porte</w:t>
      </w:r>
      <w:r w:rsidRPr="00F26ECC">
        <w:rPr>
          <w:rFonts w:ascii="Tahoma" w:hAnsi="Tahoma" w:cs="Tahoma"/>
          <w:color w:val="000000"/>
        </w:rPr>
        <w:t xml:space="preserve"> será exigida para efeito de assinatura do contrato, conforme determina o </w:t>
      </w:r>
      <w:r w:rsidRPr="00F26ECC">
        <w:rPr>
          <w:rFonts w:ascii="Tahoma" w:hAnsi="Tahoma" w:cs="Tahoma"/>
        </w:rPr>
        <w:t>art.43, caput, da Lei Complementar nº 123, de 14 de dezembro de 2006.</w:t>
      </w:r>
    </w:p>
    <w:p w:rsidR="00290058" w:rsidRPr="00F26ECC" w:rsidRDefault="00290058" w:rsidP="00290058">
      <w:pPr>
        <w:pStyle w:val="Ttulo1doRosinaldo"/>
        <w:tabs>
          <w:tab w:val="clear" w:pos="720"/>
        </w:tabs>
        <w:spacing w:before="120" w:after="120"/>
        <w:ind w:left="0" w:firstLine="0"/>
        <w:rPr>
          <w:rFonts w:ascii="Tahoma" w:hAnsi="Tahoma" w:cs="Tahoma"/>
          <w:sz w:val="22"/>
          <w:szCs w:val="22"/>
        </w:rPr>
      </w:pPr>
      <w:r w:rsidRPr="00F26ECC">
        <w:rPr>
          <w:rFonts w:ascii="Tahoma" w:hAnsi="Tahoma" w:cs="Tahoma"/>
          <w:sz w:val="22"/>
          <w:szCs w:val="22"/>
        </w:rPr>
        <w:t>9.5. A falsidade das declarações prestadas pelo licitante caracteriza crime previsto no artigo 299 do Código Penal, sujeitando-o, ainda, às sanções previstas na Lei nº 10.520/2002.</w:t>
      </w:r>
    </w:p>
    <w:p w:rsidR="00290058" w:rsidRPr="00F26ECC" w:rsidRDefault="00290058" w:rsidP="00290058">
      <w:pPr>
        <w:shd w:val="pct10" w:color="auto" w:fill="FFFFFF"/>
        <w:spacing w:before="120" w:after="120"/>
        <w:jc w:val="both"/>
        <w:rPr>
          <w:rFonts w:ascii="Tahoma" w:hAnsi="Tahoma" w:cs="Tahoma"/>
          <w:b/>
          <w:bCs/>
        </w:rPr>
      </w:pPr>
      <w:r w:rsidRPr="00F26ECC">
        <w:rPr>
          <w:rFonts w:ascii="Tahoma" w:hAnsi="Tahoma" w:cs="Tahoma"/>
          <w:b/>
          <w:bCs/>
        </w:rPr>
        <w:t>10. DOS RECURSOS ADMINISTRATIVOS</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10.1. Declarado o vencedor, qualquer licitante poderá, na Sessão Pública, manifestar imediata e motivadamente, a intenção de recorrer, cuja síntese será lavrada na Ata da Sessão, sendo concedido ao licitante Recorrente o prazo de 03 (três) dias para a apresentação das razões do Recurso, ficando os demais licitantes, desde logo, intimados a apresentar </w:t>
      </w:r>
      <w:proofErr w:type="spellStart"/>
      <w:r w:rsidRPr="00F26ECC">
        <w:rPr>
          <w:rFonts w:ascii="Tahoma" w:hAnsi="Tahoma" w:cs="Tahoma"/>
        </w:rPr>
        <w:t>contra-razões</w:t>
      </w:r>
      <w:proofErr w:type="spellEnd"/>
      <w:r w:rsidRPr="00F26ECC">
        <w:rPr>
          <w:rFonts w:ascii="Tahoma" w:hAnsi="Tahoma" w:cs="Tahoma"/>
        </w:rPr>
        <w:t xml:space="preserve">, em igual prazo, que começará a contar a partir do término do prazo do Recorrente sendo-lhes assegurada vista imediata dos autos na </w:t>
      </w:r>
      <w:r w:rsidRPr="00F26ECC">
        <w:rPr>
          <w:rFonts w:ascii="Tahoma" w:hAnsi="Tahoma" w:cs="Tahoma"/>
          <w:b/>
          <w:bCs/>
        </w:rPr>
        <w:t>COMISSÃO PERMANENTE DE LICITAÇÃO</w:t>
      </w:r>
      <w:r w:rsidRPr="00F26ECC">
        <w:rPr>
          <w:rFonts w:ascii="Tahoma" w:hAnsi="Tahoma" w:cs="Tahoma"/>
        </w:rPr>
        <w:t>, no endereço indicado neste Edital.</w:t>
      </w:r>
    </w:p>
    <w:p w:rsidR="00290058" w:rsidRPr="00F26ECC" w:rsidRDefault="00290058" w:rsidP="00290058">
      <w:pPr>
        <w:spacing w:before="120" w:after="120"/>
        <w:jc w:val="both"/>
        <w:rPr>
          <w:rFonts w:ascii="Tahoma" w:hAnsi="Tahoma" w:cs="Tahoma"/>
        </w:rPr>
      </w:pPr>
      <w:r w:rsidRPr="00F26ECC">
        <w:rPr>
          <w:rFonts w:ascii="Tahoma" w:hAnsi="Tahoma" w:cs="Tahoma"/>
        </w:rPr>
        <w:t>10.1.1. A falta de manifestação imediata e motivada da intenção de interpor Recurso, no momento da Sessão Pública, implica decadência desse direito, ficando o pregoeiro autorizado a adjudicar o objeto licitado ao licitante proclamado vencedor.</w:t>
      </w:r>
    </w:p>
    <w:p w:rsidR="00290058" w:rsidRPr="00F26ECC" w:rsidRDefault="00290058" w:rsidP="00290058">
      <w:pPr>
        <w:spacing w:before="120" w:after="120"/>
        <w:jc w:val="both"/>
        <w:rPr>
          <w:rFonts w:ascii="Tahoma" w:hAnsi="Tahoma" w:cs="Tahoma"/>
        </w:rPr>
      </w:pPr>
      <w:r w:rsidRPr="00F26ECC">
        <w:rPr>
          <w:rFonts w:ascii="Tahoma" w:hAnsi="Tahoma" w:cs="Tahoma"/>
        </w:rPr>
        <w:lastRenderedPageBreak/>
        <w:t xml:space="preserve">10.2. O encaminhamento do eventual Recurso e eventuais </w:t>
      </w:r>
      <w:proofErr w:type="spellStart"/>
      <w:r w:rsidRPr="00F26ECC">
        <w:rPr>
          <w:rFonts w:ascii="Tahoma" w:hAnsi="Tahoma" w:cs="Tahoma"/>
        </w:rPr>
        <w:t>contra-razões</w:t>
      </w:r>
      <w:proofErr w:type="spellEnd"/>
      <w:r w:rsidRPr="00F26ECC">
        <w:rPr>
          <w:rFonts w:ascii="Tahoma" w:hAnsi="Tahoma" w:cs="Tahoma"/>
        </w:rPr>
        <w:t xml:space="preserve"> será dirigido a prefeita</w:t>
      </w:r>
      <w:r w:rsidRPr="00F26ECC">
        <w:rPr>
          <w:rFonts w:ascii="Tahoma" w:hAnsi="Tahoma" w:cs="Tahoma"/>
          <w:b/>
          <w:bCs/>
        </w:rPr>
        <w:t xml:space="preserve"> MUNICIPAL </w:t>
      </w:r>
      <w:r w:rsidRPr="00F26ECC">
        <w:rPr>
          <w:rFonts w:ascii="Tahoma" w:hAnsi="Tahoma" w:cs="Tahoma"/>
        </w:rPr>
        <w:t>por intermédio do pregoeiro</w:t>
      </w:r>
      <w:r w:rsidRPr="00F26ECC">
        <w:rPr>
          <w:rFonts w:ascii="Tahoma" w:hAnsi="Tahoma" w:cs="Tahoma"/>
          <w:b/>
          <w:bCs/>
        </w:rPr>
        <w:t xml:space="preserve">, </w:t>
      </w:r>
      <w:r w:rsidRPr="00F26ECC">
        <w:rPr>
          <w:rFonts w:ascii="Tahoma" w:hAnsi="Tahoma" w:cs="Tahoma"/>
        </w:rPr>
        <w:t xml:space="preserve">devendo ser entregue por escrito e protocolizado na </w:t>
      </w:r>
      <w:r w:rsidRPr="00F26ECC">
        <w:rPr>
          <w:rFonts w:ascii="Tahoma" w:hAnsi="Tahoma" w:cs="Tahoma"/>
          <w:b/>
          <w:bCs/>
        </w:rPr>
        <w:t xml:space="preserve">PREFEITURA MUNICIPAL DE </w:t>
      </w:r>
      <w:r>
        <w:rPr>
          <w:rFonts w:ascii="Tahoma" w:hAnsi="Tahoma" w:cs="Tahoma"/>
          <w:b/>
          <w:bCs/>
        </w:rPr>
        <w:t>SÃO PEDRO DA ÁGUA BRANCA</w:t>
      </w:r>
      <w:r w:rsidRPr="00F26ECC">
        <w:rPr>
          <w:rFonts w:ascii="Tahoma" w:hAnsi="Tahoma" w:cs="Tahoma"/>
          <w:b/>
          <w:bCs/>
        </w:rPr>
        <w:t>,</w:t>
      </w:r>
      <w:r w:rsidRPr="00F26ECC">
        <w:rPr>
          <w:rFonts w:ascii="Tahoma" w:hAnsi="Tahoma" w:cs="Tahoma"/>
        </w:rPr>
        <w:t xml:space="preserve"> no endereço registrado no preâmbulo do Edital.</w:t>
      </w:r>
    </w:p>
    <w:p w:rsidR="00290058" w:rsidRPr="00F26ECC" w:rsidRDefault="00290058" w:rsidP="00290058">
      <w:pPr>
        <w:spacing w:before="120" w:after="120"/>
        <w:jc w:val="both"/>
        <w:rPr>
          <w:rFonts w:ascii="Tahoma" w:hAnsi="Tahoma" w:cs="Tahoma"/>
        </w:rPr>
      </w:pPr>
      <w:r w:rsidRPr="00F26ECC">
        <w:rPr>
          <w:rFonts w:ascii="Tahoma" w:hAnsi="Tahoma" w:cs="Tahoma"/>
        </w:rPr>
        <w:t>10.3. Havendo Recurso</w:t>
      </w:r>
      <w:r>
        <w:rPr>
          <w:rFonts w:ascii="Tahoma" w:hAnsi="Tahoma" w:cs="Tahoma"/>
        </w:rPr>
        <w:t>,</w:t>
      </w:r>
      <w:r w:rsidRPr="00F26ECC">
        <w:rPr>
          <w:rFonts w:ascii="Tahoma" w:hAnsi="Tahoma" w:cs="Tahoma"/>
        </w:rPr>
        <w:t xml:space="preserve"> o pregoeiro</w:t>
      </w:r>
      <w:r w:rsidRPr="00F26ECC">
        <w:rPr>
          <w:rFonts w:ascii="Tahoma" w:hAnsi="Tahoma" w:cs="Tahoma"/>
          <w:b/>
          <w:bCs/>
        </w:rPr>
        <w:t xml:space="preserve">, </w:t>
      </w:r>
      <w:r w:rsidRPr="00F26ECC">
        <w:rPr>
          <w:rFonts w:ascii="Tahoma" w:hAnsi="Tahoma" w:cs="Tahoma"/>
        </w:rPr>
        <w:t>reconsiderando ou não sua decisão</w:t>
      </w:r>
      <w:r w:rsidRPr="00F26ECC">
        <w:rPr>
          <w:rFonts w:ascii="Tahoma" w:hAnsi="Tahoma" w:cs="Tahoma"/>
          <w:b/>
          <w:bCs/>
        </w:rPr>
        <w:t xml:space="preserve"> </w:t>
      </w:r>
      <w:r w:rsidRPr="00F26ECC">
        <w:rPr>
          <w:rFonts w:ascii="Tahoma" w:hAnsi="Tahoma" w:cs="Tahoma"/>
        </w:rPr>
        <w:t>o encaminhará</w:t>
      </w:r>
      <w:r w:rsidRPr="00F26ECC">
        <w:rPr>
          <w:rFonts w:ascii="Tahoma" w:hAnsi="Tahoma" w:cs="Tahoma"/>
          <w:b/>
          <w:bCs/>
        </w:rPr>
        <w:t xml:space="preserve"> </w:t>
      </w:r>
      <w:r w:rsidRPr="00F26ECC">
        <w:rPr>
          <w:rFonts w:ascii="Tahoma" w:hAnsi="Tahoma" w:cs="Tahoma"/>
        </w:rPr>
        <w:t>devidamente informado, à consideração d</w:t>
      </w:r>
      <w:r>
        <w:rPr>
          <w:rFonts w:ascii="Tahoma" w:hAnsi="Tahoma" w:cs="Tahoma"/>
        </w:rPr>
        <w:t>o</w:t>
      </w:r>
      <w:r w:rsidRPr="00F26ECC">
        <w:rPr>
          <w:rFonts w:ascii="Tahoma" w:hAnsi="Tahoma" w:cs="Tahoma"/>
        </w:rPr>
        <w:t xml:space="preserve"> </w:t>
      </w:r>
      <w:r>
        <w:rPr>
          <w:rFonts w:ascii="Tahoma" w:hAnsi="Tahoma" w:cs="Tahoma"/>
        </w:rPr>
        <w:t>P</w:t>
      </w:r>
      <w:r w:rsidRPr="00F26ECC">
        <w:rPr>
          <w:rFonts w:ascii="Tahoma" w:hAnsi="Tahoma" w:cs="Tahoma"/>
        </w:rPr>
        <w:t>refeit</w:t>
      </w:r>
      <w:r>
        <w:rPr>
          <w:rFonts w:ascii="Tahoma" w:hAnsi="Tahoma" w:cs="Tahoma"/>
        </w:rPr>
        <w:t>o</w:t>
      </w:r>
      <w:r w:rsidRPr="00F26ECC">
        <w:rPr>
          <w:rFonts w:ascii="Tahoma" w:hAnsi="Tahoma" w:cs="Tahoma"/>
          <w:b/>
          <w:bCs/>
        </w:rPr>
        <w:t xml:space="preserve"> MUNICIPAL </w:t>
      </w:r>
      <w:r w:rsidRPr="00F26ECC">
        <w:rPr>
          <w:rFonts w:ascii="Tahoma" w:hAnsi="Tahoma" w:cs="Tahoma"/>
        </w:rPr>
        <w:t xml:space="preserve">que proferirá decisão definitiva. Julgado o Recurso, </w:t>
      </w:r>
      <w:r>
        <w:rPr>
          <w:rFonts w:ascii="Tahoma" w:hAnsi="Tahoma" w:cs="Tahoma"/>
        </w:rPr>
        <w:t>o</w:t>
      </w:r>
      <w:r w:rsidRPr="00F26ECC">
        <w:rPr>
          <w:rFonts w:ascii="Tahoma" w:hAnsi="Tahoma" w:cs="Tahoma"/>
        </w:rPr>
        <w:t xml:space="preserve"> </w:t>
      </w:r>
      <w:r>
        <w:rPr>
          <w:rFonts w:ascii="Tahoma" w:hAnsi="Tahoma" w:cs="Tahoma"/>
        </w:rPr>
        <w:t>P</w:t>
      </w:r>
      <w:r w:rsidRPr="00F26ECC">
        <w:rPr>
          <w:rFonts w:ascii="Tahoma" w:hAnsi="Tahoma" w:cs="Tahoma"/>
        </w:rPr>
        <w:t>refeit</w:t>
      </w:r>
      <w:r>
        <w:rPr>
          <w:rFonts w:ascii="Tahoma" w:hAnsi="Tahoma" w:cs="Tahoma"/>
        </w:rPr>
        <w:t>o</w:t>
      </w:r>
      <w:r w:rsidRPr="00F26ECC">
        <w:rPr>
          <w:rFonts w:ascii="Tahoma" w:hAnsi="Tahoma" w:cs="Tahoma"/>
          <w:b/>
          <w:bCs/>
        </w:rPr>
        <w:t xml:space="preserve"> MUNICIPAL </w:t>
      </w:r>
      <w:r w:rsidRPr="00F26ECC">
        <w:rPr>
          <w:rFonts w:ascii="Tahoma" w:hAnsi="Tahoma" w:cs="Tahoma"/>
        </w:rPr>
        <w:t xml:space="preserve">emitira a </w:t>
      </w:r>
      <w:r w:rsidRPr="00F26ECC">
        <w:rPr>
          <w:rFonts w:ascii="Tahoma" w:hAnsi="Tahoma" w:cs="Tahoma"/>
          <w:b/>
          <w:bCs/>
        </w:rPr>
        <w:t>HOMOLOGAÇÃO</w:t>
      </w:r>
      <w:r w:rsidRPr="00F26ECC">
        <w:rPr>
          <w:rFonts w:ascii="Tahoma" w:hAnsi="Tahoma" w:cs="Tahoma"/>
        </w:rPr>
        <w:t xml:space="preserve"> do</w:t>
      </w:r>
      <w:r w:rsidRPr="00F26ECC">
        <w:rPr>
          <w:rFonts w:ascii="Tahoma" w:hAnsi="Tahoma" w:cs="Tahoma"/>
          <w:b/>
          <w:bCs/>
        </w:rPr>
        <w:t xml:space="preserve"> </w:t>
      </w:r>
      <w:r w:rsidRPr="00F26ECC">
        <w:rPr>
          <w:rFonts w:ascii="Tahoma" w:hAnsi="Tahoma" w:cs="Tahoma"/>
        </w:rPr>
        <w:t>objeto da l</w:t>
      </w:r>
      <w:r>
        <w:rPr>
          <w:rFonts w:ascii="Tahoma" w:hAnsi="Tahoma" w:cs="Tahoma"/>
        </w:rPr>
        <w:t xml:space="preserve">icitação ao licitante vencedor, </w:t>
      </w:r>
      <w:r w:rsidRPr="00F26ECC">
        <w:rPr>
          <w:rFonts w:ascii="Tahoma" w:hAnsi="Tahoma" w:cs="Tahoma"/>
        </w:rPr>
        <w:t>após</w:t>
      </w:r>
      <w:r w:rsidRPr="00F26ECC">
        <w:rPr>
          <w:rFonts w:ascii="Tahoma" w:hAnsi="Tahoma" w:cs="Tahoma"/>
          <w:b/>
        </w:rPr>
        <w:t xml:space="preserve"> </w:t>
      </w:r>
      <w:r w:rsidRPr="00F26ECC">
        <w:rPr>
          <w:rFonts w:ascii="Tahoma" w:hAnsi="Tahoma" w:cs="Tahoma"/>
        </w:rPr>
        <w:t>ter sido o mesmo</w:t>
      </w:r>
      <w:r w:rsidRPr="00F26ECC">
        <w:rPr>
          <w:rFonts w:ascii="Tahoma" w:hAnsi="Tahoma" w:cs="Tahoma"/>
          <w:b/>
        </w:rPr>
        <w:t xml:space="preserve"> </w:t>
      </w:r>
      <w:r w:rsidRPr="00F26ECC">
        <w:rPr>
          <w:rFonts w:ascii="Tahoma" w:hAnsi="Tahoma" w:cs="Tahoma"/>
          <w:b/>
          <w:bCs/>
        </w:rPr>
        <w:t xml:space="preserve">ADJUDICADO </w:t>
      </w:r>
      <w:r w:rsidRPr="00F26ECC">
        <w:rPr>
          <w:rFonts w:ascii="Tahoma" w:hAnsi="Tahoma" w:cs="Tahoma"/>
        </w:rPr>
        <w:t xml:space="preserve">pelo pregoeiro.   </w:t>
      </w:r>
    </w:p>
    <w:p w:rsidR="00290058" w:rsidRPr="00F26ECC" w:rsidRDefault="00290058" w:rsidP="00290058">
      <w:pPr>
        <w:autoSpaceDE w:val="0"/>
        <w:autoSpaceDN w:val="0"/>
        <w:adjustRightInd w:val="0"/>
        <w:spacing w:before="120" w:after="120"/>
        <w:jc w:val="both"/>
        <w:rPr>
          <w:rFonts w:ascii="Tahoma" w:hAnsi="Tahoma" w:cs="Tahoma"/>
        </w:rPr>
      </w:pPr>
      <w:r w:rsidRPr="00F26ECC">
        <w:rPr>
          <w:rFonts w:ascii="Tahoma" w:hAnsi="Tahoma" w:cs="Tahoma"/>
        </w:rPr>
        <w:t>10.4. O recurso contra decisão do pregoeiro terá efeito suspensivo;</w:t>
      </w:r>
    </w:p>
    <w:p w:rsidR="00290058" w:rsidRPr="00F26ECC" w:rsidRDefault="00290058" w:rsidP="00290058">
      <w:pPr>
        <w:autoSpaceDE w:val="0"/>
        <w:autoSpaceDN w:val="0"/>
        <w:adjustRightInd w:val="0"/>
        <w:spacing w:before="120" w:after="120"/>
        <w:jc w:val="both"/>
        <w:rPr>
          <w:rFonts w:ascii="Tahoma" w:hAnsi="Tahoma" w:cs="Tahoma"/>
        </w:rPr>
      </w:pPr>
      <w:r w:rsidRPr="00F26ECC">
        <w:rPr>
          <w:rFonts w:ascii="Tahoma" w:hAnsi="Tahoma" w:cs="Tahoma"/>
        </w:rPr>
        <w:t>10.5. O acolhimento de recurso importará a invalidação apenas dos atos insuscetíveis de aproveitamento;</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10.6. A ausência da presença física do licitante na Sessão Pública deste </w:t>
      </w:r>
      <w:r w:rsidRPr="00F26ECC">
        <w:rPr>
          <w:rFonts w:ascii="Tahoma" w:hAnsi="Tahoma" w:cs="Tahoma"/>
          <w:b/>
          <w:bCs/>
        </w:rPr>
        <w:t>PREGÃO</w:t>
      </w:r>
      <w:r w:rsidRPr="00F26ECC">
        <w:rPr>
          <w:rFonts w:ascii="Tahoma" w:hAnsi="Tahoma" w:cs="Tahoma"/>
        </w:rPr>
        <w:t>, no momento da divulgação do licitante vencedor impossibilitará o ingresso de Recurso implicando a decadência do direito.</w:t>
      </w:r>
    </w:p>
    <w:p w:rsidR="00290058" w:rsidRPr="00F26ECC" w:rsidRDefault="00290058" w:rsidP="00290058">
      <w:pPr>
        <w:shd w:val="pct10" w:color="auto" w:fill="FFFFFF"/>
        <w:spacing w:before="120" w:after="120"/>
        <w:jc w:val="both"/>
        <w:rPr>
          <w:rFonts w:ascii="Tahoma" w:hAnsi="Tahoma" w:cs="Tahoma"/>
          <w:b/>
          <w:bCs/>
        </w:rPr>
      </w:pPr>
      <w:r w:rsidRPr="00F26ECC">
        <w:rPr>
          <w:rFonts w:ascii="Tahoma" w:hAnsi="Tahoma" w:cs="Tahoma"/>
          <w:b/>
          <w:bCs/>
        </w:rPr>
        <w:t>11. DA ADJUDICAÇÃO E HOMOLOGAÇÃO.</w:t>
      </w:r>
    </w:p>
    <w:p w:rsidR="00290058" w:rsidRPr="00F26ECC" w:rsidRDefault="00290058" w:rsidP="00290058">
      <w:pPr>
        <w:spacing w:before="120" w:after="120"/>
        <w:jc w:val="both"/>
        <w:rPr>
          <w:rFonts w:ascii="Tahoma" w:hAnsi="Tahoma" w:cs="Tahoma"/>
        </w:rPr>
      </w:pPr>
      <w:r w:rsidRPr="00F26ECC">
        <w:rPr>
          <w:rFonts w:ascii="Tahoma" w:hAnsi="Tahoma" w:cs="Tahoma"/>
        </w:rPr>
        <w:t>11.1. Declarado o vencedor, e não havendo manifestação de Recursos o pregoeiro</w:t>
      </w:r>
      <w:r w:rsidRPr="00F26ECC">
        <w:rPr>
          <w:rFonts w:ascii="Tahoma" w:hAnsi="Tahoma" w:cs="Tahoma"/>
          <w:b/>
          <w:bCs/>
        </w:rPr>
        <w:t xml:space="preserve">, </w:t>
      </w:r>
      <w:r w:rsidRPr="00F26ECC">
        <w:rPr>
          <w:rFonts w:ascii="Tahoma" w:hAnsi="Tahoma" w:cs="Tahoma"/>
        </w:rPr>
        <w:t xml:space="preserve">fará a </w:t>
      </w:r>
      <w:r w:rsidRPr="00F26ECC">
        <w:rPr>
          <w:rFonts w:ascii="Tahoma" w:hAnsi="Tahoma" w:cs="Tahoma"/>
          <w:b/>
          <w:bCs/>
        </w:rPr>
        <w:t xml:space="preserve">ADJUDICAÇÃO </w:t>
      </w:r>
      <w:r w:rsidRPr="00F26ECC">
        <w:rPr>
          <w:rFonts w:ascii="Tahoma" w:hAnsi="Tahoma" w:cs="Tahoma"/>
        </w:rPr>
        <w:t>do objeto licitado ao vencedor e seguidamente encaminhará os autos a prefeita</w:t>
      </w:r>
      <w:r w:rsidRPr="00F26ECC">
        <w:rPr>
          <w:rFonts w:ascii="Tahoma" w:hAnsi="Tahoma" w:cs="Tahoma"/>
          <w:b/>
          <w:bCs/>
        </w:rPr>
        <w:t xml:space="preserve"> MUNICIPAL </w:t>
      </w:r>
      <w:r w:rsidRPr="00F26ECC">
        <w:rPr>
          <w:rFonts w:ascii="Tahoma" w:hAnsi="Tahoma" w:cs="Tahoma"/>
        </w:rPr>
        <w:t>para</w:t>
      </w:r>
      <w:r w:rsidRPr="00F26ECC">
        <w:rPr>
          <w:rFonts w:ascii="Tahoma" w:hAnsi="Tahoma" w:cs="Tahoma"/>
          <w:b/>
          <w:bCs/>
        </w:rPr>
        <w:t xml:space="preserve"> </w:t>
      </w:r>
      <w:r w:rsidRPr="00F26ECC">
        <w:rPr>
          <w:rFonts w:ascii="Tahoma" w:hAnsi="Tahoma" w:cs="Tahoma"/>
        </w:rPr>
        <w:t>homologação.</w:t>
      </w:r>
    </w:p>
    <w:p w:rsidR="00290058" w:rsidRPr="00F26ECC" w:rsidRDefault="00290058" w:rsidP="00290058">
      <w:pPr>
        <w:spacing w:before="120" w:after="120"/>
        <w:jc w:val="both"/>
        <w:rPr>
          <w:rFonts w:ascii="Tahoma" w:hAnsi="Tahoma" w:cs="Tahoma"/>
        </w:rPr>
      </w:pPr>
      <w:r w:rsidRPr="00F26ECC">
        <w:rPr>
          <w:rFonts w:ascii="Tahoma" w:hAnsi="Tahoma" w:cs="Tahoma"/>
        </w:rPr>
        <w:t>11.1.1. Havendo recurso a adjudicação do objeto ao vencedor é atribuição da prefeita</w:t>
      </w:r>
      <w:r w:rsidRPr="00F26ECC">
        <w:rPr>
          <w:rFonts w:ascii="Tahoma" w:hAnsi="Tahoma" w:cs="Tahoma"/>
          <w:b/>
          <w:bCs/>
        </w:rPr>
        <w:t xml:space="preserve"> MUNICIPAL </w:t>
      </w:r>
      <w:r w:rsidRPr="00F26ECC">
        <w:rPr>
          <w:rFonts w:ascii="Tahoma" w:hAnsi="Tahoma" w:cs="Tahoma"/>
        </w:rPr>
        <w:t>que também procederá à homologação do certame.</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11.2. Após a Homologação da licitação o adjudicatário será convocado para recebimento da Nota de Empenho e assinatura do Contrato, conforme </w:t>
      </w:r>
      <w:r w:rsidRPr="00F26ECC">
        <w:rPr>
          <w:rFonts w:ascii="Tahoma" w:hAnsi="Tahoma" w:cs="Tahoma"/>
          <w:b/>
        </w:rPr>
        <w:t>ANEXO VII</w:t>
      </w:r>
      <w:r w:rsidRPr="00F26ECC">
        <w:rPr>
          <w:rFonts w:ascii="Tahoma" w:hAnsi="Tahoma" w:cs="Tahoma"/>
        </w:rPr>
        <w:t>, nas condições definidas neste Edital.</w:t>
      </w:r>
    </w:p>
    <w:p w:rsidR="00290058" w:rsidRPr="00F26ECC" w:rsidRDefault="00290058" w:rsidP="00290058">
      <w:pPr>
        <w:autoSpaceDE w:val="0"/>
        <w:autoSpaceDN w:val="0"/>
        <w:adjustRightInd w:val="0"/>
        <w:jc w:val="both"/>
        <w:rPr>
          <w:rFonts w:ascii="Tahoma" w:hAnsi="Tahoma" w:cs="Tahoma"/>
          <w:color w:val="000000"/>
        </w:rPr>
      </w:pPr>
      <w:r w:rsidRPr="00F26ECC">
        <w:rPr>
          <w:rFonts w:ascii="Tahoma" w:hAnsi="Tahoma" w:cs="Tahoma"/>
          <w:color w:val="000000"/>
        </w:rPr>
        <w:t xml:space="preserve">11.3 - A PREFEITURA MUNICIPAL DE </w:t>
      </w:r>
      <w:r>
        <w:rPr>
          <w:rFonts w:ascii="Tahoma" w:hAnsi="Tahoma" w:cs="Tahoma"/>
          <w:color w:val="000000"/>
        </w:rPr>
        <w:t>SÃO PEDRO DA ÁGUA BRANCA</w:t>
      </w:r>
      <w:r w:rsidRPr="00F26ECC">
        <w:rPr>
          <w:rFonts w:ascii="Tahoma" w:hAnsi="Tahoma" w:cs="Tahoma"/>
          <w:color w:val="000000"/>
        </w:rPr>
        <w:t xml:space="preserve"> convocará o licitante vencedor, por meio de notificação via </w:t>
      </w:r>
      <w:r w:rsidR="00C60FAD" w:rsidRPr="00F26ECC">
        <w:rPr>
          <w:rFonts w:ascii="Tahoma" w:hAnsi="Tahoma" w:cs="Tahoma"/>
          <w:color w:val="000000"/>
        </w:rPr>
        <w:t>e-mail</w:t>
      </w:r>
      <w:r w:rsidRPr="00F26ECC">
        <w:rPr>
          <w:rFonts w:ascii="Tahoma" w:hAnsi="Tahoma" w:cs="Tahoma"/>
          <w:color w:val="000000"/>
        </w:rPr>
        <w:t xml:space="preserve"> ou através de fac-símile, para assinar o termo de contrato no prazo de 05 (cinco) dias úteis, permitindo a prorrogação por igual período, na forma do § 1º, do art. 64, da Lei nº 8.666/93 e alterações.</w:t>
      </w:r>
    </w:p>
    <w:p w:rsidR="00290058" w:rsidRPr="00F26ECC" w:rsidRDefault="00290058" w:rsidP="00290058">
      <w:pPr>
        <w:shd w:val="pct10" w:color="auto" w:fill="FFFFFF"/>
        <w:spacing w:before="120" w:after="120"/>
        <w:jc w:val="both"/>
        <w:rPr>
          <w:rFonts w:ascii="Tahoma" w:hAnsi="Tahoma" w:cs="Tahoma"/>
          <w:b/>
          <w:bCs/>
        </w:rPr>
      </w:pPr>
      <w:r w:rsidRPr="00F26ECC">
        <w:rPr>
          <w:rFonts w:ascii="Tahoma" w:hAnsi="Tahoma" w:cs="Tahoma"/>
          <w:b/>
          <w:bCs/>
        </w:rPr>
        <w:t xml:space="preserve">12. DA IMPUGNAÇÃO AO EDITAL </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12.1. Qualquer cidadão poderá impugnar o presente Edital, por irregularidade na aplicação da Lei, devendo protocolar o pedido até 02 (dois) dias úteis antes da data fixada para o recebimento da Proposta. </w:t>
      </w:r>
    </w:p>
    <w:p w:rsidR="00290058" w:rsidRPr="00F26ECC" w:rsidRDefault="00290058" w:rsidP="00290058">
      <w:pPr>
        <w:spacing w:before="120" w:after="120"/>
        <w:jc w:val="both"/>
        <w:rPr>
          <w:rFonts w:ascii="Tahoma" w:hAnsi="Tahoma" w:cs="Tahoma"/>
          <w:b/>
          <w:bCs/>
        </w:rPr>
      </w:pPr>
      <w:r w:rsidRPr="00F26ECC">
        <w:rPr>
          <w:rFonts w:ascii="Tahoma" w:hAnsi="Tahoma" w:cs="Tahoma"/>
        </w:rPr>
        <w:t>12.2. Caberá o pregoeiro</w:t>
      </w:r>
      <w:r w:rsidRPr="00F26ECC">
        <w:rPr>
          <w:rFonts w:ascii="Tahoma" w:hAnsi="Tahoma" w:cs="Tahoma"/>
          <w:b/>
          <w:bCs/>
        </w:rPr>
        <w:t xml:space="preserve"> </w:t>
      </w:r>
      <w:r w:rsidRPr="00F26ECC">
        <w:rPr>
          <w:rFonts w:ascii="Tahoma" w:hAnsi="Tahoma" w:cs="Tahoma"/>
        </w:rPr>
        <w:t xml:space="preserve">decidir sobre a impugnação formulada, podendo, se for o caso, auxiliar-se pelo setor responsável pela elaboração do Termo de Referencia e ainda pela Assessoria Jurídica do </w:t>
      </w:r>
      <w:r w:rsidRPr="00F26ECC">
        <w:rPr>
          <w:rFonts w:ascii="Tahoma" w:hAnsi="Tahoma" w:cs="Tahoma"/>
          <w:b/>
        </w:rPr>
        <w:t>MUNICIPIO</w:t>
      </w:r>
      <w:r w:rsidRPr="00F26ECC">
        <w:rPr>
          <w:rFonts w:ascii="Tahoma" w:hAnsi="Tahoma" w:cs="Tahoma"/>
          <w:b/>
          <w:bCs/>
        </w:rPr>
        <w:t>.</w:t>
      </w:r>
    </w:p>
    <w:p w:rsidR="00290058" w:rsidRPr="00F26ECC" w:rsidRDefault="00290058" w:rsidP="00290058">
      <w:pPr>
        <w:spacing w:before="120" w:after="120"/>
        <w:jc w:val="both"/>
        <w:rPr>
          <w:rFonts w:ascii="Tahoma" w:hAnsi="Tahoma" w:cs="Tahoma"/>
        </w:rPr>
      </w:pPr>
      <w:r w:rsidRPr="00F26ECC">
        <w:rPr>
          <w:rFonts w:ascii="Tahoma" w:hAnsi="Tahoma" w:cs="Tahoma"/>
        </w:rPr>
        <w:t>12.3. A impugnação feita tempestivamente pelo licitante não o impedirá de participar do processo licitatório até o trânsito em julgado da decisão a ela pertinente.</w:t>
      </w:r>
    </w:p>
    <w:p w:rsidR="00290058" w:rsidRPr="00F26ECC" w:rsidRDefault="00290058" w:rsidP="00290058">
      <w:pPr>
        <w:spacing w:before="120" w:after="120"/>
        <w:jc w:val="both"/>
        <w:rPr>
          <w:rFonts w:ascii="Tahoma" w:hAnsi="Tahoma" w:cs="Tahoma"/>
        </w:rPr>
      </w:pPr>
      <w:r w:rsidRPr="00F26ECC">
        <w:rPr>
          <w:rFonts w:ascii="Tahoma" w:hAnsi="Tahoma" w:cs="Tahoma"/>
        </w:rPr>
        <w:t>12.4. Decairá do direito de impugnar os termos do presente Edital o licitante que, tendo-o aceito sem objeção, vier, após julgamento desfavorável, apresentar falhas ou irregularidades que o viciem, hipóteses em que tal comunicação não terá efeito recursal.</w:t>
      </w:r>
    </w:p>
    <w:p w:rsidR="00290058" w:rsidRPr="00F26ECC" w:rsidRDefault="00290058" w:rsidP="00290058">
      <w:pPr>
        <w:spacing w:before="120" w:after="120"/>
        <w:jc w:val="both"/>
        <w:rPr>
          <w:rFonts w:ascii="Tahoma" w:hAnsi="Tahoma" w:cs="Tahoma"/>
        </w:rPr>
      </w:pPr>
      <w:r w:rsidRPr="00F26ECC">
        <w:rPr>
          <w:rFonts w:ascii="Tahoma" w:hAnsi="Tahoma" w:cs="Tahoma"/>
        </w:rPr>
        <w:lastRenderedPageBreak/>
        <w:t>12.5.</w:t>
      </w:r>
      <w:r w:rsidRPr="00F26ECC">
        <w:rPr>
          <w:rFonts w:ascii="Tahoma" w:hAnsi="Tahoma" w:cs="Tahoma"/>
          <w:b/>
          <w:bCs/>
        </w:rPr>
        <w:t xml:space="preserve"> </w:t>
      </w:r>
      <w:r w:rsidRPr="00F26ECC">
        <w:rPr>
          <w:rFonts w:ascii="Tahoma" w:hAnsi="Tahoma" w:cs="Tahoma"/>
        </w:rPr>
        <w:t xml:space="preserve">Se a impugnação for acolhida, o pregoeiro designará nova data para a realização do certame. </w:t>
      </w:r>
    </w:p>
    <w:p w:rsidR="00290058" w:rsidRPr="00F26ECC" w:rsidRDefault="00290058" w:rsidP="00290058">
      <w:pPr>
        <w:pStyle w:val="Corpodetexto2"/>
        <w:shd w:val="clear" w:color="auto" w:fill="D9D9D9"/>
        <w:spacing w:after="0" w:line="240" w:lineRule="auto"/>
        <w:jc w:val="both"/>
        <w:rPr>
          <w:rFonts w:ascii="Tahoma" w:hAnsi="Tahoma" w:cs="Tahoma"/>
          <w:b/>
          <w:sz w:val="22"/>
          <w:szCs w:val="22"/>
        </w:rPr>
      </w:pPr>
      <w:r w:rsidRPr="00F26ECC">
        <w:rPr>
          <w:rFonts w:ascii="Tahoma" w:hAnsi="Tahoma" w:cs="Tahoma"/>
          <w:b/>
          <w:sz w:val="22"/>
          <w:szCs w:val="22"/>
        </w:rPr>
        <w:t>13. DO PAGAMENTO</w:t>
      </w:r>
    </w:p>
    <w:p w:rsidR="00290058" w:rsidRPr="00F26ECC" w:rsidRDefault="00290058" w:rsidP="00290058">
      <w:pPr>
        <w:pStyle w:val="Corpodetexto2"/>
        <w:spacing w:after="0" w:line="240" w:lineRule="auto"/>
        <w:jc w:val="both"/>
        <w:rPr>
          <w:rFonts w:ascii="Tahoma" w:hAnsi="Tahoma" w:cs="Tahoma"/>
          <w:sz w:val="22"/>
          <w:szCs w:val="22"/>
        </w:rPr>
      </w:pPr>
      <w:r w:rsidRPr="00F26ECC">
        <w:rPr>
          <w:rFonts w:ascii="Tahoma" w:hAnsi="Tahoma" w:cs="Tahoma"/>
          <w:sz w:val="22"/>
          <w:szCs w:val="22"/>
        </w:rPr>
        <w:t xml:space="preserve">13.1. O pagamento será efetuado em moeda corrente nacional, mensalmente, em favor da contratada, em até 10 (dez) dias, contados da data de recebimento da Nota Fiscal, desde que não haja fator impeditivo provocado pela </w:t>
      </w:r>
      <w:r w:rsidRPr="00F26ECC">
        <w:rPr>
          <w:rFonts w:ascii="Tahoma" w:hAnsi="Tahoma" w:cs="Tahoma"/>
          <w:b/>
          <w:bCs/>
          <w:sz w:val="22"/>
          <w:szCs w:val="22"/>
        </w:rPr>
        <w:t>CONTRATADA</w:t>
      </w:r>
      <w:r w:rsidRPr="00F26ECC">
        <w:rPr>
          <w:rFonts w:ascii="Tahoma" w:hAnsi="Tahoma" w:cs="Tahoma"/>
          <w:sz w:val="22"/>
          <w:szCs w:val="22"/>
        </w:rPr>
        <w:t>.</w:t>
      </w:r>
    </w:p>
    <w:p w:rsidR="00290058" w:rsidRPr="00F26ECC" w:rsidRDefault="00290058" w:rsidP="00290058">
      <w:pPr>
        <w:pStyle w:val="Corpodetexto2"/>
        <w:spacing w:after="0" w:line="240" w:lineRule="auto"/>
        <w:jc w:val="both"/>
        <w:rPr>
          <w:rFonts w:ascii="Tahoma" w:hAnsi="Tahoma" w:cs="Tahoma"/>
          <w:sz w:val="22"/>
          <w:szCs w:val="22"/>
        </w:rPr>
      </w:pPr>
      <w:r w:rsidRPr="00F26ECC">
        <w:rPr>
          <w:rFonts w:ascii="Tahoma" w:hAnsi="Tahoma" w:cs="Tahoma"/>
          <w:sz w:val="22"/>
          <w:szCs w:val="22"/>
        </w:rPr>
        <w:t>13.2. A Nota Fiscal deverá ser emitida de acordo com as respectivas quantidades dos serviços fornecidos, com o preço unitário e o preço total, devendo ainda ter no verso, o atesto do recebimento dos serviços.</w:t>
      </w:r>
    </w:p>
    <w:p w:rsidR="00290058" w:rsidRPr="00F26ECC" w:rsidRDefault="00290058" w:rsidP="00290058">
      <w:pPr>
        <w:pStyle w:val="Corpodetexto2"/>
        <w:spacing w:after="0" w:line="240" w:lineRule="auto"/>
        <w:jc w:val="both"/>
        <w:rPr>
          <w:rFonts w:ascii="Tahoma" w:hAnsi="Tahoma" w:cs="Tahoma"/>
          <w:sz w:val="22"/>
          <w:szCs w:val="22"/>
        </w:rPr>
      </w:pPr>
      <w:r w:rsidRPr="00F26ECC">
        <w:rPr>
          <w:rFonts w:ascii="Tahoma" w:hAnsi="Tahoma" w:cs="Tahoma"/>
          <w:sz w:val="22"/>
          <w:szCs w:val="22"/>
        </w:rPr>
        <w:t>13.3. Não serão efetuados quaisquer pagamentos enquanto perdurar pendência de liquidação de obrigações em virtude de penalidades impostas ao proponente ou inadimplência contratual, inclusive.</w:t>
      </w:r>
    </w:p>
    <w:p w:rsidR="00290058" w:rsidRPr="00F26ECC" w:rsidRDefault="00290058" w:rsidP="00290058">
      <w:pPr>
        <w:pStyle w:val="Corpodetexto2"/>
        <w:spacing w:after="0" w:line="240" w:lineRule="auto"/>
        <w:jc w:val="both"/>
        <w:rPr>
          <w:rFonts w:ascii="Tahoma" w:hAnsi="Tahoma" w:cs="Tahoma"/>
          <w:sz w:val="22"/>
          <w:szCs w:val="22"/>
        </w:rPr>
      </w:pPr>
      <w:r w:rsidRPr="00F26ECC">
        <w:rPr>
          <w:rFonts w:ascii="Tahoma" w:hAnsi="Tahoma" w:cs="Tahoma"/>
          <w:sz w:val="22"/>
          <w:szCs w:val="22"/>
        </w:rPr>
        <w:t xml:space="preserve">13.4. A </w:t>
      </w:r>
      <w:r w:rsidRPr="00F26ECC">
        <w:rPr>
          <w:rFonts w:ascii="Tahoma" w:hAnsi="Tahoma" w:cs="Tahoma"/>
          <w:b/>
          <w:noProof/>
          <w:sz w:val="22"/>
          <w:szCs w:val="22"/>
        </w:rPr>
        <w:t xml:space="preserve">PREFEITURA MUNICIPAL DE </w:t>
      </w:r>
      <w:r>
        <w:rPr>
          <w:rFonts w:ascii="Tahoma" w:hAnsi="Tahoma" w:cs="Tahoma"/>
          <w:b/>
          <w:noProof/>
          <w:sz w:val="22"/>
          <w:szCs w:val="22"/>
        </w:rPr>
        <w:t>SÃO PEDRO DA ÁGUA BRANCA</w:t>
      </w:r>
      <w:r w:rsidRPr="00F26ECC">
        <w:rPr>
          <w:rFonts w:ascii="Tahoma" w:hAnsi="Tahoma" w:cs="Tahoma"/>
          <w:sz w:val="22"/>
          <w:szCs w:val="22"/>
        </w:rPr>
        <w:t xml:space="preserve"> se reserva o direito de recusar o pagamento se, os serviços fornecidos não estiverem de acordo com a especificação apresentada e aceita.</w:t>
      </w:r>
    </w:p>
    <w:p w:rsidR="00290058" w:rsidRPr="00F26ECC" w:rsidRDefault="00290058" w:rsidP="00290058">
      <w:pPr>
        <w:pStyle w:val="Corpodetexto2"/>
        <w:spacing w:after="0" w:line="240" w:lineRule="auto"/>
        <w:jc w:val="both"/>
        <w:rPr>
          <w:rFonts w:ascii="Tahoma" w:hAnsi="Tahoma" w:cs="Tahoma"/>
          <w:sz w:val="22"/>
          <w:szCs w:val="22"/>
        </w:rPr>
      </w:pPr>
      <w:r w:rsidRPr="00F26ECC">
        <w:rPr>
          <w:rFonts w:ascii="Tahoma" w:hAnsi="Tahoma" w:cs="Tahoma"/>
          <w:sz w:val="22"/>
          <w:szCs w:val="22"/>
        </w:rPr>
        <w:t xml:space="preserve">13.5. Caso os pagamentos sejam efetuados após o prazo estabelecido no </w:t>
      </w:r>
      <w:r w:rsidRPr="00F26ECC">
        <w:rPr>
          <w:rFonts w:ascii="Tahoma" w:hAnsi="Tahoma" w:cs="Tahoma"/>
          <w:b/>
          <w:sz w:val="22"/>
          <w:szCs w:val="22"/>
        </w:rPr>
        <w:t>item 13.1</w:t>
      </w:r>
      <w:r w:rsidRPr="00F26ECC">
        <w:rPr>
          <w:rFonts w:ascii="Tahoma" w:hAnsi="Tahoma" w:cs="Tahoma"/>
          <w:sz w:val="22"/>
          <w:szCs w:val="22"/>
        </w:rPr>
        <w:t>, por culpa do órgão Contratante, este ficará sujeito à multa de 0,02% (dois centésimos por cento) ao dia, sobre o valor da respectiva Nota Fiscal, até o limite de 10% (dez por cento).</w:t>
      </w:r>
    </w:p>
    <w:p w:rsidR="00290058" w:rsidRPr="00F26ECC" w:rsidRDefault="00290058" w:rsidP="00290058">
      <w:pPr>
        <w:shd w:val="clear" w:color="auto" w:fill="D9D9D9"/>
        <w:spacing w:before="120" w:after="120"/>
        <w:ind w:right="-98"/>
        <w:jc w:val="both"/>
        <w:rPr>
          <w:rFonts w:ascii="Tahoma" w:hAnsi="Tahoma" w:cs="Tahoma"/>
          <w:b/>
        </w:rPr>
      </w:pPr>
      <w:r w:rsidRPr="00F26ECC">
        <w:rPr>
          <w:rFonts w:ascii="Tahoma" w:hAnsi="Tahoma" w:cs="Tahoma"/>
          <w:b/>
        </w:rPr>
        <w:t>14. PRAZO E LOCAL DE EXECUÇÃO</w:t>
      </w:r>
    </w:p>
    <w:p w:rsidR="00290058" w:rsidRPr="00F26ECC" w:rsidRDefault="00290058" w:rsidP="00290058">
      <w:pPr>
        <w:autoSpaceDE w:val="0"/>
        <w:autoSpaceDN w:val="0"/>
        <w:adjustRightInd w:val="0"/>
        <w:jc w:val="both"/>
        <w:rPr>
          <w:rFonts w:ascii="Tahoma" w:hAnsi="Tahoma" w:cs="Tahoma"/>
        </w:rPr>
      </w:pPr>
      <w:r w:rsidRPr="00F26ECC">
        <w:rPr>
          <w:rFonts w:ascii="Tahoma" w:hAnsi="Tahoma" w:cs="Tahoma"/>
          <w:b/>
          <w:bCs/>
        </w:rPr>
        <w:t xml:space="preserve">14.1 - </w:t>
      </w:r>
      <w:r w:rsidRPr="00F26ECC">
        <w:rPr>
          <w:rFonts w:ascii="Tahoma" w:hAnsi="Tahoma" w:cs="Tahoma"/>
        </w:rPr>
        <w:t xml:space="preserve">O objeto da presente licitação será executado mediante expedição de O.S (Ordem de Serviço) expedidas por servidor autorizado, conforme disposto no </w:t>
      </w:r>
      <w:r w:rsidRPr="00F26ECC">
        <w:rPr>
          <w:rFonts w:ascii="Tahoma" w:hAnsi="Tahoma" w:cs="Tahoma"/>
          <w:b/>
          <w:bCs/>
        </w:rPr>
        <w:t xml:space="preserve">ANEXO I </w:t>
      </w:r>
      <w:r w:rsidRPr="00F26ECC">
        <w:rPr>
          <w:rFonts w:ascii="Tahoma" w:hAnsi="Tahoma" w:cs="Tahoma"/>
        </w:rPr>
        <w:t>– Descrição do Objeto.</w:t>
      </w:r>
    </w:p>
    <w:p w:rsidR="00290058" w:rsidRPr="00F26ECC" w:rsidRDefault="00290058" w:rsidP="00290058">
      <w:pPr>
        <w:autoSpaceDE w:val="0"/>
        <w:autoSpaceDN w:val="0"/>
        <w:adjustRightInd w:val="0"/>
        <w:jc w:val="both"/>
        <w:rPr>
          <w:rFonts w:ascii="Tahoma" w:hAnsi="Tahoma" w:cs="Tahoma"/>
          <w:b/>
          <w:bCs/>
        </w:rPr>
      </w:pPr>
    </w:p>
    <w:p w:rsidR="00290058" w:rsidRPr="00F26ECC" w:rsidRDefault="00290058" w:rsidP="00290058">
      <w:pPr>
        <w:autoSpaceDE w:val="0"/>
        <w:autoSpaceDN w:val="0"/>
        <w:adjustRightInd w:val="0"/>
        <w:jc w:val="both"/>
        <w:rPr>
          <w:rFonts w:ascii="Tahoma" w:hAnsi="Tahoma" w:cs="Tahoma"/>
        </w:rPr>
      </w:pPr>
      <w:r w:rsidRPr="00F26ECC">
        <w:rPr>
          <w:rFonts w:ascii="Tahoma" w:hAnsi="Tahoma" w:cs="Tahoma"/>
          <w:b/>
          <w:bCs/>
        </w:rPr>
        <w:t xml:space="preserve">14.2 - </w:t>
      </w:r>
      <w:r w:rsidRPr="00F26ECC">
        <w:rPr>
          <w:rFonts w:ascii="Tahoma" w:hAnsi="Tahoma" w:cs="Tahoma"/>
        </w:rPr>
        <w:t>Por ocasião da prestação do serviço, a Contratada deverá colher no comprovante respectivo (canhoto, rodapé ou outro documento hábil) a data, o nome, o cargo, a assinatura e o número do Registro Geral (RG) do servidor da Contratante responsável pelo recebimento e/ou atestado de execução dos serviços.</w:t>
      </w:r>
    </w:p>
    <w:p w:rsidR="00290058" w:rsidRPr="00F26ECC" w:rsidRDefault="00290058" w:rsidP="00290058">
      <w:pPr>
        <w:autoSpaceDE w:val="0"/>
        <w:autoSpaceDN w:val="0"/>
        <w:adjustRightInd w:val="0"/>
        <w:jc w:val="both"/>
        <w:rPr>
          <w:rFonts w:ascii="Tahoma" w:hAnsi="Tahoma" w:cs="Tahoma"/>
          <w:b/>
          <w:bCs/>
        </w:rPr>
      </w:pPr>
    </w:p>
    <w:p w:rsidR="00290058" w:rsidRPr="00F26ECC" w:rsidRDefault="00290058" w:rsidP="00290058">
      <w:pPr>
        <w:autoSpaceDE w:val="0"/>
        <w:autoSpaceDN w:val="0"/>
        <w:adjustRightInd w:val="0"/>
        <w:jc w:val="both"/>
        <w:rPr>
          <w:rFonts w:ascii="Tahoma" w:hAnsi="Tahoma" w:cs="Tahoma"/>
        </w:rPr>
      </w:pPr>
      <w:r w:rsidRPr="00F26ECC">
        <w:rPr>
          <w:rFonts w:ascii="Tahoma" w:hAnsi="Tahoma" w:cs="Tahoma"/>
          <w:b/>
          <w:bCs/>
        </w:rPr>
        <w:t xml:space="preserve">14.3 - </w:t>
      </w:r>
      <w:r w:rsidRPr="00F26ECC">
        <w:rPr>
          <w:rFonts w:ascii="Tahoma" w:hAnsi="Tahoma" w:cs="Tahoma"/>
        </w:rPr>
        <w:t>Constatadas irregularidades no objeto, a Contratante poderá, se disser respeito à especificação, determinando que o serviço seja realizado novamente, sem custo, ou rescindindo a contratação, sem prejuízo das penalidades cabíveis. Nesta hipótese, a Contratada deverá fazê-la em conformidade com a indicação da Administração, no prazo máximo de 02 (dois) dias, contados da notificação por escrito, mantido o preço inicialmente contratado;</w:t>
      </w:r>
    </w:p>
    <w:p w:rsidR="00290058" w:rsidRPr="00F26ECC" w:rsidRDefault="00290058" w:rsidP="00290058">
      <w:pPr>
        <w:autoSpaceDE w:val="0"/>
        <w:autoSpaceDN w:val="0"/>
        <w:adjustRightInd w:val="0"/>
        <w:jc w:val="both"/>
        <w:rPr>
          <w:rFonts w:ascii="Tahoma" w:hAnsi="Tahoma" w:cs="Tahoma"/>
          <w:b/>
          <w:bCs/>
        </w:rPr>
      </w:pPr>
    </w:p>
    <w:p w:rsidR="00290058" w:rsidRPr="00F26ECC" w:rsidRDefault="00290058" w:rsidP="00290058">
      <w:pPr>
        <w:autoSpaceDE w:val="0"/>
        <w:autoSpaceDN w:val="0"/>
        <w:adjustRightInd w:val="0"/>
        <w:jc w:val="both"/>
        <w:rPr>
          <w:rFonts w:ascii="Tahoma" w:hAnsi="Tahoma" w:cs="Tahoma"/>
        </w:rPr>
      </w:pPr>
      <w:r w:rsidRPr="00F26ECC">
        <w:rPr>
          <w:rFonts w:ascii="Tahoma" w:hAnsi="Tahoma" w:cs="Tahoma"/>
          <w:b/>
          <w:bCs/>
        </w:rPr>
        <w:t xml:space="preserve">14.4 - </w:t>
      </w:r>
      <w:r w:rsidRPr="00F26ECC">
        <w:rPr>
          <w:rFonts w:ascii="Tahoma" w:hAnsi="Tahoma" w:cs="Tahoma"/>
        </w:rPr>
        <w:t>O recebimento do objeto dar-se-á definitivamente após o recebimento provisório, uma vez verificado o atendimento integral das especificações contratadas e/ou serviços realizados, mediante recibo no corpo da nota, firmado pelo servidor responsável pelo recebimento.</w:t>
      </w:r>
    </w:p>
    <w:p w:rsidR="00290058" w:rsidRPr="00F26ECC" w:rsidRDefault="00290058" w:rsidP="00290058">
      <w:pPr>
        <w:tabs>
          <w:tab w:val="left" w:pos="1701"/>
        </w:tabs>
        <w:jc w:val="both"/>
        <w:rPr>
          <w:rFonts w:ascii="Tahoma" w:hAnsi="Tahoma" w:cs="Tahoma"/>
        </w:rPr>
      </w:pPr>
    </w:p>
    <w:p w:rsidR="00290058" w:rsidRPr="00F26ECC" w:rsidRDefault="00290058" w:rsidP="00290058">
      <w:pPr>
        <w:tabs>
          <w:tab w:val="left" w:pos="1701"/>
        </w:tabs>
        <w:jc w:val="both"/>
        <w:rPr>
          <w:rFonts w:ascii="Tahoma" w:hAnsi="Tahoma" w:cs="Tahoma"/>
          <w:color w:val="000000"/>
        </w:rPr>
      </w:pPr>
      <w:r w:rsidRPr="00F26ECC">
        <w:rPr>
          <w:rFonts w:ascii="Tahoma" w:hAnsi="Tahoma" w:cs="Tahoma"/>
        </w:rPr>
        <w:t xml:space="preserve"> </w:t>
      </w:r>
      <w:r w:rsidRPr="00F26ECC">
        <w:rPr>
          <w:rFonts w:ascii="Tahoma" w:hAnsi="Tahoma" w:cs="Tahoma"/>
          <w:b/>
          <w:color w:val="000000"/>
        </w:rPr>
        <w:t>14.5</w:t>
      </w:r>
      <w:r w:rsidRPr="00F26ECC">
        <w:rPr>
          <w:rFonts w:ascii="Tahoma" w:hAnsi="Tahoma" w:cs="Tahoma"/>
          <w:color w:val="000000"/>
        </w:rPr>
        <w:t>. A vigência do contrato será a partir da data da assinatura do contrato até 31.12.2017.</w:t>
      </w:r>
    </w:p>
    <w:p w:rsidR="00290058" w:rsidRPr="00F26ECC" w:rsidRDefault="00290058" w:rsidP="00290058">
      <w:pPr>
        <w:shd w:val="pct10" w:color="auto" w:fill="FFFFFF"/>
        <w:spacing w:before="120" w:after="120"/>
        <w:jc w:val="both"/>
        <w:rPr>
          <w:rFonts w:ascii="Tahoma" w:hAnsi="Tahoma" w:cs="Tahoma"/>
          <w:b/>
          <w:bCs/>
        </w:rPr>
      </w:pPr>
      <w:r w:rsidRPr="00F26ECC">
        <w:rPr>
          <w:rFonts w:ascii="Tahoma" w:hAnsi="Tahoma" w:cs="Tahoma"/>
          <w:b/>
          <w:bCs/>
        </w:rPr>
        <w:t>15. DA DOTAÇÃO ORÇAMENTÁRIA:</w:t>
      </w:r>
    </w:p>
    <w:p w:rsidR="00290058" w:rsidRPr="00F26ECC" w:rsidRDefault="00290058" w:rsidP="00290058">
      <w:pPr>
        <w:autoSpaceDE w:val="0"/>
        <w:autoSpaceDN w:val="0"/>
        <w:adjustRightInd w:val="0"/>
        <w:spacing w:before="120" w:after="120" w:line="240" w:lineRule="exact"/>
        <w:jc w:val="both"/>
        <w:rPr>
          <w:rFonts w:ascii="Tahoma" w:hAnsi="Tahoma" w:cs="Tahoma"/>
        </w:rPr>
      </w:pPr>
    </w:p>
    <w:p w:rsidR="00290058" w:rsidRDefault="00290058" w:rsidP="00290058">
      <w:pPr>
        <w:autoSpaceDE w:val="0"/>
        <w:autoSpaceDN w:val="0"/>
        <w:adjustRightInd w:val="0"/>
        <w:spacing w:before="120" w:after="120" w:line="240" w:lineRule="exact"/>
        <w:jc w:val="both"/>
        <w:rPr>
          <w:rFonts w:ascii="Tahoma" w:hAnsi="Tahoma" w:cs="Tahoma"/>
        </w:rPr>
      </w:pPr>
      <w:r w:rsidRPr="00E86F24">
        <w:rPr>
          <w:rFonts w:ascii="Tahoma" w:hAnsi="Tahoma" w:cs="Tahoma"/>
        </w:rPr>
        <w:lastRenderedPageBreak/>
        <w:t xml:space="preserve">15.1. A despesa decorrente deste objeto correrá à conta de recursos específicos, consignados no orçamento do </w:t>
      </w:r>
      <w:r w:rsidRPr="00E86F24">
        <w:rPr>
          <w:rFonts w:ascii="Tahoma" w:hAnsi="Tahoma" w:cs="Tahoma"/>
          <w:b/>
          <w:bCs/>
        </w:rPr>
        <w:t>MUNICÍPIO</w:t>
      </w:r>
      <w:r w:rsidRPr="00E86F24">
        <w:rPr>
          <w:rFonts w:ascii="Tahoma" w:hAnsi="Tahoma" w:cs="Tahoma"/>
        </w:rPr>
        <w:t xml:space="preserve">, na seguinte Dotação Orçamentária: </w:t>
      </w:r>
    </w:p>
    <w:p w:rsidR="00290058" w:rsidRDefault="00290058" w:rsidP="00290058">
      <w:pPr>
        <w:autoSpaceDE w:val="0"/>
        <w:autoSpaceDN w:val="0"/>
        <w:adjustRightInd w:val="0"/>
        <w:spacing w:before="120"/>
        <w:jc w:val="both"/>
        <w:rPr>
          <w:rFonts w:ascii="Tahoma" w:hAnsi="Tahoma" w:cs="Tahoma"/>
        </w:rPr>
      </w:pPr>
      <w:r>
        <w:rPr>
          <w:rFonts w:ascii="Tahoma" w:hAnsi="Tahoma" w:cs="Tahoma"/>
        </w:rPr>
        <w:t>Fonte de Recursos – Próprios</w:t>
      </w:r>
    </w:p>
    <w:p w:rsidR="00290058" w:rsidRDefault="00290058" w:rsidP="00290058">
      <w:pPr>
        <w:autoSpaceDE w:val="0"/>
        <w:autoSpaceDN w:val="0"/>
        <w:adjustRightInd w:val="0"/>
        <w:spacing w:before="120"/>
        <w:jc w:val="both"/>
        <w:rPr>
          <w:rFonts w:ascii="Tahoma" w:hAnsi="Tahoma" w:cs="Tahoma"/>
        </w:rPr>
      </w:pPr>
      <w:r>
        <w:rPr>
          <w:rFonts w:ascii="Tahoma" w:hAnsi="Tahoma" w:cs="Tahoma"/>
        </w:rPr>
        <w:t>Órgão – Poder Executivo</w:t>
      </w:r>
    </w:p>
    <w:p w:rsidR="00290058" w:rsidRDefault="00290058" w:rsidP="00290058">
      <w:pPr>
        <w:autoSpaceDE w:val="0"/>
        <w:autoSpaceDN w:val="0"/>
        <w:adjustRightInd w:val="0"/>
        <w:spacing w:before="120"/>
        <w:jc w:val="both"/>
        <w:rPr>
          <w:rFonts w:ascii="Tahoma" w:hAnsi="Tahoma" w:cs="Tahoma"/>
        </w:rPr>
      </w:pPr>
      <w:r>
        <w:rPr>
          <w:rFonts w:ascii="Tahoma" w:hAnsi="Tahoma" w:cs="Tahoma"/>
        </w:rPr>
        <w:t>U.O. – Secretaria Municipal de obras, transportes e serviços urbanos</w:t>
      </w:r>
    </w:p>
    <w:p w:rsidR="00290058" w:rsidRDefault="00290058" w:rsidP="00290058">
      <w:pPr>
        <w:autoSpaceDE w:val="0"/>
        <w:autoSpaceDN w:val="0"/>
        <w:adjustRightInd w:val="0"/>
        <w:spacing w:before="120"/>
        <w:jc w:val="both"/>
        <w:rPr>
          <w:rFonts w:ascii="Tahoma" w:hAnsi="Tahoma" w:cs="Tahoma"/>
        </w:rPr>
      </w:pPr>
      <w:r>
        <w:rPr>
          <w:rFonts w:ascii="Tahoma" w:hAnsi="Tahoma" w:cs="Tahoma"/>
        </w:rPr>
        <w:t>Função – Energia</w:t>
      </w:r>
    </w:p>
    <w:p w:rsidR="00290058" w:rsidRDefault="00290058" w:rsidP="00290058">
      <w:pPr>
        <w:autoSpaceDE w:val="0"/>
        <w:autoSpaceDN w:val="0"/>
        <w:adjustRightInd w:val="0"/>
        <w:spacing w:before="120"/>
        <w:jc w:val="both"/>
        <w:rPr>
          <w:rFonts w:ascii="Tahoma" w:hAnsi="Tahoma" w:cs="Tahoma"/>
        </w:rPr>
      </w:pPr>
      <w:r>
        <w:rPr>
          <w:rFonts w:ascii="Tahoma" w:hAnsi="Tahoma" w:cs="Tahoma"/>
        </w:rPr>
        <w:t>Sub Função – Energia Elétrica</w:t>
      </w:r>
    </w:p>
    <w:p w:rsidR="00290058" w:rsidRDefault="00290058" w:rsidP="00290058">
      <w:pPr>
        <w:autoSpaceDE w:val="0"/>
        <w:autoSpaceDN w:val="0"/>
        <w:adjustRightInd w:val="0"/>
        <w:spacing w:before="120"/>
        <w:jc w:val="both"/>
        <w:rPr>
          <w:rFonts w:ascii="Tahoma" w:hAnsi="Tahoma" w:cs="Tahoma"/>
        </w:rPr>
      </w:pPr>
      <w:r>
        <w:rPr>
          <w:rFonts w:ascii="Tahoma" w:hAnsi="Tahoma" w:cs="Tahoma"/>
        </w:rPr>
        <w:t>Programa – Iluminação Pública</w:t>
      </w:r>
    </w:p>
    <w:p w:rsidR="00290058" w:rsidRDefault="00290058" w:rsidP="00290058">
      <w:pPr>
        <w:autoSpaceDE w:val="0"/>
        <w:autoSpaceDN w:val="0"/>
        <w:adjustRightInd w:val="0"/>
        <w:spacing w:before="120"/>
        <w:jc w:val="both"/>
        <w:rPr>
          <w:rFonts w:ascii="Tahoma" w:hAnsi="Tahoma" w:cs="Tahoma"/>
        </w:rPr>
      </w:pPr>
      <w:r>
        <w:rPr>
          <w:rFonts w:ascii="Tahoma" w:hAnsi="Tahoma" w:cs="Tahoma"/>
        </w:rPr>
        <w:t>Projeto/Atividade – manutenção dos Serviços de Iluminação Pública</w:t>
      </w:r>
    </w:p>
    <w:p w:rsidR="00290058" w:rsidRDefault="00290058" w:rsidP="00290058">
      <w:pPr>
        <w:autoSpaceDE w:val="0"/>
        <w:autoSpaceDN w:val="0"/>
        <w:adjustRightInd w:val="0"/>
        <w:spacing w:before="120"/>
        <w:jc w:val="both"/>
        <w:rPr>
          <w:rFonts w:ascii="Tahoma" w:hAnsi="Tahoma" w:cs="Tahoma"/>
        </w:rPr>
      </w:pPr>
      <w:r>
        <w:rPr>
          <w:rFonts w:ascii="Tahoma" w:hAnsi="Tahoma" w:cs="Tahoma"/>
        </w:rPr>
        <w:t>Elemento de Despesa – 33.90.39 – Outros Serviços de Terceiros PJ</w:t>
      </w:r>
    </w:p>
    <w:p w:rsidR="00290058" w:rsidRPr="00061A17" w:rsidRDefault="00290058" w:rsidP="00290058">
      <w:pPr>
        <w:jc w:val="both"/>
        <w:rPr>
          <w:rFonts w:ascii="Tahoma" w:hAnsi="Tahoma" w:cs="Tahoma"/>
          <w:b/>
        </w:rPr>
      </w:pPr>
      <w:r w:rsidRPr="00061A17">
        <w:rPr>
          <w:rFonts w:ascii="Tahoma" w:hAnsi="Tahoma" w:cs="Tahoma"/>
          <w:b/>
        </w:rPr>
        <w:t>1</w:t>
      </w:r>
      <w:r>
        <w:rPr>
          <w:rFonts w:ascii="Tahoma" w:hAnsi="Tahoma" w:cs="Tahoma"/>
          <w:b/>
        </w:rPr>
        <w:t>6</w:t>
      </w:r>
      <w:r w:rsidRPr="00061A17">
        <w:rPr>
          <w:rFonts w:ascii="Tahoma" w:hAnsi="Tahoma" w:cs="Tahoma"/>
          <w:b/>
        </w:rPr>
        <w:t xml:space="preserve"> DO CONTRATO:</w:t>
      </w:r>
    </w:p>
    <w:p w:rsidR="00290058" w:rsidRPr="00061A17" w:rsidRDefault="00290058" w:rsidP="00290058">
      <w:pPr>
        <w:jc w:val="both"/>
        <w:rPr>
          <w:rFonts w:ascii="Tahoma" w:hAnsi="Tahoma" w:cs="Tahoma"/>
        </w:rPr>
      </w:pPr>
      <w:r w:rsidRPr="00061A17">
        <w:rPr>
          <w:rFonts w:ascii="Tahoma" w:hAnsi="Tahoma" w:cs="Tahoma"/>
        </w:rPr>
        <w:t>1</w:t>
      </w:r>
      <w:r>
        <w:rPr>
          <w:rFonts w:ascii="Tahoma" w:hAnsi="Tahoma" w:cs="Tahoma"/>
        </w:rPr>
        <w:t>6</w:t>
      </w:r>
      <w:r w:rsidRPr="00061A17">
        <w:rPr>
          <w:rFonts w:ascii="Tahoma" w:hAnsi="Tahoma" w:cs="Tahoma"/>
        </w:rPr>
        <w:t>.1 O contrato, que obedecerá a condições estabelecidas neste edital (conforme Minuta Anexa), estará vinculado integralmente a este instrumento, implicando na obrigatoriedade da empresa licitante vencedora em cumprir todas as obrigações e condições especificadas neste edital e seus anexos.</w:t>
      </w:r>
    </w:p>
    <w:p w:rsidR="00290058" w:rsidRPr="00061A17" w:rsidRDefault="00290058" w:rsidP="00290058">
      <w:pPr>
        <w:jc w:val="both"/>
        <w:rPr>
          <w:rFonts w:ascii="Tahoma" w:hAnsi="Tahoma" w:cs="Tahoma"/>
        </w:rPr>
      </w:pPr>
    </w:p>
    <w:p w:rsidR="00290058" w:rsidRPr="00061A17" w:rsidRDefault="00290058" w:rsidP="00290058">
      <w:pPr>
        <w:jc w:val="both"/>
        <w:rPr>
          <w:rFonts w:ascii="Tahoma" w:hAnsi="Tahoma" w:cs="Tahoma"/>
        </w:rPr>
      </w:pPr>
      <w:r w:rsidRPr="00061A17">
        <w:rPr>
          <w:rFonts w:ascii="Tahoma" w:hAnsi="Tahoma" w:cs="Tahoma"/>
        </w:rPr>
        <w:t>1</w:t>
      </w:r>
      <w:r>
        <w:rPr>
          <w:rFonts w:ascii="Tahoma" w:hAnsi="Tahoma" w:cs="Tahoma"/>
        </w:rPr>
        <w:t>6</w:t>
      </w:r>
      <w:r w:rsidRPr="00061A17">
        <w:rPr>
          <w:rFonts w:ascii="Tahoma" w:hAnsi="Tahoma" w:cs="Tahoma"/>
        </w:rPr>
        <w:t>.2 O presente edital e seus anexos, bem como a proposta da empresa licitante vencedora deste certame, farão parte integrante do contrato, independente de transcrição.</w:t>
      </w:r>
    </w:p>
    <w:p w:rsidR="00290058" w:rsidRPr="00061A17" w:rsidRDefault="00290058" w:rsidP="00290058">
      <w:pPr>
        <w:jc w:val="both"/>
        <w:rPr>
          <w:rFonts w:ascii="Tahoma" w:hAnsi="Tahoma" w:cs="Tahoma"/>
        </w:rPr>
      </w:pPr>
      <w:r w:rsidRPr="00061A17">
        <w:rPr>
          <w:rFonts w:ascii="Tahoma" w:hAnsi="Tahoma" w:cs="Tahoma"/>
        </w:rPr>
        <w:t>1</w:t>
      </w:r>
      <w:r>
        <w:rPr>
          <w:rFonts w:ascii="Tahoma" w:hAnsi="Tahoma" w:cs="Tahoma"/>
        </w:rPr>
        <w:t>6</w:t>
      </w:r>
      <w:r w:rsidRPr="00061A17">
        <w:rPr>
          <w:rFonts w:ascii="Tahoma" w:hAnsi="Tahoma" w:cs="Tahoma"/>
        </w:rPr>
        <w:t>.3 O contrato poderá ser alterado nos termos do artigo 65 da Lei nº 8.666/93, mediante as devidas justificativas.</w:t>
      </w:r>
    </w:p>
    <w:p w:rsidR="00290058" w:rsidRPr="00061A17" w:rsidRDefault="00290058" w:rsidP="00290058">
      <w:pPr>
        <w:jc w:val="both"/>
        <w:rPr>
          <w:rFonts w:ascii="Tahoma" w:hAnsi="Tahoma" w:cs="Tahoma"/>
        </w:rPr>
      </w:pPr>
      <w:r w:rsidRPr="00061A17">
        <w:rPr>
          <w:rFonts w:ascii="Tahoma" w:hAnsi="Tahoma" w:cs="Tahoma"/>
        </w:rPr>
        <w:t>1</w:t>
      </w:r>
      <w:r>
        <w:rPr>
          <w:rFonts w:ascii="Tahoma" w:hAnsi="Tahoma" w:cs="Tahoma"/>
        </w:rPr>
        <w:t>6</w:t>
      </w:r>
      <w:r w:rsidRPr="00061A17">
        <w:rPr>
          <w:rFonts w:ascii="Tahoma" w:hAnsi="Tahoma" w:cs="Tahoma"/>
        </w:rPr>
        <w:t>.4 O contrato poderá ser rescindido a qualquer tempo, pela Prefeitura Municipal de São Pedro da Agua Branca, independentemente de qualquer notificação ou interpelação judicial desde que a contratada deixe de cumprir com quaisquer das Cláusulas do contrato, além de ficar sujeita às penalidades previstas na Lei nº 8.666/93 e no edital desta licitação.</w:t>
      </w:r>
    </w:p>
    <w:p w:rsidR="00290058" w:rsidRPr="00061A17" w:rsidRDefault="00290058" w:rsidP="00290058">
      <w:pPr>
        <w:jc w:val="both"/>
        <w:rPr>
          <w:rFonts w:ascii="Tahoma" w:hAnsi="Tahoma" w:cs="Tahoma"/>
        </w:rPr>
      </w:pPr>
      <w:r w:rsidRPr="00061A17">
        <w:rPr>
          <w:rFonts w:ascii="Tahoma" w:hAnsi="Tahoma" w:cs="Tahoma"/>
        </w:rPr>
        <w:t>1</w:t>
      </w:r>
      <w:r>
        <w:rPr>
          <w:rFonts w:ascii="Tahoma" w:hAnsi="Tahoma" w:cs="Tahoma"/>
        </w:rPr>
        <w:t>6</w:t>
      </w:r>
      <w:r w:rsidRPr="00061A17">
        <w:rPr>
          <w:rFonts w:ascii="Tahoma" w:hAnsi="Tahoma" w:cs="Tahoma"/>
        </w:rPr>
        <w:t>.</w:t>
      </w:r>
      <w:r>
        <w:rPr>
          <w:rFonts w:ascii="Tahoma" w:hAnsi="Tahoma" w:cs="Tahoma"/>
        </w:rPr>
        <w:t>5</w:t>
      </w:r>
      <w:r w:rsidRPr="00061A17">
        <w:rPr>
          <w:rFonts w:ascii="Tahoma" w:hAnsi="Tahoma" w:cs="Tahoma"/>
        </w:rPr>
        <w:t xml:space="preserve"> O contrato terá vigência até 31 de dezembro de 2017, de acordo com as condições estabelecidas na Minuta do Contrato.</w:t>
      </w:r>
    </w:p>
    <w:p w:rsidR="00290058" w:rsidRPr="00061A17" w:rsidRDefault="00290058" w:rsidP="00290058">
      <w:pPr>
        <w:tabs>
          <w:tab w:val="left" w:pos="1134"/>
        </w:tabs>
        <w:jc w:val="both"/>
        <w:rPr>
          <w:rFonts w:ascii="Tahoma" w:hAnsi="Tahoma" w:cs="Tahoma"/>
        </w:rPr>
      </w:pPr>
      <w:r>
        <w:rPr>
          <w:rFonts w:ascii="Tahoma" w:hAnsi="Tahoma" w:cs="Tahoma"/>
        </w:rPr>
        <w:t xml:space="preserve">16.6 a empresa contratada fica obrigada aceitar, nas mesmas condições contratuais, os acréscimos e supressões sobre as quantidades, de até 25% (vinte e cinco por </w:t>
      </w:r>
      <w:proofErr w:type="gramStart"/>
      <w:r>
        <w:rPr>
          <w:rFonts w:ascii="Tahoma" w:hAnsi="Tahoma" w:cs="Tahoma"/>
        </w:rPr>
        <w:t>cento)do</w:t>
      </w:r>
      <w:proofErr w:type="gramEnd"/>
      <w:r>
        <w:rPr>
          <w:rFonts w:ascii="Tahoma" w:hAnsi="Tahoma" w:cs="Tahoma"/>
        </w:rPr>
        <w:t xml:space="preserve"> valor atualizado do contrato.</w:t>
      </w:r>
    </w:p>
    <w:p w:rsidR="00290058" w:rsidRPr="00E86F24" w:rsidRDefault="00290058" w:rsidP="00290058">
      <w:pPr>
        <w:jc w:val="both"/>
        <w:rPr>
          <w:rFonts w:ascii="Tahoma" w:hAnsi="Tahoma" w:cs="Tahoma"/>
        </w:rPr>
      </w:pPr>
    </w:p>
    <w:p w:rsidR="00290058" w:rsidRPr="00F26ECC" w:rsidRDefault="00290058" w:rsidP="00290058">
      <w:pPr>
        <w:autoSpaceDE w:val="0"/>
        <w:autoSpaceDN w:val="0"/>
        <w:adjustRightInd w:val="0"/>
        <w:jc w:val="both"/>
        <w:rPr>
          <w:rFonts w:ascii="Tahoma" w:hAnsi="Tahoma" w:cs="Tahoma"/>
          <w:b/>
          <w:bCs/>
        </w:rPr>
      </w:pPr>
      <w:r w:rsidRPr="00F26ECC">
        <w:rPr>
          <w:rFonts w:ascii="Tahoma" w:hAnsi="Tahoma" w:cs="Tahoma"/>
          <w:b/>
          <w:bCs/>
        </w:rPr>
        <w:t>1</w:t>
      </w:r>
      <w:r>
        <w:rPr>
          <w:rFonts w:ascii="Tahoma" w:hAnsi="Tahoma" w:cs="Tahoma"/>
          <w:b/>
          <w:bCs/>
        </w:rPr>
        <w:t>7</w:t>
      </w:r>
      <w:r w:rsidRPr="00F26ECC">
        <w:rPr>
          <w:rFonts w:ascii="Tahoma" w:hAnsi="Tahoma" w:cs="Tahoma"/>
          <w:b/>
          <w:bCs/>
        </w:rPr>
        <w:t xml:space="preserve">. DAS PENALIDADES </w:t>
      </w:r>
    </w:p>
    <w:p w:rsidR="00290058" w:rsidRPr="00F26ECC" w:rsidRDefault="00290058" w:rsidP="00290058">
      <w:pPr>
        <w:spacing w:before="120" w:after="120"/>
        <w:jc w:val="both"/>
        <w:rPr>
          <w:rFonts w:ascii="Tahoma" w:hAnsi="Tahoma" w:cs="Tahoma"/>
        </w:rPr>
      </w:pPr>
      <w:r w:rsidRPr="00F26ECC">
        <w:rPr>
          <w:rFonts w:ascii="Tahoma" w:hAnsi="Tahoma" w:cs="Tahoma"/>
        </w:rPr>
        <w:t>1</w:t>
      </w:r>
      <w:r>
        <w:rPr>
          <w:rFonts w:ascii="Tahoma" w:hAnsi="Tahoma" w:cs="Tahoma"/>
        </w:rPr>
        <w:t>7</w:t>
      </w:r>
      <w:r w:rsidRPr="00F26ECC">
        <w:rPr>
          <w:rFonts w:ascii="Tahoma" w:hAnsi="Tahoma" w:cs="Tahoma"/>
        </w:rPr>
        <w:t>.1. Em caso de atraso injustificado ou pela inexecução das condições estabelecidas, ou execução insatisfatória dos serviços contratados, atrasos, omissões e outras falhas sujeitar-se-á a</w:t>
      </w:r>
      <w:r w:rsidRPr="00F26ECC">
        <w:rPr>
          <w:rFonts w:ascii="Tahoma" w:hAnsi="Tahoma" w:cs="Tahoma"/>
          <w:b/>
          <w:bCs/>
        </w:rPr>
        <w:t xml:space="preserve"> CONTRATADA</w:t>
      </w:r>
      <w:r w:rsidRPr="00F26ECC">
        <w:rPr>
          <w:rFonts w:ascii="Tahoma" w:hAnsi="Tahoma" w:cs="Tahoma"/>
        </w:rPr>
        <w:t xml:space="preserve"> às seguintes penalidades:</w:t>
      </w:r>
    </w:p>
    <w:p w:rsidR="00290058" w:rsidRPr="00F26ECC" w:rsidRDefault="00290058" w:rsidP="00290058">
      <w:pPr>
        <w:tabs>
          <w:tab w:val="left" w:pos="1134"/>
        </w:tabs>
        <w:spacing w:before="120" w:after="120"/>
        <w:jc w:val="both"/>
        <w:rPr>
          <w:rFonts w:ascii="Tahoma" w:hAnsi="Tahoma" w:cs="Tahoma"/>
        </w:rPr>
      </w:pPr>
      <w:r>
        <w:rPr>
          <w:rFonts w:ascii="Tahoma" w:hAnsi="Tahoma" w:cs="Tahoma"/>
        </w:rPr>
        <w:t>17</w:t>
      </w:r>
      <w:r w:rsidRPr="00F26ECC">
        <w:rPr>
          <w:rFonts w:ascii="Tahoma" w:hAnsi="Tahoma" w:cs="Tahoma"/>
        </w:rPr>
        <w:t xml:space="preserve">.1.1. </w:t>
      </w:r>
      <w:r w:rsidRPr="00F26ECC">
        <w:rPr>
          <w:rFonts w:ascii="Tahoma" w:hAnsi="Tahoma" w:cs="Tahoma"/>
          <w:b/>
          <w:bCs/>
        </w:rPr>
        <w:t xml:space="preserve">Advertência </w:t>
      </w:r>
      <w:r w:rsidRPr="00F26ECC">
        <w:rPr>
          <w:rFonts w:ascii="Tahoma" w:hAnsi="Tahoma" w:cs="Tahoma"/>
        </w:rPr>
        <w:t>por escrito sobre o descumprimento de contratos e outras obrigações assumidas e a determinação de adoção das necessárias medidas de correções;</w:t>
      </w:r>
    </w:p>
    <w:p w:rsidR="00290058" w:rsidRPr="00F26ECC" w:rsidRDefault="00290058" w:rsidP="00290058">
      <w:pPr>
        <w:tabs>
          <w:tab w:val="left" w:pos="1134"/>
        </w:tabs>
        <w:spacing w:before="120" w:after="120"/>
        <w:jc w:val="both"/>
        <w:rPr>
          <w:rFonts w:ascii="Tahoma" w:hAnsi="Tahoma" w:cs="Tahoma"/>
        </w:rPr>
      </w:pPr>
      <w:r>
        <w:rPr>
          <w:rFonts w:ascii="Tahoma" w:hAnsi="Tahoma" w:cs="Tahoma"/>
        </w:rPr>
        <w:t>17</w:t>
      </w:r>
      <w:r w:rsidRPr="00F26ECC">
        <w:rPr>
          <w:rFonts w:ascii="Tahoma" w:hAnsi="Tahoma" w:cs="Tahoma"/>
        </w:rPr>
        <w:t xml:space="preserve">.1.2. </w:t>
      </w:r>
      <w:r w:rsidRPr="00F26ECC">
        <w:rPr>
          <w:rFonts w:ascii="Tahoma" w:hAnsi="Tahoma" w:cs="Tahoma"/>
          <w:b/>
          <w:bCs/>
        </w:rPr>
        <w:t>Multa,</w:t>
      </w:r>
      <w:r w:rsidRPr="00F26ECC">
        <w:rPr>
          <w:rFonts w:ascii="Tahoma" w:hAnsi="Tahoma" w:cs="Tahoma"/>
        </w:rPr>
        <w:t xml:space="preserve"> aplicada nos seguintes limites:</w:t>
      </w:r>
    </w:p>
    <w:p w:rsidR="00290058" w:rsidRPr="00F26ECC" w:rsidRDefault="00290058" w:rsidP="00290058">
      <w:pPr>
        <w:tabs>
          <w:tab w:val="left" w:pos="1134"/>
        </w:tabs>
        <w:spacing w:before="120" w:after="120"/>
        <w:jc w:val="both"/>
        <w:rPr>
          <w:rFonts w:ascii="Tahoma" w:hAnsi="Tahoma" w:cs="Tahoma"/>
        </w:rPr>
      </w:pPr>
      <w:r w:rsidRPr="00F26ECC">
        <w:rPr>
          <w:rFonts w:ascii="Tahoma" w:hAnsi="Tahoma" w:cs="Tahoma"/>
        </w:rPr>
        <w:t>a) 0,3%(tr</w:t>
      </w:r>
      <w:r>
        <w:rPr>
          <w:rFonts w:ascii="Tahoma" w:hAnsi="Tahoma" w:cs="Tahoma"/>
        </w:rPr>
        <w:t xml:space="preserve">ês décimos por cento) por dia, </w:t>
      </w:r>
      <w:r w:rsidRPr="00F26ECC">
        <w:rPr>
          <w:rFonts w:ascii="Tahoma" w:hAnsi="Tahoma" w:cs="Tahoma"/>
        </w:rPr>
        <w:t>até o 30 (trigésimo) dia de atraso, sobre o valor do fornecimento não realizado;</w:t>
      </w:r>
    </w:p>
    <w:p w:rsidR="00290058" w:rsidRPr="00F26ECC" w:rsidRDefault="00290058" w:rsidP="00290058">
      <w:pPr>
        <w:spacing w:before="120" w:after="120"/>
        <w:jc w:val="both"/>
        <w:rPr>
          <w:rFonts w:ascii="Tahoma" w:hAnsi="Tahoma" w:cs="Tahoma"/>
        </w:rPr>
      </w:pPr>
      <w:r w:rsidRPr="00F26ECC">
        <w:rPr>
          <w:rFonts w:ascii="Tahoma" w:hAnsi="Tahoma" w:cs="Tahoma"/>
        </w:rPr>
        <w:lastRenderedPageBreak/>
        <w:t xml:space="preserve">b) 20% (vinte por cento) sobre o valor do fornecimento não realizado, no caso superior a 30 (trinta) dias, com a </w:t>
      </w:r>
      <w:proofErr w:type="spellStart"/>
      <w:r w:rsidRPr="00F26ECC">
        <w:rPr>
          <w:rFonts w:ascii="Tahoma" w:hAnsi="Tahoma" w:cs="Tahoma"/>
        </w:rPr>
        <w:t>conseqüente</w:t>
      </w:r>
      <w:proofErr w:type="spellEnd"/>
      <w:r w:rsidRPr="00F26ECC">
        <w:rPr>
          <w:rFonts w:ascii="Tahoma" w:hAnsi="Tahoma" w:cs="Tahoma"/>
        </w:rPr>
        <w:t xml:space="preserve"> rescisão do contrato.</w:t>
      </w:r>
    </w:p>
    <w:p w:rsidR="00290058" w:rsidRPr="00F26ECC" w:rsidRDefault="00290058" w:rsidP="00290058">
      <w:pPr>
        <w:spacing w:before="120" w:after="120"/>
        <w:jc w:val="both"/>
        <w:rPr>
          <w:rFonts w:ascii="Tahoma" w:hAnsi="Tahoma" w:cs="Tahoma"/>
        </w:rPr>
      </w:pPr>
      <w:r>
        <w:rPr>
          <w:rFonts w:ascii="Tahoma" w:hAnsi="Tahoma" w:cs="Tahoma"/>
        </w:rPr>
        <w:t>17</w:t>
      </w:r>
      <w:r w:rsidRPr="00F26ECC">
        <w:rPr>
          <w:rFonts w:ascii="Tahoma" w:hAnsi="Tahoma" w:cs="Tahoma"/>
        </w:rPr>
        <w:t xml:space="preserve">.1.3. </w:t>
      </w:r>
      <w:r w:rsidRPr="00F26ECC">
        <w:rPr>
          <w:rFonts w:ascii="Tahoma" w:hAnsi="Tahoma" w:cs="Tahoma"/>
          <w:b/>
          <w:bCs/>
        </w:rPr>
        <w:t xml:space="preserve">Suspensão </w:t>
      </w:r>
      <w:r w:rsidRPr="00F26ECC">
        <w:rPr>
          <w:rFonts w:ascii="Tahoma" w:hAnsi="Tahoma" w:cs="Tahoma"/>
        </w:rPr>
        <w:t xml:space="preserve">temporária para participar em licitação promovidas pelo </w:t>
      </w:r>
      <w:r w:rsidRPr="00F26ECC">
        <w:rPr>
          <w:rFonts w:ascii="Tahoma" w:hAnsi="Tahoma" w:cs="Tahoma"/>
          <w:b/>
        </w:rPr>
        <w:t>MUNICÍPIO</w:t>
      </w:r>
      <w:r w:rsidRPr="00F26ECC">
        <w:rPr>
          <w:rFonts w:ascii="Tahoma" w:hAnsi="Tahoma" w:cs="Tahoma"/>
        </w:rPr>
        <w:t xml:space="preserve"> e impedimento de contratar com a Administração Pública Municipal, pelo prazo de até 5 (cinco) anos nos termos da lei nº 10.520/2002.</w:t>
      </w:r>
    </w:p>
    <w:p w:rsidR="00290058" w:rsidRPr="00F26ECC" w:rsidRDefault="00290058" w:rsidP="00290058">
      <w:pPr>
        <w:spacing w:before="120" w:after="120"/>
        <w:jc w:val="both"/>
        <w:rPr>
          <w:rFonts w:ascii="Tahoma" w:hAnsi="Tahoma" w:cs="Tahoma"/>
        </w:rPr>
      </w:pPr>
      <w:r>
        <w:rPr>
          <w:rFonts w:ascii="Tahoma" w:hAnsi="Tahoma" w:cs="Tahoma"/>
        </w:rPr>
        <w:t>17</w:t>
      </w:r>
      <w:r w:rsidRPr="00F26ECC">
        <w:rPr>
          <w:rFonts w:ascii="Tahoma" w:hAnsi="Tahoma" w:cs="Tahoma"/>
        </w:rPr>
        <w:t>.1.4.</w:t>
      </w:r>
      <w:r w:rsidRPr="00F26ECC">
        <w:rPr>
          <w:rFonts w:ascii="Tahoma" w:hAnsi="Tahoma" w:cs="Tahoma"/>
          <w:b/>
          <w:bCs/>
        </w:rPr>
        <w:t xml:space="preserve"> Impedimento</w:t>
      </w:r>
      <w:r w:rsidRPr="00F26ECC">
        <w:rPr>
          <w:rFonts w:ascii="Tahoma" w:hAnsi="Tahoma" w:cs="Tahoma"/>
        </w:rPr>
        <w:t xml:space="preserve"> de licitar e contratar com a </w:t>
      </w:r>
      <w:r w:rsidRPr="00F26ECC">
        <w:rPr>
          <w:rFonts w:ascii="Tahoma" w:hAnsi="Tahoma" w:cs="Tahoma"/>
          <w:b/>
        </w:rPr>
        <w:t xml:space="preserve">PREFEITURA MUNICIPAL DE </w:t>
      </w:r>
      <w:r>
        <w:rPr>
          <w:rFonts w:ascii="Tahoma" w:hAnsi="Tahoma" w:cs="Tahoma"/>
          <w:b/>
        </w:rPr>
        <w:t>SÃO PEDRO DA ÁGUA BRANCA</w:t>
      </w:r>
      <w:r w:rsidRPr="00F26ECC">
        <w:rPr>
          <w:rFonts w:ascii="Tahoma" w:hAnsi="Tahoma" w:cs="Tahoma"/>
        </w:rPr>
        <w:t xml:space="preserve"> caso a contratada descumpra as condições estabelecidas neste Edital, apresente declaração falsa, não mantenha a Proposta, enseje o retardamento da execução do objeto contratado, falhe ou fraude na execução do contrato, comporte-se de modo inidôneo ou cometa fraude fiscal, pelo prazo de até cinco anos, enquanto perdurarem os motivos determinantes da punição ou até que seja promovida a reabilitação perante a própria autoridade que aplicou a penalidade.</w:t>
      </w:r>
    </w:p>
    <w:p w:rsidR="00290058" w:rsidRPr="00F26ECC" w:rsidRDefault="00290058" w:rsidP="00290058">
      <w:pPr>
        <w:spacing w:before="120" w:after="120"/>
        <w:jc w:val="both"/>
        <w:rPr>
          <w:rFonts w:ascii="Tahoma" w:hAnsi="Tahoma" w:cs="Tahoma"/>
        </w:rPr>
      </w:pPr>
      <w:r>
        <w:rPr>
          <w:rFonts w:ascii="Tahoma" w:hAnsi="Tahoma" w:cs="Tahoma"/>
        </w:rPr>
        <w:t>17</w:t>
      </w:r>
      <w:r w:rsidRPr="00F26ECC">
        <w:rPr>
          <w:rFonts w:ascii="Tahoma" w:hAnsi="Tahoma" w:cs="Tahoma"/>
        </w:rPr>
        <w:t xml:space="preserve">.2. As penalidades aplicadas à </w:t>
      </w:r>
      <w:r w:rsidRPr="00F26ECC">
        <w:rPr>
          <w:rFonts w:ascii="Tahoma" w:hAnsi="Tahoma" w:cs="Tahoma"/>
          <w:b/>
          <w:bCs/>
        </w:rPr>
        <w:t xml:space="preserve">CONTRATADA </w:t>
      </w:r>
      <w:r w:rsidRPr="00F26ECC">
        <w:rPr>
          <w:rFonts w:ascii="Tahoma" w:hAnsi="Tahoma" w:cs="Tahoma"/>
        </w:rPr>
        <w:t xml:space="preserve">serão registradas no Cadastro Geral de Fornecedor do Município. </w:t>
      </w:r>
    </w:p>
    <w:p w:rsidR="00290058" w:rsidRPr="00F26ECC" w:rsidRDefault="00290058" w:rsidP="00290058">
      <w:pPr>
        <w:spacing w:before="120" w:after="120"/>
        <w:jc w:val="both"/>
        <w:rPr>
          <w:rFonts w:ascii="Tahoma" w:hAnsi="Tahoma" w:cs="Tahoma"/>
        </w:rPr>
      </w:pPr>
      <w:r>
        <w:rPr>
          <w:rFonts w:ascii="Tahoma" w:hAnsi="Tahoma" w:cs="Tahoma"/>
        </w:rPr>
        <w:t>17</w:t>
      </w:r>
      <w:r w:rsidRPr="00F26ECC">
        <w:rPr>
          <w:rFonts w:ascii="Tahoma" w:hAnsi="Tahoma" w:cs="Tahoma"/>
        </w:rPr>
        <w:t xml:space="preserve">.3. Se o valor das multas não for pago ou depositado na Conta Única do Tesouro, será automaticamente descontado de qualquer fatura ou crédito a que a </w:t>
      </w:r>
      <w:r w:rsidRPr="00F26ECC">
        <w:rPr>
          <w:rFonts w:ascii="Tahoma" w:hAnsi="Tahoma" w:cs="Tahoma"/>
          <w:b/>
          <w:bCs/>
        </w:rPr>
        <w:t>CONTRATADA</w:t>
      </w:r>
      <w:r w:rsidRPr="00F26ECC">
        <w:rPr>
          <w:rFonts w:ascii="Tahoma" w:hAnsi="Tahoma" w:cs="Tahoma"/>
        </w:rPr>
        <w:t xml:space="preserve"> vier a fazer jus. </w:t>
      </w:r>
    </w:p>
    <w:p w:rsidR="00290058" w:rsidRPr="00F26ECC" w:rsidRDefault="00290058" w:rsidP="00290058">
      <w:pPr>
        <w:shd w:val="pct10" w:color="auto" w:fill="FFFFFF"/>
        <w:spacing w:before="120" w:after="120"/>
        <w:jc w:val="both"/>
        <w:rPr>
          <w:rFonts w:ascii="Tahoma" w:hAnsi="Tahoma" w:cs="Tahoma"/>
          <w:b/>
          <w:bCs/>
        </w:rPr>
      </w:pPr>
      <w:r>
        <w:rPr>
          <w:rFonts w:ascii="Tahoma" w:hAnsi="Tahoma" w:cs="Tahoma"/>
          <w:b/>
          <w:bCs/>
        </w:rPr>
        <w:t>18</w:t>
      </w:r>
      <w:r w:rsidRPr="00F26ECC">
        <w:rPr>
          <w:rFonts w:ascii="Tahoma" w:hAnsi="Tahoma" w:cs="Tahoma"/>
          <w:b/>
          <w:bCs/>
        </w:rPr>
        <w:t>. DAS DISPOSIÇÕES GERAIS:</w:t>
      </w:r>
    </w:p>
    <w:p w:rsidR="00290058" w:rsidRPr="00F26ECC" w:rsidRDefault="00290058" w:rsidP="00290058">
      <w:pPr>
        <w:spacing w:before="120" w:after="120"/>
        <w:jc w:val="both"/>
        <w:rPr>
          <w:rFonts w:ascii="Tahoma" w:hAnsi="Tahoma" w:cs="Tahoma"/>
        </w:rPr>
      </w:pPr>
      <w:r>
        <w:rPr>
          <w:rFonts w:ascii="Tahoma" w:hAnsi="Tahoma" w:cs="Tahoma"/>
        </w:rPr>
        <w:t>18</w:t>
      </w:r>
      <w:r w:rsidRPr="00F26ECC">
        <w:rPr>
          <w:rFonts w:ascii="Tahoma" w:hAnsi="Tahoma" w:cs="Tahoma"/>
        </w:rPr>
        <w:t>.1. Os casos não previstos e as dúvidas deste Edital serão resolvidos pelo pregoeiro, com base na Lei n.º 10.520/2002, subsidiariamente pela Lei Nº 8.666/93 e demais legislação aplicada ao procedimento.</w:t>
      </w:r>
    </w:p>
    <w:p w:rsidR="00290058" w:rsidRPr="00F26ECC" w:rsidRDefault="00290058" w:rsidP="00290058">
      <w:pPr>
        <w:spacing w:before="120" w:after="120"/>
        <w:jc w:val="both"/>
        <w:rPr>
          <w:rFonts w:ascii="Tahoma" w:hAnsi="Tahoma" w:cs="Tahoma"/>
        </w:rPr>
      </w:pPr>
      <w:r>
        <w:rPr>
          <w:rFonts w:ascii="Tahoma" w:hAnsi="Tahoma" w:cs="Tahoma"/>
        </w:rPr>
        <w:t>18</w:t>
      </w:r>
      <w:r w:rsidRPr="00F26ECC">
        <w:rPr>
          <w:rFonts w:ascii="Tahoma" w:hAnsi="Tahoma" w:cs="Tahoma"/>
        </w:rPr>
        <w:t>.2. Na contagem dos prazos estabelecidos neste Edital, excluir-se-á o dia do início e incluir-se-á o dia do vencimento.</w:t>
      </w:r>
    </w:p>
    <w:p w:rsidR="00290058" w:rsidRPr="00F26ECC" w:rsidRDefault="00290058" w:rsidP="00290058">
      <w:pPr>
        <w:spacing w:before="120" w:after="120"/>
        <w:jc w:val="both"/>
        <w:rPr>
          <w:rFonts w:ascii="Tahoma" w:hAnsi="Tahoma" w:cs="Tahoma"/>
        </w:rPr>
      </w:pPr>
      <w:r>
        <w:rPr>
          <w:rFonts w:ascii="Tahoma" w:hAnsi="Tahoma" w:cs="Tahoma"/>
        </w:rPr>
        <w:t>18</w:t>
      </w:r>
      <w:r w:rsidRPr="00F26ECC">
        <w:rPr>
          <w:rFonts w:ascii="Tahoma" w:hAnsi="Tahoma" w:cs="Tahoma"/>
        </w:rPr>
        <w:t xml:space="preserve">.3. Os licitantes deste </w:t>
      </w:r>
      <w:r w:rsidRPr="00F26ECC">
        <w:rPr>
          <w:rFonts w:ascii="Tahoma" w:hAnsi="Tahoma" w:cs="Tahoma"/>
          <w:b/>
          <w:bCs/>
        </w:rPr>
        <w:t xml:space="preserve">PREGÃO </w:t>
      </w:r>
      <w:r w:rsidRPr="00F26ECC">
        <w:rPr>
          <w:rFonts w:ascii="Tahoma" w:hAnsi="Tahoma" w:cs="Tahoma"/>
        </w:rPr>
        <w:t>sujeitam-se a todos os seus termos, condições e normas, especificações e detalhes, que se comprometem a cumprir plenamente, independentemente de qualquer manifestação escrita ou verbal.</w:t>
      </w:r>
    </w:p>
    <w:p w:rsidR="00290058" w:rsidRPr="00F26ECC" w:rsidRDefault="00290058" w:rsidP="00290058">
      <w:pPr>
        <w:spacing w:before="120" w:after="120"/>
        <w:jc w:val="both"/>
        <w:rPr>
          <w:rFonts w:ascii="Tahoma" w:hAnsi="Tahoma" w:cs="Tahoma"/>
        </w:rPr>
      </w:pPr>
      <w:r>
        <w:rPr>
          <w:rFonts w:ascii="Tahoma" w:hAnsi="Tahoma" w:cs="Tahoma"/>
        </w:rPr>
        <w:t>18</w:t>
      </w:r>
      <w:r w:rsidRPr="00F26ECC">
        <w:rPr>
          <w:rFonts w:ascii="Tahoma" w:hAnsi="Tahoma" w:cs="Tahoma"/>
        </w:rPr>
        <w:t xml:space="preserve">.4. No julgamento da </w:t>
      </w:r>
      <w:r w:rsidRPr="00F26ECC">
        <w:rPr>
          <w:rFonts w:ascii="Tahoma" w:hAnsi="Tahoma" w:cs="Tahoma"/>
          <w:b/>
          <w:bCs/>
        </w:rPr>
        <w:t xml:space="preserve">PROPOSTA </w:t>
      </w:r>
      <w:r w:rsidRPr="00F26ECC">
        <w:rPr>
          <w:rFonts w:ascii="Tahoma" w:hAnsi="Tahoma" w:cs="Tahoma"/>
        </w:rPr>
        <w:t>o pregoeiro</w:t>
      </w:r>
      <w:r w:rsidRPr="00F26ECC">
        <w:rPr>
          <w:rFonts w:ascii="Tahoma" w:hAnsi="Tahoma" w:cs="Tahoma"/>
          <w:b/>
          <w:bCs/>
        </w:rPr>
        <w:t xml:space="preserve"> </w:t>
      </w:r>
      <w:r w:rsidRPr="00F26ECC">
        <w:rPr>
          <w:rFonts w:ascii="Tahoma" w:hAnsi="Tahoma" w:cs="Tahoma"/>
        </w:rPr>
        <w:t xml:space="preserve">poderá sanar erros ou falhas que não altere a substância da </w:t>
      </w:r>
      <w:r w:rsidRPr="00F26ECC">
        <w:rPr>
          <w:rFonts w:ascii="Tahoma" w:hAnsi="Tahoma" w:cs="Tahoma"/>
          <w:b/>
          <w:bCs/>
        </w:rPr>
        <w:t xml:space="preserve">PROPOSTA, </w:t>
      </w:r>
      <w:r w:rsidRPr="00F26ECC">
        <w:rPr>
          <w:rFonts w:ascii="Tahoma" w:hAnsi="Tahoma" w:cs="Tahoma"/>
        </w:rPr>
        <w:t>dos documentos e sua validade jurídica, mediante despacho fundamentado, registrado em ata e acessível a todos, atribuindo-lhes validade e eficácia para fins de habilitação e classificação.</w:t>
      </w:r>
    </w:p>
    <w:p w:rsidR="00290058" w:rsidRPr="00F26ECC" w:rsidRDefault="00290058" w:rsidP="00290058">
      <w:pPr>
        <w:spacing w:before="120" w:after="120"/>
        <w:jc w:val="both"/>
        <w:rPr>
          <w:rFonts w:ascii="Tahoma" w:hAnsi="Tahoma" w:cs="Tahoma"/>
        </w:rPr>
      </w:pPr>
      <w:r>
        <w:rPr>
          <w:rFonts w:ascii="Tahoma" w:hAnsi="Tahoma" w:cs="Tahoma"/>
        </w:rPr>
        <w:t>18</w:t>
      </w:r>
      <w:r w:rsidRPr="00F26ECC">
        <w:rPr>
          <w:rFonts w:ascii="Tahoma" w:hAnsi="Tahoma" w:cs="Tahoma"/>
        </w:rPr>
        <w:t>.5. Na hipótese do processo licitatório sofrer suspensão, os prazos de validade das propostas ficam automaticamente prorrogados por igual número de dias em que o referido processo estiver suspenso.</w:t>
      </w:r>
    </w:p>
    <w:p w:rsidR="00290058" w:rsidRPr="00F26ECC" w:rsidRDefault="00290058" w:rsidP="00290058">
      <w:pPr>
        <w:spacing w:before="120" w:after="120"/>
        <w:jc w:val="both"/>
        <w:rPr>
          <w:rFonts w:ascii="Tahoma" w:hAnsi="Tahoma" w:cs="Tahoma"/>
        </w:rPr>
      </w:pPr>
      <w:r>
        <w:rPr>
          <w:rFonts w:ascii="Tahoma" w:hAnsi="Tahoma" w:cs="Tahoma"/>
        </w:rPr>
        <w:t>18</w:t>
      </w:r>
      <w:r w:rsidRPr="00F26ECC">
        <w:rPr>
          <w:rFonts w:ascii="Tahoma" w:hAnsi="Tahoma" w:cs="Tahoma"/>
        </w:rPr>
        <w:t xml:space="preserve">.6. Este edital e seus anexos estão à disposição das interessadas na Comissão Permanente de Licitação-CPL, </w:t>
      </w:r>
      <w:r w:rsidRPr="00F26ECC">
        <w:rPr>
          <w:rFonts w:ascii="Tahoma" w:hAnsi="Tahoma" w:cs="Tahoma"/>
          <w:color w:val="000000"/>
        </w:rPr>
        <w:t xml:space="preserve">Av. Pedro Cunha Mendes, nº 2361, Centro, </w:t>
      </w:r>
      <w:r>
        <w:rPr>
          <w:rFonts w:ascii="Tahoma" w:hAnsi="Tahoma" w:cs="Tahoma"/>
          <w:color w:val="000000"/>
        </w:rPr>
        <w:t>SÃO PEDRO DA ÁGUA BRANCA</w:t>
      </w:r>
      <w:r w:rsidRPr="00F26ECC">
        <w:rPr>
          <w:rFonts w:ascii="Tahoma" w:hAnsi="Tahoma" w:cs="Tahoma"/>
        </w:rPr>
        <w:t xml:space="preserve">, de segunda à sexta-feira, no horário das 8:00 as 12:00 horas, onde poderão ser consultados. </w:t>
      </w:r>
    </w:p>
    <w:p w:rsidR="00290058" w:rsidRPr="00F26ECC" w:rsidRDefault="00290058" w:rsidP="00290058">
      <w:pPr>
        <w:spacing w:before="120" w:after="120"/>
        <w:jc w:val="both"/>
        <w:rPr>
          <w:rFonts w:ascii="Tahoma" w:hAnsi="Tahoma" w:cs="Tahoma"/>
          <w:color w:val="000000"/>
        </w:rPr>
      </w:pPr>
      <w:r w:rsidRPr="00F26ECC">
        <w:rPr>
          <w:rFonts w:ascii="Tahoma" w:hAnsi="Tahoma" w:cs="Tahoma"/>
        </w:rPr>
        <w:t>1</w:t>
      </w:r>
      <w:r>
        <w:rPr>
          <w:rFonts w:ascii="Tahoma" w:hAnsi="Tahoma" w:cs="Tahoma"/>
        </w:rPr>
        <w:t>8</w:t>
      </w:r>
      <w:r w:rsidRPr="00F26ECC">
        <w:rPr>
          <w:rFonts w:ascii="Tahoma" w:hAnsi="Tahoma" w:cs="Tahoma"/>
          <w:color w:val="000000"/>
        </w:rPr>
        <w:t>.7. Ao adquirir o Edital, o interessado deverá declarar o endereço em que receberá notificação e ainda comunicar qualquer mudança posterior, sob pena de reputar-se válida a notificação encaminhada ao endereço fornecido.</w:t>
      </w:r>
    </w:p>
    <w:p w:rsidR="00290058" w:rsidRPr="00F26ECC" w:rsidRDefault="00290058" w:rsidP="00290058">
      <w:pPr>
        <w:spacing w:before="120" w:after="120"/>
        <w:jc w:val="both"/>
        <w:rPr>
          <w:rFonts w:ascii="Tahoma" w:hAnsi="Tahoma" w:cs="Tahoma"/>
        </w:rPr>
      </w:pPr>
      <w:r>
        <w:rPr>
          <w:rFonts w:ascii="Tahoma" w:hAnsi="Tahoma" w:cs="Tahoma"/>
        </w:rPr>
        <w:lastRenderedPageBreak/>
        <w:t>18</w:t>
      </w:r>
      <w:r w:rsidRPr="00F26ECC">
        <w:rPr>
          <w:rFonts w:ascii="Tahoma" w:hAnsi="Tahoma" w:cs="Tahoma"/>
        </w:rPr>
        <w:t>.8. Quaisquer elementos, informações e esclarecimentos relativos a esta licitação serão prestados pelo pregoeiro</w:t>
      </w:r>
      <w:r w:rsidRPr="00F26ECC">
        <w:rPr>
          <w:rFonts w:ascii="Tahoma" w:hAnsi="Tahoma" w:cs="Tahoma"/>
          <w:b/>
          <w:bCs/>
        </w:rPr>
        <w:t xml:space="preserve"> </w:t>
      </w:r>
      <w:r w:rsidRPr="00F26ECC">
        <w:rPr>
          <w:rFonts w:ascii="Tahoma" w:hAnsi="Tahoma" w:cs="Tahoma"/>
        </w:rPr>
        <w:t xml:space="preserve">e membros da Equipe de Apoio, na </w:t>
      </w:r>
      <w:r w:rsidRPr="00F26ECC">
        <w:rPr>
          <w:rFonts w:ascii="Tahoma" w:hAnsi="Tahoma" w:cs="Tahoma"/>
          <w:b/>
          <w:bCs/>
        </w:rPr>
        <w:t>COMISSÃO PERMANENTE DE LICITAÇÃO</w:t>
      </w:r>
      <w:r w:rsidRPr="00F26ECC">
        <w:rPr>
          <w:rFonts w:ascii="Tahoma" w:hAnsi="Tahoma" w:cs="Tahoma"/>
        </w:rPr>
        <w:t xml:space="preserve"> no endereço e horário registrados no subitem 17.6 deste edital, obedecidos os seguintes critérios:</w:t>
      </w:r>
    </w:p>
    <w:p w:rsidR="00290058" w:rsidRPr="00F26ECC" w:rsidRDefault="00290058" w:rsidP="00290058">
      <w:pPr>
        <w:pStyle w:val="Recuodecorpodetexto"/>
        <w:spacing w:before="120"/>
        <w:ind w:left="0"/>
        <w:jc w:val="both"/>
        <w:rPr>
          <w:rFonts w:ascii="Tahoma" w:hAnsi="Tahoma" w:cs="Tahoma"/>
        </w:rPr>
      </w:pPr>
      <w:r w:rsidRPr="00F26ECC">
        <w:rPr>
          <w:rFonts w:ascii="Tahoma" w:hAnsi="Tahoma" w:cs="Tahoma"/>
        </w:rPr>
        <w:t>a) Não serão levados em consideração, quaisquer consultas, pedidos ou reclamações relativos ao Edital, que não tenham sido formulados por escrito e devidamente protocolados n</w:t>
      </w:r>
      <w:r w:rsidRPr="00F26ECC">
        <w:rPr>
          <w:rFonts w:ascii="Tahoma" w:hAnsi="Tahoma" w:cs="Tahoma"/>
          <w:bCs/>
        </w:rPr>
        <w:t>a</w:t>
      </w:r>
      <w:r w:rsidRPr="00F26ECC">
        <w:rPr>
          <w:rFonts w:ascii="Tahoma" w:hAnsi="Tahoma" w:cs="Tahoma"/>
          <w:b/>
          <w:bCs/>
        </w:rPr>
        <w:t xml:space="preserve"> CPL </w:t>
      </w:r>
      <w:r w:rsidRPr="00F26ECC">
        <w:rPr>
          <w:rFonts w:ascii="Tahoma" w:hAnsi="Tahoma" w:cs="Tahoma"/>
        </w:rPr>
        <w:t>até 02(dois) dias úteis antes da data marcada para recebimento dos Envelopes.</w:t>
      </w: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 xml:space="preserve">b) Em hipótese alguma serão aceitos entendimentos verbais entre interessados e o </w:t>
      </w:r>
      <w:r w:rsidRPr="00F26ECC">
        <w:rPr>
          <w:rFonts w:ascii="Tahoma" w:hAnsi="Tahoma" w:cs="Tahoma"/>
          <w:b/>
          <w:color w:val="000000"/>
        </w:rPr>
        <w:t>MUNICÍPIO.</w:t>
      </w:r>
      <w:r w:rsidRPr="00F26ECC">
        <w:rPr>
          <w:rFonts w:ascii="Tahoma" w:hAnsi="Tahoma" w:cs="Tahoma"/>
          <w:color w:val="000000"/>
        </w:rPr>
        <w:t xml:space="preserve"> </w:t>
      </w:r>
    </w:p>
    <w:p w:rsidR="00290058" w:rsidRPr="00F26ECC" w:rsidRDefault="00290058" w:rsidP="00290058">
      <w:pPr>
        <w:spacing w:before="120" w:after="120"/>
        <w:jc w:val="both"/>
        <w:rPr>
          <w:rFonts w:ascii="Tahoma" w:hAnsi="Tahoma" w:cs="Tahoma"/>
        </w:rPr>
      </w:pPr>
      <w:r>
        <w:rPr>
          <w:rFonts w:ascii="Tahoma" w:hAnsi="Tahoma" w:cs="Tahoma"/>
        </w:rPr>
        <w:t>18</w:t>
      </w:r>
      <w:r w:rsidRPr="00F26ECC">
        <w:rPr>
          <w:rFonts w:ascii="Tahoma" w:hAnsi="Tahoma" w:cs="Tahoma"/>
        </w:rPr>
        <w:t xml:space="preserve">.9. Os esclarecimentos da </w:t>
      </w:r>
      <w:r w:rsidRPr="00F26ECC">
        <w:rPr>
          <w:rFonts w:ascii="Tahoma" w:hAnsi="Tahoma" w:cs="Tahoma"/>
          <w:b/>
          <w:bCs/>
        </w:rPr>
        <w:t>CPL</w:t>
      </w:r>
      <w:r w:rsidRPr="00F26ECC">
        <w:rPr>
          <w:rFonts w:ascii="Tahoma" w:hAnsi="Tahoma" w:cs="Tahoma"/>
        </w:rPr>
        <w:t xml:space="preserve"> aos consulentes serão comunicados a todos os demais interessados que tenham adquirido o presente Edital.</w:t>
      </w:r>
    </w:p>
    <w:p w:rsidR="00290058" w:rsidRPr="00F26ECC" w:rsidRDefault="00290058" w:rsidP="00290058">
      <w:pPr>
        <w:spacing w:before="120" w:after="120"/>
        <w:jc w:val="both"/>
        <w:rPr>
          <w:rFonts w:ascii="Tahoma" w:hAnsi="Tahoma" w:cs="Tahoma"/>
          <w:b/>
          <w:bCs/>
        </w:rPr>
      </w:pPr>
      <w:r>
        <w:rPr>
          <w:rFonts w:ascii="Tahoma" w:hAnsi="Tahoma" w:cs="Tahoma"/>
        </w:rPr>
        <w:t>18</w:t>
      </w:r>
      <w:r w:rsidRPr="00F26ECC">
        <w:rPr>
          <w:rFonts w:ascii="Tahoma" w:hAnsi="Tahoma" w:cs="Tahoma"/>
        </w:rPr>
        <w:t>.10. É facultada o pregoeiro, auxiliad</w:t>
      </w:r>
      <w:r w:rsidR="00C60FAD">
        <w:rPr>
          <w:rFonts w:ascii="Tahoma" w:hAnsi="Tahoma" w:cs="Tahoma"/>
        </w:rPr>
        <w:t>o</w:t>
      </w:r>
      <w:r w:rsidRPr="00F26ECC">
        <w:rPr>
          <w:rFonts w:ascii="Tahoma" w:hAnsi="Tahoma" w:cs="Tahoma"/>
        </w:rPr>
        <w:t xml:space="preserve"> pela Equipe de Apoio, proceder em qualquer fase desta licitação, diligências destinadas a esclarecer ou a complementar a instrução do processo, vedada a inclusão posterior de documento ou informação que deveria constar originalmente da </w:t>
      </w:r>
      <w:r w:rsidRPr="00F26ECC">
        <w:rPr>
          <w:rFonts w:ascii="Tahoma" w:hAnsi="Tahoma" w:cs="Tahoma"/>
          <w:b/>
          <w:bCs/>
        </w:rPr>
        <w:t>PROPOSTA.</w:t>
      </w:r>
    </w:p>
    <w:p w:rsidR="00290058" w:rsidRPr="00F26ECC" w:rsidRDefault="00290058" w:rsidP="00290058">
      <w:pPr>
        <w:spacing w:before="120" w:after="120"/>
        <w:jc w:val="both"/>
        <w:rPr>
          <w:rFonts w:ascii="Tahoma" w:hAnsi="Tahoma" w:cs="Tahoma"/>
        </w:rPr>
      </w:pPr>
      <w:r>
        <w:rPr>
          <w:rFonts w:ascii="Tahoma" w:hAnsi="Tahoma" w:cs="Tahoma"/>
        </w:rPr>
        <w:t>18</w:t>
      </w:r>
      <w:r w:rsidRPr="00F26ECC">
        <w:rPr>
          <w:rFonts w:ascii="Tahoma" w:hAnsi="Tahoma" w:cs="Tahoma"/>
        </w:rPr>
        <w:t xml:space="preserve">.11. Caso não seja possível decidir de imediato sobre a aceitabilidade da </w:t>
      </w:r>
      <w:r w:rsidRPr="00F26ECC">
        <w:rPr>
          <w:rFonts w:ascii="Tahoma" w:hAnsi="Tahoma" w:cs="Tahoma"/>
          <w:b/>
          <w:bCs/>
        </w:rPr>
        <w:t>PROPOSTA</w:t>
      </w:r>
      <w:r w:rsidRPr="00F26ECC">
        <w:rPr>
          <w:rFonts w:ascii="Tahoma" w:hAnsi="Tahoma" w:cs="Tahoma"/>
        </w:rPr>
        <w:t xml:space="preserve"> ou dos documentos de </w:t>
      </w:r>
      <w:r w:rsidRPr="00F26ECC">
        <w:rPr>
          <w:rFonts w:ascii="Tahoma" w:hAnsi="Tahoma" w:cs="Tahoma"/>
          <w:b/>
          <w:bCs/>
        </w:rPr>
        <w:t>HABILITAÇÃO,</w:t>
      </w:r>
      <w:r w:rsidRPr="00F26ECC">
        <w:rPr>
          <w:rFonts w:ascii="Tahoma" w:hAnsi="Tahoma" w:cs="Tahoma"/>
        </w:rPr>
        <w:t xml:space="preserve"> o pregoeiro poderá suspender o </w:t>
      </w:r>
      <w:r w:rsidRPr="00F26ECC">
        <w:rPr>
          <w:rFonts w:ascii="Tahoma" w:hAnsi="Tahoma" w:cs="Tahoma"/>
          <w:b/>
          <w:bCs/>
        </w:rPr>
        <w:t>PREGÃO</w:t>
      </w:r>
      <w:r w:rsidRPr="00F26ECC">
        <w:rPr>
          <w:rFonts w:ascii="Tahoma" w:hAnsi="Tahoma" w:cs="Tahoma"/>
        </w:rPr>
        <w:t xml:space="preserve"> e marcar nova data para sua aceitabilidade ficando intimados, no mesmo ato, os licitantes.</w:t>
      </w:r>
    </w:p>
    <w:p w:rsidR="00290058" w:rsidRPr="00F26ECC" w:rsidRDefault="00290058" w:rsidP="00290058">
      <w:pPr>
        <w:spacing w:before="120" w:after="120"/>
        <w:jc w:val="both"/>
        <w:rPr>
          <w:rFonts w:ascii="Tahoma" w:hAnsi="Tahoma" w:cs="Tahoma"/>
        </w:rPr>
      </w:pPr>
      <w:r>
        <w:rPr>
          <w:rFonts w:ascii="Tahoma" w:hAnsi="Tahoma" w:cs="Tahoma"/>
        </w:rPr>
        <w:t>18</w:t>
      </w:r>
      <w:r w:rsidRPr="00F26ECC">
        <w:rPr>
          <w:rFonts w:ascii="Tahoma" w:hAnsi="Tahoma" w:cs="Tahoma"/>
        </w:rPr>
        <w:t>.12. Os casos omissos serão resolvidos pelo pregoeiro</w:t>
      </w:r>
      <w:r w:rsidRPr="00F26ECC">
        <w:rPr>
          <w:rFonts w:ascii="Tahoma" w:hAnsi="Tahoma" w:cs="Tahoma"/>
          <w:b/>
          <w:bCs/>
        </w:rPr>
        <w:t>,</w:t>
      </w:r>
      <w:r w:rsidRPr="00F26ECC">
        <w:rPr>
          <w:rFonts w:ascii="Tahoma" w:hAnsi="Tahoma" w:cs="Tahoma"/>
        </w:rPr>
        <w:t xml:space="preserve"> que decidirá com base nas normas aplicáveis à espécie em vigor.</w:t>
      </w:r>
    </w:p>
    <w:p w:rsidR="00290058" w:rsidRPr="00F26ECC" w:rsidRDefault="00290058" w:rsidP="00290058">
      <w:pPr>
        <w:spacing w:before="120" w:after="120"/>
        <w:jc w:val="both"/>
        <w:rPr>
          <w:rFonts w:ascii="Tahoma" w:hAnsi="Tahoma" w:cs="Tahoma"/>
        </w:rPr>
      </w:pPr>
      <w:r>
        <w:rPr>
          <w:rFonts w:ascii="Tahoma" w:hAnsi="Tahoma" w:cs="Tahoma"/>
        </w:rPr>
        <w:t>18</w:t>
      </w:r>
      <w:r w:rsidRPr="00F26ECC">
        <w:rPr>
          <w:rFonts w:ascii="Tahoma" w:hAnsi="Tahoma" w:cs="Tahoma"/>
        </w:rPr>
        <w:t xml:space="preserve">.13. Farão parte integrante do contrato todos os elementos apresentados pelo licitante vencedor que tenham servido de base para o julgamento da licitação, bem como as condições estabelecidas neste </w:t>
      </w:r>
      <w:r w:rsidRPr="00F26ECC">
        <w:rPr>
          <w:rFonts w:ascii="Tahoma" w:hAnsi="Tahoma" w:cs="Tahoma"/>
          <w:b/>
          <w:bCs/>
        </w:rPr>
        <w:t>PREGÃO,</w:t>
      </w:r>
      <w:r w:rsidRPr="00F26ECC">
        <w:rPr>
          <w:rFonts w:ascii="Tahoma" w:hAnsi="Tahoma" w:cs="Tahoma"/>
        </w:rPr>
        <w:t xml:space="preserve"> independentemente de transcrição.</w:t>
      </w:r>
    </w:p>
    <w:p w:rsidR="00290058" w:rsidRPr="00023C4C" w:rsidRDefault="00290058" w:rsidP="00290058">
      <w:pPr>
        <w:spacing w:before="120" w:after="120"/>
        <w:jc w:val="both"/>
        <w:rPr>
          <w:rFonts w:ascii="Tahoma" w:hAnsi="Tahoma" w:cs="Tahoma"/>
        </w:rPr>
      </w:pPr>
      <w:r w:rsidRPr="00023C4C">
        <w:rPr>
          <w:rFonts w:ascii="Tahoma" w:hAnsi="Tahoma" w:cs="Tahoma"/>
          <w:snapToGrid w:val="0"/>
          <w:color w:val="000000"/>
        </w:rPr>
        <w:t>18.14.</w:t>
      </w:r>
      <w:r>
        <w:rPr>
          <w:rFonts w:ascii="Tahoma" w:hAnsi="Tahoma" w:cs="Tahoma"/>
          <w:snapToGrid w:val="0"/>
          <w:color w:val="000000"/>
        </w:rPr>
        <w:t xml:space="preserve"> </w:t>
      </w:r>
      <w:r w:rsidRPr="00023C4C">
        <w:rPr>
          <w:rFonts w:ascii="Tahoma" w:hAnsi="Tahoma" w:cs="Tahoma"/>
          <w:snapToGrid w:val="0"/>
          <w:color w:val="000000"/>
        </w:rPr>
        <w:t>As normas que disciplinam este pregão serão sempre interpretadas em favor da ampliação da disputa entre os interessados, sem comprometimento da segurança do futuro contrato</w:t>
      </w:r>
      <w:r>
        <w:rPr>
          <w:rFonts w:ascii="Tahoma" w:hAnsi="Tahoma" w:cs="Tahoma"/>
          <w:snapToGrid w:val="0"/>
          <w:color w:val="000000"/>
        </w:rPr>
        <w:t>.</w:t>
      </w:r>
    </w:p>
    <w:p w:rsidR="00290058" w:rsidRPr="00F26ECC" w:rsidRDefault="00290058" w:rsidP="00290058">
      <w:pPr>
        <w:spacing w:before="120" w:after="120"/>
        <w:jc w:val="both"/>
        <w:rPr>
          <w:rFonts w:ascii="Tahoma" w:hAnsi="Tahoma" w:cs="Tahoma"/>
        </w:rPr>
      </w:pPr>
      <w:r>
        <w:rPr>
          <w:rFonts w:ascii="Tahoma" w:hAnsi="Tahoma" w:cs="Tahoma"/>
        </w:rPr>
        <w:t>18</w:t>
      </w:r>
      <w:r w:rsidRPr="00F26ECC">
        <w:rPr>
          <w:rFonts w:ascii="Tahoma" w:hAnsi="Tahoma" w:cs="Tahoma"/>
        </w:rPr>
        <w:t>.1</w:t>
      </w:r>
      <w:r>
        <w:rPr>
          <w:rFonts w:ascii="Tahoma" w:hAnsi="Tahoma" w:cs="Tahoma"/>
        </w:rPr>
        <w:t>5</w:t>
      </w:r>
      <w:r w:rsidRPr="00F26ECC">
        <w:rPr>
          <w:rFonts w:ascii="Tahoma" w:hAnsi="Tahoma" w:cs="Tahoma"/>
        </w:rPr>
        <w:t>. Integram o presente Edital, independente de transcrição, os seguintes anexos:</w:t>
      </w:r>
    </w:p>
    <w:p w:rsidR="00290058" w:rsidRPr="00F26ECC" w:rsidRDefault="00290058" w:rsidP="00290058">
      <w:pPr>
        <w:jc w:val="both"/>
        <w:rPr>
          <w:rStyle w:val="nfase"/>
          <w:rFonts w:ascii="Tahoma" w:hAnsi="Tahoma" w:cs="Tahoma"/>
          <w:b/>
          <w:bCs/>
          <w:i w:val="0"/>
          <w:iCs w:val="0"/>
        </w:rPr>
      </w:pPr>
    </w:p>
    <w:p w:rsidR="00290058" w:rsidRPr="00F26ECC" w:rsidRDefault="00290058" w:rsidP="00290058">
      <w:pPr>
        <w:jc w:val="both"/>
        <w:rPr>
          <w:rStyle w:val="nfase"/>
          <w:rFonts w:ascii="Tahoma" w:hAnsi="Tahoma" w:cs="Tahoma"/>
          <w:i w:val="0"/>
          <w:iCs w:val="0"/>
        </w:rPr>
      </w:pPr>
      <w:r w:rsidRPr="00F26ECC">
        <w:rPr>
          <w:rStyle w:val="nfase"/>
          <w:rFonts w:ascii="Tahoma" w:hAnsi="Tahoma" w:cs="Tahoma"/>
          <w:b/>
          <w:bCs/>
          <w:i w:val="0"/>
          <w:iCs w:val="0"/>
        </w:rPr>
        <w:t>ANEXO I –</w:t>
      </w:r>
      <w:r w:rsidRPr="00F26ECC">
        <w:rPr>
          <w:rStyle w:val="nfase"/>
          <w:rFonts w:ascii="Tahoma" w:hAnsi="Tahoma" w:cs="Tahoma"/>
          <w:i w:val="0"/>
          <w:iCs w:val="0"/>
        </w:rPr>
        <w:t xml:space="preserve"> Termo de Referência</w:t>
      </w:r>
    </w:p>
    <w:p w:rsidR="00290058" w:rsidRPr="00F26ECC" w:rsidRDefault="00290058" w:rsidP="00290058">
      <w:pPr>
        <w:jc w:val="both"/>
        <w:rPr>
          <w:rStyle w:val="nfase"/>
          <w:rFonts w:ascii="Tahoma" w:hAnsi="Tahoma" w:cs="Tahoma"/>
          <w:b/>
          <w:bCs/>
          <w:i w:val="0"/>
          <w:iCs w:val="0"/>
        </w:rPr>
      </w:pPr>
    </w:p>
    <w:p w:rsidR="00290058" w:rsidRPr="00F26ECC" w:rsidRDefault="00290058" w:rsidP="00290058">
      <w:pPr>
        <w:jc w:val="both"/>
        <w:rPr>
          <w:rStyle w:val="nfase"/>
          <w:rFonts w:ascii="Tahoma" w:hAnsi="Tahoma" w:cs="Tahoma"/>
          <w:i w:val="0"/>
          <w:iCs w:val="0"/>
        </w:rPr>
      </w:pPr>
      <w:r w:rsidRPr="00F26ECC">
        <w:rPr>
          <w:rStyle w:val="nfase"/>
          <w:rFonts w:ascii="Tahoma" w:hAnsi="Tahoma" w:cs="Tahoma"/>
          <w:b/>
          <w:bCs/>
          <w:i w:val="0"/>
          <w:iCs w:val="0"/>
        </w:rPr>
        <w:t>ANEXO II –</w:t>
      </w:r>
      <w:r w:rsidRPr="00F26ECC">
        <w:rPr>
          <w:rStyle w:val="nfase"/>
          <w:rFonts w:ascii="Tahoma" w:hAnsi="Tahoma" w:cs="Tahoma"/>
          <w:i w:val="0"/>
          <w:iCs w:val="0"/>
        </w:rPr>
        <w:t xml:space="preserve"> Modelo de Carta Credencial</w:t>
      </w:r>
    </w:p>
    <w:p w:rsidR="00290058" w:rsidRPr="00F26ECC" w:rsidRDefault="00290058" w:rsidP="00290058">
      <w:pPr>
        <w:jc w:val="both"/>
        <w:rPr>
          <w:rStyle w:val="nfase"/>
          <w:rFonts w:ascii="Tahoma" w:hAnsi="Tahoma" w:cs="Tahoma"/>
          <w:b/>
          <w:bCs/>
          <w:i w:val="0"/>
          <w:iCs w:val="0"/>
        </w:rPr>
      </w:pPr>
    </w:p>
    <w:p w:rsidR="00290058" w:rsidRPr="00F26ECC" w:rsidRDefault="00290058" w:rsidP="00290058">
      <w:pPr>
        <w:jc w:val="both"/>
        <w:rPr>
          <w:rStyle w:val="nfase"/>
          <w:rFonts w:ascii="Tahoma" w:hAnsi="Tahoma" w:cs="Tahoma"/>
          <w:i w:val="0"/>
          <w:iCs w:val="0"/>
        </w:rPr>
      </w:pPr>
      <w:r w:rsidRPr="00F26ECC">
        <w:rPr>
          <w:rStyle w:val="nfase"/>
          <w:rFonts w:ascii="Tahoma" w:hAnsi="Tahoma" w:cs="Tahoma"/>
          <w:b/>
          <w:bCs/>
          <w:i w:val="0"/>
          <w:iCs w:val="0"/>
        </w:rPr>
        <w:t>ANEXO III –</w:t>
      </w:r>
      <w:r w:rsidRPr="00F26ECC">
        <w:rPr>
          <w:rStyle w:val="nfase"/>
          <w:rFonts w:ascii="Tahoma" w:hAnsi="Tahoma" w:cs="Tahoma"/>
          <w:i w:val="0"/>
          <w:iCs w:val="0"/>
        </w:rPr>
        <w:t xml:space="preserve"> Modelo de Declaração de Cumprimento dos Requisitos de Habilitação (art. 4º, inciso VII da Lei nº 10.520/2002)</w:t>
      </w:r>
    </w:p>
    <w:p w:rsidR="00290058" w:rsidRPr="00F26ECC" w:rsidRDefault="00290058" w:rsidP="00290058">
      <w:pPr>
        <w:jc w:val="both"/>
        <w:rPr>
          <w:rStyle w:val="nfase"/>
          <w:rFonts w:ascii="Tahoma" w:hAnsi="Tahoma" w:cs="Tahoma"/>
          <w:b/>
          <w:bCs/>
          <w:i w:val="0"/>
          <w:iCs w:val="0"/>
        </w:rPr>
      </w:pPr>
    </w:p>
    <w:p w:rsidR="00290058" w:rsidRPr="00F26ECC" w:rsidRDefault="00290058" w:rsidP="00290058">
      <w:pPr>
        <w:jc w:val="both"/>
        <w:rPr>
          <w:rStyle w:val="nfase"/>
          <w:rFonts w:ascii="Tahoma" w:hAnsi="Tahoma" w:cs="Tahoma"/>
          <w:i w:val="0"/>
          <w:iCs w:val="0"/>
        </w:rPr>
      </w:pPr>
      <w:r w:rsidRPr="00F26ECC">
        <w:rPr>
          <w:rStyle w:val="nfase"/>
          <w:rFonts w:ascii="Tahoma" w:hAnsi="Tahoma" w:cs="Tahoma"/>
          <w:b/>
          <w:bCs/>
          <w:i w:val="0"/>
          <w:iCs w:val="0"/>
        </w:rPr>
        <w:t>ANEXO IV –</w:t>
      </w:r>
      <w:r w:rsidRPr="00F26ECC">
        <w:rPr>
          <w:rStyle w:val="nfase"/>
          <w:rFonts w:ascii="Tahoma" w:hAnsi="Tahoma" w:cs="Tahoma"/>
          <w:i w:val="0"/>
          <w:iCs w:val="0"/>
        </w:rPr>
        <w:t xml:space="preserve"> Modelo de Carta Proposta</w:t>
      </w:r>
    </w:p>
    <w:p w:rsidR="00290058" w:rsidRPr="00F26ECC" w:rsidRDefault="00290058" w:rsidP="00290058">
      <w:pPr>
        <w:jc w:val="both"/>
        <w:rPr>
          <w:rStyle w:val="nfase"/>
          <w:rFonts w:ascii="Tahoma" w:hAnsi="Tahoma" w:cs="Tahoma"/>
          <w:b/>
          <w:bCs/>
          <w:i w:val="0"/>
          <w:iCs w:val="0"/>
        </w:rPr>
      </w:pPr>
    </w:p>
    <w:p w:rsidR="00290058" w:rsidRPr="00F26ECC" w:rsidRDefault="00290058" w:rsidP="00290058">
      <w:pPr>
        <w:jc w:val="both"/>
        <w:rPr>
          <w:rStyle w:val="nfase"/>
          <w:rFonts w:ascii="Tahoma" w:hAnsi="Tahoma" w:cs="Tahoma"/>
          <w:i w:val="0"/>
          <w:iCs w:val="0"/>
        </w:rPr>
      </w:pPr>
      <w:r w:rsidRPr="00F26ECC">
        <w:rPr>
          <w:rStyle w:val="nfase"/>
          <w:rFonts w:ascii="Tahoma" w:hAnsi="Tahoma" w:cs="Tahoma"/>
          <w:b/>
          <w:bCs/>
          <w:i w:val="0"/>
          <w:iCs w:val="0"/>
        </w:rPr>
        <w:t>ANEXO V –</w:t>
      </w:r>
      <w:r w:rsidRPr="00F26ECC">
        <w:rPr>
          <w:rStyle w:val="nfase"/>
          <w:rFonts w:ascii="Tahoma" w:hAnsi="Tahoma" w:cs="Tahoma"/>
          <w:i w:val="0"/>
          <w:iCs w:val="0"/>
        </w:rPr>
        <w:t xml:space="preserve"> Modelo de Declaração de Pessoa Jurídica (CF/88 art. 7º, inciso XXXIII, Lei nº 9.854/99, Lei 8.666/93, art. 27, inciso V e Decreto 4.358/2002)</w:t>
      </w:r>
    </w:p>
    <w:p w:rsidR="00290058" w:rsidRPr="00F26ECC" w:rsidRDefault="00290058" w:rsidP="00290058">
      <w:pPr>
        <w:jc w:val="both"/>
        <w:rPr>
          <w:rStyle w:val="nfase"/>
          <w:rFonts w:ascii="Tahoma" w:hAnsi="Tahoma" w:cs="Tahoma"/>
          <w:b/>
          <w:bCs/>
          <w:i w:val="0"/>
          <w:iCs w:val="0"/>
        </w:rPr>
      </w:pPr>
    </w:p>
    <w:p w:rsidR="00290058" w:rsidRPr="00F26ECC" w:rsidRDefault="00290058" w:rsidP="00290058">
      <w:pPr>
        <w:jc w:val="both"/>
        <w:rPr>
          <w:rStyle w:val="nfase"/>
          <w:rFonts w:ascii="Tahoma" w:hAnsi="Tahoma" w:cs="Tahoma"/>
          <w:i w:val="0"/>
          <w:iCs w:val="0"/>
        </w:rPr>
      </w:pPr>
      <w:r w:rsidRPr="00F26ECC">
        <w:rPr>
          <w:rStyle w:val="nfase"/>
          <w:rFonts w:ascii="Tahoma" w:hAnsi="Tahoma" w:cs="Tahoma"/>
          <w:b/>
          <w:bCs/>
          <w:i w:val="0"/>
          <w:iCs w:val="0"/>
        </w:rPr>
        <w:t>ANEXO VI –</w:t>
      </w:r>
      <w:r w:rsidRPr="00F26ECC">
        <w:rPr>
          <w:rStyle w:val="nfase"/>
          <w:rFonts w:ascii="Tahoma" w:hAnsi="Tahoma" w:cs="Tahoma"/>
          <w:i w:val="0"/>
          <w:iCs w:val="0"/>
        </w:rPr>
        <w:t xml:space="preserve"> Declaração de Inexistência de Fato Impeditivo da Habilitação (Lei nº 8.666/93, artigo 32, § 2º)</w:t>
      </w:r>
    </w:p>
    <w:p w:rsidR="00290058" w:rsidRPr="00F26ECC" w:rsidRDefault="00290058" w:rsidP="00290058">
      <w:pPr>
        <w:jc w:val="both"/>
        <w:rPr>
          <w:rStyle w:val="nfase"/>
          <w:rFonts w:ascii="Tahoma" w:hAnsi="Tahoma" w:cs="Tahoma"/>
          <w:b/>
          <w:i w:val="0"/>
          <w:iCs w:val="0"/>
        </w:rPr>
      </w:pPr>
    </w:p>
    <w:p w:rsidR="00290058" w:rsidRPr="00F26ECC" w:rsidRDefault="00290058" w:rsidP="00290058">
      <w:pPr>
        <w:jc w:val="both"/>
        <w:rPr>
          <w:rStyle w:val="nfase"/>
          <w:rFonts w:ascii="Tahoma" w:hAnsi="Tahoma" w:cs="Tahoma"/>
          <w:b/>
          <w:i w:val="0"/>
          <w:iCs w:val="0"/>
        </w:rPr>
      </w:pPr>
      <w:r w:rsidRPr="00F26ECC">
        <w:rPr>
          <w:rStyle w:val="nfase"/>
          <w:rFonts w:ascii="Tahoma" w:hAnsi="Tahoma" w:cs="Tahoma"/>
          <w:b/>
          <w:i w:val="0"/>
          <w:iCs w:val="0"/>
        </w:rPr>
        <w:t>ANEXO VII</w:t>
      </w:r>
      <w:r w:rsidRPr="00F26ECC">
        <w:rPr>
          <w:rStyle w:val="nfase"/>
          <w:rFonts w:ascii="Tahoma" w:hAnsi="Tahoma" w:cs="Tahoma"/>
          <w:i w:val="0"/>
          <w:iCs w:val="0"/>
        </w:rPr>
        <w:t xml:space="preserve"> – </w:t>
      </w:r>
      <w:r w:rsidRPr="00F26ECC">
        <w:rPr>
          <w:rFonts w:ascii="Tahoma" w:hAnsi="Tahoma" w:cs="Tahoma"/>
          <w:bCs/>
          <w:color w:val="1E1E1E"/>
        </w:rPr>
        <w:t>Declaração de Localização e Funcionamento</w:t>
      </w:r>
    </w:p>
    <w:p w:rsidR="00290058" w:rsidRPr="00F26ECC" w:rsidRDefault="00290058" w:rsidP="00290058">
      <w:pPr>
        <w:jc w:val="both"/>
        <w:rPr>
          <w:rStyle w:val="nfase"/>
          <w:rFonts w:ascii="Tahoma" w:hAnsi="Tahoma" w:cs="Tahoma"/>
          <w:b/>
          <w:i w:val="0"/>
          <w:iCs w:val="0"/>
        </w:rPr>
      </w:pPr>
    </w:p>
    <w:p w:rsidR="00290058" w:rsidRPr="00F26ECC" w:rsidRDefault="00290058" w:rsidP="00290058">
      <w:pPr>
        <w:jc w:val="both"/>
        <w:rPr>
          <w:rStyle w:val="nfase"/>
          <w:rFonts w:ascii="Tahoma" w:hAnsi="Tahoma" w:cs="Tahoma"/>
          <w:i w:val="0"/>
          <w:iCs w:val="0"/>
        </w:rPr>
      </w:pPr>
      <w:r w:rsidRPr="00F26ECC">
        <w:rPr>
          <w:rStyle w:val="nfase"/>
          <w:rFonts w:ascii="Tahoma" w:hAnsi="Tahoma" w:cs="Tahoma"/>
          <w:b/>
          <w:i w:val="0"/>
          <w:iCs w:val="0"/>
        </w:rPr>
        <w:t>ANEXO VIII</w:t>
      </w:r>
      <w:r w:rsidRPr="00F26ECC">
        <w:rPr>
          <w:rStyle w:val="nfase"/>
          <w:rFonts w:ascii="Tahoma" w:hAnsi="Tahoma" w:cs="Tahoma"/>
          <w:i w:val="0"/>
          <w:iCs w:val="0"/>
        </w:rPr>
        <w:t xml:space="preserve"> – Minuta do Contrato</w:t>
      </w:r>
    </w:p>
    <w:p w:rsidR="00290058" w:rsidRPr="00F26ECC" w:rsidRDefault="00290058" w:rsidP="00290058">
      <w:pPr>
        <w:jc w:val="both"/>
        <w:rPr>
          <w:rFonts w:ascii="Tahoma" w:hAnsi="Tahoma" w:cs="Tahoma"/>
        </w:rPr>
      </w:pPr>
    </w:p>
    <w:p w:rsidR="00290058" w:rsidRPr="00F26ECC" w:rsidRDefault="00290058" w:rsidP="00290058">
      <w:pPr>
        <w:jc w:val="both"/>
        <w:rPr>
          <w:rFonts w:ascii="Tahoma" w:hAnsi="Tahoma" w:cs="Tahoma"/>
        </w:rPr>
      </w:pPr>
    </w:p>
    <w:p w:rsidR="00290058" w:rsidRPr="00F26ECC" w:rsidRDefault="00290058" w:rsidP="00290058">
      <w:pPr>
        <w:spacing w:before="120" w:after="120"/>
        <w:jc w:val="center"/>
        <w:rPr>
          <w:rFonts w:ascii="Tahoma" w:hAnsi="Tahoma" w:cs="Tahoma"/>
        </w:rPr>
      </w:pPr>
      <w:r>
        <w:rPr>
          <w:rFonts w:ascii="Tahoma" w:hAnsi="Tahoma" w:cs="Tahoma"/>
        </w:rPr>
        <w:t>SÃO PEDRO DA ÁGUA BRANCA</w:t>
      </w:r>
      <w:r w:rsidRPr="00F26ECC">
        <w:rPr>
          <w:rFonts w:ascii="Tahoma" w:hAnsi="Tahoma" w:cs="Tahoma"/>
        </w:rPr>
        <w:t xml:space="preserve"> - MA, </w:t>
      </w:r>
      <w:r w:rsidR="00C60FAD">
        <w:rPr>
          <w:rFonts w:ascii="Tahoma" w:hAnsi="Tahoma" w:cs="Tahoma"/>
        </w:rPr>
        <w:t>0</w:t>
      </w:r>
      <w:r w:rsidRPr="00F26ECC">
        <w:rPr>
          <w:rFonts w:ascii="Tahoma" w:hAnsi="Tahoma" w:cs="Tahoma"/>
        </w:rPr>
        <w:t xml:space="preserve">4 de </w:t>
      </w:r>
      <w:r w:rsidR="00C60FAD">
        <w:rPr>
          <w:rFonts w:ascii="Tahoma" w:hAnsi="Tahoma" w:cs="Tahoma"/>
        </w:rPr>
        <w:t>janeiro</w:t>
      </w:r>
      <w:r w:rsidRPr="00F26ECC">
        <w:rPr>
          <w:rFonts w:ascii="Tahoma" w:hAnsi="Tahoma" w:cs="Tahoma"/>
        </w:rPr>
        <w:t xml:space="preserve"> de 2017.</w:t>
      </w:r>
    </w:p>
    <w:p w:rsidR="00290058" w:rsidRPr="00F26ECC" w:rsidRDefault="00290058" w:rsidP="00290058">
      <w:pPr>
        <w:jc w:val="center"/>
        <w:rPr>
          <w:rFonts w:ascii="Tahoma" w:hAnsi="Tahoma" w:cs="Tahoma"/>
          <w:b/>
        </w:rPr>
      </w:pPr>
    </w:p>
    <w:p w:rsidR="00290058" w:rsidRPr="00F26ECC" w:rsidRDefault="00290058" w:rsidP="00290058">
      <w:pPr>
        <w:jc w:val="center"/>
        <w:rPr>
          <w:rFonts w:ascii="Tahoma" w:hAnsi="Tahoma" w:cs="Tahoma"/>
          <w:b/>
        </w:rPr>
      </w:pPr>
    </w:p>
    <w:p w:rsidR="00290058" w:rsidRPr="00F26ECC" w:rsidRDefault="00290058" w:rsidP="00290058">
      <w:pPr>
        <w:jc w:val="center"/>
        <w:rPr>
          <w:rFonts w:ascii="Tahoma" w:hAnsi="Tahoma" w:cs="Tahoma"/>
        </w:rPr>
      </w:pPr>
      <w:r>
        <w:rPr>
          <w:rFonts w:ascii="Tahoma" w:hAnsi="Tahoma" w:cs="Tahoma"/>
          <w:b/>
        </w:rPr>
        <w:t>ANTONIO MOREIRA</w:t>
      </w:r>
    </w:p>
    <w:p w:rsidR="00290058" w:rsidRPr="00F26ECC" w:rsidRDefault="00290058" w:rsidP="00290058">
      <w:pPr>
        <w:jc w:val="center"/>
        <w:rPr>
          <w:rFonts w:ascii="Tahoma" w:hAnsi="Tahoma" w:cs="Tahoma"/>
          <w:b/>
          <w:bCs/>
        </w:rPr>
      </w:pPr>
      <w:r w:rsidRPr="00F26ECC">
        <w:rPr>
          <w:rFonts w:ascii="Tahoma" w:hAnsi="Tahoma" w:cs="Tahoma"/>
        </w:rPr>
        <w:t>PREGOEIRO</w:t>
      </w: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Default="00290058" w:rsidP="00290058">
      <w:pPr>
        <w:spacing w:before="120" w:after="120"/>
        <w:jc w:val="center"/>
        <w:rPr>
          <w:rFonts w:ascii="Tahoma" w:hAnsi="Tahoma" w:cs="Tahoma"/>
        </w:rPr>
      </w:pPr>
    </w:p>
    <w:p w:rsidR="00290058" w:rsidRPr="00F26ECC" w:rsidRDefault="00290058" w:rsidP="00290058">
      <w:pPr>
        <w:spacing w:before="120" w:after="120"/>
        <w:jc w:val="center"/>
        <w:rPr>
          <w:rFonts w:ascii="Tahoma" w:hAnsi="Tahoma" w:cs="Tahoma"/>
        </w:rPr>
      </w:pPr>
    </w:p>
    <w:p w:rsidR="00290058" w:rsidRPr="00F26ECC" w:rsidRDefault="00290058" w:rsidP="00290058">
      <w:pPr>
        <w:spacing w:before="120" w:after="120"/>
        <w:jc w:val="center"/>
        <w:rPr>
          <w:rFonts w:ascii="Tahoma" w:hAnsi="Tahoma" w:cs="Tahoma"/>
        </w:rPr>
      </w:pPr>
    </w:p>
    <w:p w:rsidR="00290058" w:rsidRPr="00F26ECC" w:rsidRDefault="00290058" w:rsidP="00290058">
      <w:pPr>
        <w:shd w:val="clear" w:color="auto" w:fill="D9D9D9"/>
        <w:spacing w:before="120" w:after="120"/>
        <w:jc w:val="center"/>
        <w:rPr>
          <w:rFonts w:ascii="Tahoma" w:hAnsi="Tahoma" w:cs="Tahoma"/>
          <w:b/>
        </w:rPr>
      </w:pPr>
      <w:r w:rsidRPr="00F26ECC">
        <w:rPr>
          <w:rFonts w:ascii="Tahoma" w:hAnsi="Tahoma" w:cs="Tahoma"/>
          <w:b/>
        </w:rPr>
        <w:lastRenderedPageBreak/>
        <w:t xml:space="preserve">PREGÃO Nº </w:t>
      </w:r>
      <w:r w:rsidR="00C60FAD">
        <w:rPr>
          <w:rFonts w:ascii="Tahoma" w:hAnsi="Tahoma" w:cs="Tahoma"/>
          <w:b/>
        </w:rPr>
        <w:t>009</w:t>
      </w:r>
      <w:r>
        <w:rPr>
          <w:rFonts w:ascii="Tahoma" w:hAnsi="Tahoma" w:cs="Tahoma"/>
          <w:b/>
        </w:rPr>
        <w:t>/2017</w:t>
      </w:r>
      <w:r w:rsidRPr="00F26ECC">
        <w:rPr>
          <w:rFonts w:ascii="Tahoma" w:hAnsi="Tahoma" w:cs="Tahoma"/>
          <w:b/>
        </w:rPr>
        <w:t xml:space="preserve"> – CPL</w:t>
      </w:r>
    </w:p>
    <w:p w:rsidR="00290058" w:rsidRPr="00F26ECC" w:rsidRDefault="00290058" w:rsidP="00290058">
      <w:pPr>
        <w:spacing w:before="120" w:after="120"/>
        <w:ind w:right="-21"/>
        <w:jc w:val="center"/>
        <w:rPr>
          <w:rFonts w:ascii="Tahoma" w:hAnsi="Tahoma" w:cs="Tahoma"/>
          <w:b/>
        </w:rPr>
      </w:pPr>
      <w:r w:rsidRPr="00F26ECC">
        <w:rPr>
          <w:rFonts w:ascii="Tahoma" w:hAnsi="Tahoma" w:cs="Tahoma"/>
          <w:b/>
        </w:rPr>
        <w:t>ANEXO I</w:t>
      </w:r>
    </w:p>
    <w:p w:rsidR="00290058" w:rsidRPr="00F26ECC" w:rsidRDefault="00290058" w:rsidP="00290058">
      <w:pPr>
        <w:pStyle w:val="Cabealho"/>
        <w:jc w:val="center"/>
        <w:rPr>
          <w:rFonts w:ascii="Tahoma" w:eastAsia="Arial Unicode MS" w:hAnsi="Tahoma" w:cs="Tahoma"/>
          <w:b/>
          <w:sz w:val="22"/>
          <w:szCs w:val="22"/>
        </w:rPr>
      </w:pPr>
      <w:r w:rsidRPr="00F26ECC">
        <w:rPr>
          <w:rFonts w:ascii="Tahoma" w:eastAsia="Arial Unicode MS" w:hAnsi="Tahoma" w:cs="Tahoma"/>
          <w:b/>
          <w:sz w:val="22"/>
          <w:szCs w:val="22"/>
        </w:rPr>
        <w:t>TERMO DE REFERÊNCIA</w:t>
      </w:r>
    </w:p>
    <w:p w:rsidR="00290058" w:rsidRPr="00F26ECC" w:rsidRDefault="00290058" w:rsidP="00290058">
      <w:pPr>
        <w:autoSpaceDE w:val="0"/>
        <w:autoSpaceDN w:val="0"/>
        <w:adjustRightInd w:val="0"/>
        <w:jc w:val="both"/>
        <w:rPr>
          <w:rFonts w:ascii="Tahoma" w:hAnsi="Tahoma" w:cs="Tahoma"/>
          <w:b/>
          <w:bCs/>
        </w:rPr>
      </w:pPr>
      <w:r w:rsidRPr="00F26ECC">
        <w:rPr>
          <w:rFonts w:ascii="Tahoma" w:hAnsi="Tahoma" w:cs="Tahoma"/>
          <w:b/>
          <w:bCs/>
        </w:rPr>
        <w:t xml:space="preserve">1. </w:t>
      </w:r>
      <w:r w:rsidRPr="00F26ECC">
        <w:rPr>
          <w:rFonts w:ascii="Tahoma" w:hAnsi="Tahoma" w:cs="Tahoma"/>
          <w:b/>
          <w:bCs/>
          <w:u w:val="single"/>
        </w:rPr>
        <w:t>DO OBJETO</w:t>
      </w:r>
    </w:p>
    <w:p w:rsidR="00290058" w:rsidRPr="00F26ECC" w:rsidRDefault="00290058" w:rsidP="00290058">
      <w:pPr>
        <w:autoSpaceDE w:val="0"/>
        <w:autoSpaceDN w:val="0"/>
        <w:adjustRightInd w:val="0"/>
        <w:jc w:val="both"/>
        <w:rPr>
          <w:rFonts w:ascii="Tahoma" w:hAnsi="Tahoma" w:cs="Tahoma"/>
        </w:rPr>
      </w:pPr>
    </w:p>
    <w:p w:rsidR="00290058" w:rsidRPr="00F26ECC" w:rsidRDefault="00290058" w:rsidP="00290058">
      <w:pPr>
        <w:spacing w:line="276" w:lineRule="auto"/>
        <w:jc w:val="both"/>
        <w:rPr>
          <w:rFonts w:ascii="Tahoma" w:hAnsi="Tahoma" w:cs="Tahoma"/>
          <w:b/>
        </w:rPr>
      </w:pPr>
    </w:p>
    <w:p w:rsidR="00290058" w:rsidRPr="00F26ECC" w:rsidRDefault="00290058" w:rsidP="00290058">
      <w:pPr>
        <w:spacing w:line="276" w:lineRule="auto"/>
        <w:ind w:right="37"/>
        <w:jc w:val="both"/>
        <w:rPr>
          <w:rFonts w:ascii="Tahoma" w:hAnsi="Tahoma" w:cs="Tahoma"/>
        </w:rPr>
      </w:pPr>
      <w:r w:rsidRPr="00F26ECC">
        <w:rPr>
          <w:rFonts w:ascii="Tahoma" w:hAnsi="Tahoma" w:cs="Tahoma"/>
        </w:rPr>
        <w:t xml:space="preserve">O Presente Termo de referência tem como objetivo estabelecer procedimentos para a contratação através de Licitação Pública de serviços de manutenção, gerenciamento, ampliação de rede aérea de baixa tensão da Prefeitura Municipal de </w:t>
      </w:r>
      <w:r>
        <w:rPr>
          <w:rFonts w:ascii="Tahoma" w:hAnsi="Tahoma" w:cs="Tahoma"/>
        </w:rPr>
        <w:t>SÃO PEDRO DA ÁGUA BRANCA</w:t>
      </w:r>
      <w:r w:rsidRPr="00F26ECC">
        <w:rPr>
          <w:rFonts w:ascii="Tahoma" w:hAnsi="Tahoma" w:cs="Tahoma"/>
        </w:rPr>
        <w:t>, com fornecimento de peças.</w:t>
      </w:r>
    </w:p>
    <w:p w:rsidR="00290058" w:rsidRPr="00F26ECC" w:rsidRDefault="00290058" w:rsidP="00290058">
      <w:pPr>
        <w:spacing w:line="276" w:lineRule="auto"/>
        <w:ind w:right="37"/>
        <w:jc w:val="both"/>
        <w:rPr>
          <w:rFonts w:ascii="Tahoma" w:hAnsi="Tahoma" w:cs="Tahoma"/>
        </w:rPr>
      </w:pPr>
      <w:r w:rsidRPr="00F26ECC">
        <w:rPr>
          <w:rFonts w:ascii="Tahoma" w:hAnsi="Tahoma" w:cs="Tahoma"/>
        </w:rPr>
        <w:t>O atual parque de Iluminação pública municipal está estimado em 3.560 pontos, instalados em ruas, avenidas, travessas, becos, praças e outros logradouros, e é composto integralmente por luminárias e outros componentes elétricos padrão da concessionária local.</w:t>
      </w:r>
    </w:p>
    <w:p w:rsidR="00290058" w:rsidRPr="00F26ECC" w:rsidRDefault="00290058" w:rsidP="00290058">
      <w:pPr>
        <w:spacing w:line="276" w:lineRule="auto"/>
        <w:ind w:right="37"/>
        <w:jc w:val="both"/>
        <w:rPr>
          <w:rFonts w:ascii="Tahoma" w:hAnsi="Tahoma" w:cs="Tahoma"/>
        </w:rPr>
      </w:pPr>
      <w:r w:rsidRPr="00F26ECC">
        <w:rPr>
          <w:rFonts w:ascii="Tahoma" w:hAnsi="Tahoma" w:cs="Tahoma"/>
        </w:rPr>
        <w:t>A quantidade de pontos de luz, extensão de rede e comando poderão ser alterados em decorrência da modificações e/ou acréscimos no sistema de iluminação pública.</w:t>
      </w:r>
    </w:p>
    <w:p w:rsidR="00290058" w:rsidRPr="00F26ECC" w:rsidRDefault="00290058" w:rsidP="00290058">
      <w:pPr>
        <w:spacing w:line="276" w:lineRule="auto"/>
        <w:ind w:right="37"/>
        <w:jc w:val="both"/>
        <w:rPr>
          <w:rFonts w:ascii="Tahoma" w:hAnsi="Tahoma" w:cs="Tahoma"/>
        </w:rPr>
      </w:pPr>
      <w:r w:rsidRPr="00F26ECC">
        <w:rPr>
          <w:rFonts w:ascii="Tahoma" w:hAnsi="Tahoma" w:cs="Tahoma"/>
        </w:rPr>
        <w:t xml:space="preserve">A duração do contrato para execução dos serviços proposto será de </w:t>
      </w:r>
      <w:r>
        <w:rPr>
          <w:rFonts w:ascii="Tahoma" w:hAnsi="Tahoma" w:cs="Tahoma"/>
        </w:rPr>
        <w:t>11 meses</w:t>
      </w:r>
      <w:r w:rsidRPr="00F26ECC">
        <w:rPr>
          <w:rFonts w:ascii="Tahoma" w:hAnsi="Tahoma" w:cs="Tahoma"/>
        </w:rPr>
        <w:t xml:space="preserve"> a partir da assinatura do contrato.</w:t>
      </w:r>
    </w:p>
    <w:p w:rsidR="00290058" w:rsidRPr="00F26ECC" w:rsidRDefault="00290058" w:rsidP="00290058">
      <w:pPr>
        <w:spacing w:line="276" w:lineRule="auto"/>
        <w:ind w:right="37"/>
        <w:jc w:val="both"/>
        <w:rPr>
          <w:rFonts w:ascii="Tahoma" w:hAnsi="Tahoma" w:cs="Tahoma"/>
        </w:rPr>
      </w:pPr>
      <w:r w:rsidRPr="00F26ECC">
        <w:rPr>
          <w:rFonts w:ascii="Tahoma" w:hAnsi="Tahoma" w:cs="Tahoma"/>
        </w:rPr>
        <w:tab/>
      </w:r>
    </w:p>
    <w:p w:rsidR="00290058" w:rsidRPr="00F26ECC" w:rsidRDefault="00290058" w:rsidP="00AD7B49">
      <w:pPr>
        <w:numPr>
          <w:ilvl w:val="0"/>
          <w:numId w:val="2"/>
        </w:numPr>
        <w:spacing w:line="276" w:lineRule="auto"/>
        <w:ind w:left="0"/>
        <w:jc w:val="both"/>
        <w:rPr>
          <w:rFonts w:ascii="Tahoma" w:hAnsi="Tahoma" w:cs="Tahoma"/>
          <w:b/>
        </w:rPr>
      </w:pPr>
      <w:r w:rsidRPr="00F26ECC">
        <w:rPr>
          <w:rFonts w:ascii="Tahoma" w:hAnsi="Tahoma" w:cs="Tahoma"/>
          <w:b/>
        </w:rPr>
        <w:t xml:space="preserve">DA JUSTIFICATIVA: </w:t>
      </w:r>
    </w:p>
    <w:p w:rsidR="00290058" w:rsidRPr="00F26ECC" w:rsidRDefault="00290058" w:rsidP="00290058">
      <w:pPr>
        <w:spacing w:line="276" w:lineRule="auto"/>
        <w:jc w:val="both"/>
        <w:rPr>
          <w:rFonts w:ascii="Tahoma" w:hAnsi="Tahoma" w:cs="Tahoma"/>
          <w:b/>
        </w:rPr>
      </w:pPr>
    </w:p>
    <w:p w:rsidR="00290058" w:rsidRPr="00F26ECC" w:rsidRDefault="00290058" w:rsidP="00290058">
      <w:pPr>
        <w:spacing w:after="4" w:line="276" w:lineRule="auto"/>
        <w:ind w:right="18"/>
        <w:jc w:val="both"/>
        <w:rPr>
          <w:rFonts w:ascii="Tahoma" w:hAnsi="Tahoma" w:cs="Tahoma"/>
        </w:rPr>
      </w:pPr>
      <w:r w:rsidRPr="00F26ECC">
        <w:rPr>
          <w:rFonts w:ascii="Tahoma" w:hAnsi="Tahoma" w:cs="Tahoma"/>
        </w:rPr>
        <w:t xml:space="preserve">Os serviços solicitados visam uma melhor estruturação da municipalidade, possibilitando uma maior dinâmica e capacidade no atendimento às demandas, visando um bom funcionamento, com qualidade e um bom desempenho no que se refere à iluminação pública municipal. </w:t>
      </w:r>
    </w:p>
    <w:p w:rsidR="00290058" w:rsidRPr="00F26ECC" w:rsidRDefault="00290058" w:rsidP="00290058">
      <w:pPr>
        <w:spacing w:line="276" w:lineRule="auto"/>
        <w:jc w:val="both"/>
        <w:rPr>
          <w:rFonts w:ascii="Tahoma" w:hAnsi="Tahoma" w:cs="Tahoma"/>
        </w:rPr>
      </w:pPr>
      <w:r w:rsidRPr="00F26ECC">
        <w:rPr>
          <w:rFonts w:ascii="Tahoma" w:hAnsi="Tahoma" w:cs="Tahoma"/>
        </w:rPr>
        <w:t xml:space="preserve"> </w:t>
      </w:r>
    </w:p>
    <w:p w:rsidR="00290058" w:rsidRPr="00F26ECC" w:rsidRDefault="00290058" w:rsidP="00AD7B49">
      <w:pPr>
        <w:pStyle w:val="PargrafodaLista"/>
        <w:numPr>
          <w:ilvl w:val="0"/>
          <w:numId w:val="2"/>
        </w:numPr>
        <w:suppressAutoHyphens/>
        <w:spacing w:line="276" w:lineRule="auto"/>
        <w:ind w:left="0"/>
        <w:contextualSpacing w:val="0"/>
        <w:jc w:val="both"/>
        <w:rPr>
          <w:rFonts w:ascii="Tahoma" w:hAnsi="Tahoma" w:cs="Tahoma"/>
          <w:b/>
        </w:rPr>
      </w:pPr>
      <w:r w:rsidRPr="00F26ECC">
        <w:rPr>
          <w:rFonts w:ascii="Tahoma" w:hAnsi="Tahoma" w:cs="Tahoma"/>
          <w:b/>
        </w:rPr>
        <w:t>ENQUADRAMENTO LEGAL:</w:t>
      </w:r>
    </w:p>
    <w:p w:rsidR="00290058" w:rsidRPr="00F26ECC" w:rsidRDefault="00290058" w:rsidP="00290058">
      <w:pPr>
        <w:pStyle w:val="PargrafodaLista"/>
        <w:ind w:left="0"/>
        <w:jc w:val="both"/>
        <w:rPr>
          <w:rFonts w:ascii="Tahoma" w:hAnsi="Tahoma" w:cs="Tahoma"/>
          <w:b/>
        </w:rPr>
      </w:pPr>
    </w:p>
    <w:p w:rsidR="00290058" w:rsidRPr="00F26ECC" w:rsidRDefault="00290058" w:rsidP="00290058">
      <w:pPr>
        <w:pStyle w:val="PargrafodaLista"/>
        <w:ind w:left="0"/>
        <w:jc w:val="both"/>
        <w:rPr>
          <w:rFonts w:ascii="Tahoma" w:hAnsi="Tahoma" w:cs="Tahoma"/>
        </w:rPr>
      </w:pPr>
      <w:r w:rsidRPr="00F26ECC">
        <w:rPr>
          <w:rFonts w:ascii="Tahoma" w:hAnsi="Tahoma" w:cs="Tahoma"/>
        </w:rPr>
        <w:t>Regido pela Lei Federal n.º 10.520, de 17 de julho de 2002, que regulamenta a modalidade de licitação denominada Pregão, aplicando subsidiariamente, que couber, a Lei Federal n.º 8.666, de 21/06/93 e suas alterações, a Lei Complementar nº 123/2006 e, demais normas pertinentes à espécie.</w:t>
      </w:r>
    </w:p>
    <w:p w:rsidR="00290058" w:rsidRPr="00F26ECC" w:rsidRDefault="00290058" w:rsidP="00290058">
      <w:pPr>
        <w:pStyle w:val="PargrafodaLista"/>
        <w:ind w:left="0"/>
        <w:jc w:val="both"/>
        <w:rPr>
          <w:rFonts w:ascii="Tahoma" w:hAnsi="Tahoma" w:cs="Tahoma"/>
        </w:rPr>
      </w:pPr>
    </w:p>
    <w:p w:rsidR="00290058" w:rsidRPr="00F26ECC" w:rsidRDefault="00290058" w:rsidP="00AD7B49">
      <w:pPr>
        <w:pStyle w:val="PargrafodaLista"/>
        <w:numPr>
          <w:ilvl w:val="0"/>
          <w:numId w:val="2"/>
        </w:numPr>
        <w:suppressAutoHyphens/>
        <w:autoSpaceDE w:val="0"/>
        <w:autoSpaceDN w:val="0"/>
        <w:adjustRightInd w:val="0"/>
        <w:spacing w:line="276" w:lineRule="auto"/>
        <w:ind w:left="0"/>
        <w:contextualSpacing w:val="0"/>
        <w:jc w:val="both"/>
        <w:rPr>
          <w:rFonts w:ascii="Tahoma" w:hAnsi="Tahoma" w:cs="Tahoma"/>
          <w:b/>
        </w:rPr>
      </w:pPr>
      <w:r w:rsidRPr="00F26ECC">
        <w:rPr>
          <w:rFonts w:ascii="Tahoma" w:hAnsi="Tahoma" w:cs="Tahoma"/>
          <w:b/>
        </w:rPr>
        <w:t>MODALIDADE DE LICITAÇÃO:</w:t>
      </w:r>
    </w:p>
    <w:p w:rsidR="00290058" w:rsidRPr="00F26ECC" w:rsidRDefault="00290058" w:rsidP="00290058">
      <w:pPr>
        <w:autoSpaceDE w:val="0"/>
        <w:autoSpaceDN w:val="0"/>
        <w:adjustRightInd w:val="0"/>
        <w:spacing w:line="276" w:lineRule="auto"/>
        <w:jc w:val="both"/>
        <w:rPr>
          <w:rFonts w:ascii="Tahoma" w:hAnsi="Tahoma" w:cs="Tahoma"/>
        </w:rPr>
      </w:pPr>
      <w:r w:rsidRPr="00F26ECC">
        <w:rPr>
          <w:rFonts w:ascii="Tahoma" w:hAnsi="Tahoma" w:cs="Tahoma"/>
        </w:rPr>
        <w:t xml:space="preserve">PREGÃO, sob a forma PRESENCIAL, do tipo MENOR PREÇO </w:t>
      </w:r>
      <w:r>
        <w:rPr>
          <w:rFonts w:ascii="Tahoma" w:hAnsi="Tahoma" w:cs="Tahoma"/>
        </w:rPr>
        <w:t>GLOBAL</w:t>
      </w:r>
      <w:r w:rsidRPr="00F26ECC">
        <w:rPr>
          <w:rFonts w:ascii="Tahoma" w:hAnsi="Tahoma" w:cs="Tahoma"/>
        </w:rPr>
        <w:t>.</w:t>
      </w:r>
    </w:p>
    <w:p w:rsidR="00290058" w:rsidRPr="00F26ECC" w:rsidRDefault="00290058" w:rsidP="00290058">
      <w:pPr>
        <w:autoSpaceDE w:val="0"/>
        <w:autoSpaceDN w:val="0"/>
        <w:adjustRightInd w:val="0"/>
        <w:spacing w:line="276" w:lineRule="auto"/>
        <w:ind w:firstLine="1701"/>
        <w:jc w:val="both"/>
        <w:rPr>
          <w:rFonts w:ascii="Tahoma" w:hAnsi="Tahoma" w:cs="Tahoma"/>
        </w:rPr>
      </w:pPr>
    </w:p>
    <w:p w:rsidR="00290058" w:rsidRPr="00F26ECC" w:rsidRDefault="00290058" w:rsidP="00AD7B49">
      <w:pPr>
        <w:pStyle w:val="PargrafodaLista"/>
        <w:numPr>
          <w:ilvl w:val="0"/>
          <w:numId w:val="2"/>
        </w:numPr>
        <w:suppressAutoHyphens/>
        <w:spacing w:line="276" w:lineRule="auto"/>
        <w:ind w:left="0"/>
        <w:jc w:val="both"/>
        <w:rPr>
          <w:rFonts w:ascii="Tahoma" w:hAnsi="Tahoma" w:cs="Tahoma"/>
          <w:b/>
        </w:rPr>
      </w:pPr>
      <w:r w:rsidRPr="00F26ECC">
        <w:rPr>
          <w:rFonts w:ascii="Tahoma" w:hAnsi="Tahoma" w:cs="Tahoma"/>
          <w:b/>
        </w:rPr>
        <w:t xml:space="preserve">PERFIL DA INSTITUIÇÃO CONTRATADA: </w:t>
      </w:r>
    </w:p>
    <w:p w:rsidR="00290058" w:rsidRPr="00F26ECC" w:rsidRDefault="00290058" w:rsidP="00290058">
      <w:pPr>
        <w:spacing w:line="276" w:lineRule="auto"/>
        <w:jc w:val="both"/>
        <w:rPr>
          <w:rFonts w:ascii="Tahoma" w:hAnsi="Tahoma" w:cs="Tahoma"/>
        </w:rPr>
      </w:pPr>
      <w:r w:rsidRPr="00F26ECC">
        <w:rPr>
          <w:rFonts w:ascii="Tahoma" w:hAnsi="Tahoma" w:cs="Tahoma"/>
        </w:rPr>
        <w:t>A instituição a ser contratada para o fornecimento do objeto deverá preencher os requisitos e as normas nacionais que regulamentam os serviços conforme a natureza da atividade, apresentando documentação que comprove experiência e estrutura adequada ao desenvolvimento dos serviços contratado.</w:t>
      </w:r>
    </w:p>
    <w:p w:rsidR="00290058" w:rsidRPr="00F26ECC" w:rsidRDefault="00290058" w:rsidP="00290058">
      <w:pPr>
        <w:spacing w:line="276" w:lineRule="auto"/>
        <w:jc w:val="both"/>
        <w:rPr>
          <w:rFonts w:ascii="Tahoma" w:hAnsi="Tahoma" w:cs="Tahoma"/>
        </w:rPr>
      </w:pPr>
    </w:p>
    <w:p w:rsidR="00290058" w:rsidRPr="00F26ECC" w:rsidRDefault="00290058" w:rsidP="00AD7B49">
      <w:pPr>
        <w:numPr>
          <w:ilvl w:val="0"/>
          <w:numId w:val="2"/>
        </w:numPr>
        <w:spacing w:line="276" w:lineRule="auto"/>
        <w:ind w:left="0"/>
        <w:jc w:val="both"/>
        <w:rPr>
          <w:rFonts w:ascii="Tahoma" w:hAnsi="Tahoma" w:cs="Tahoma"/>
          <w:b/>
        </w:rPr>
      </w:pPr>
      <w:r w:rsidRPr="00F26ECC">
        <w:rPr>
          <w:rFonts w:ascii="Tahoma" w:hAnsi="Tahoma" w:cs="Tahoma"/>
          <w:b/>
        </w:rPr>
        <w:t>DISCRIMINAÇÃO DOS SERVIÇOS:</w:t>
      </w:r>
    </w:p>
    <w:p w:rsidR="00290058" w:rsidRPr="00F26ECC" w:rsidRDefault="00290058" w:rsidP="00290058">
      <w:pPr>
        <w:spacing w:line="276" w:lineRule="auto"/>
        <w:jc w:val="both"/>
        <w:rPr>
          <w:rFonts w:ascii="Tahoma" w:hAnsi="Tahoma" w:cs="Tahoma"/>
          <w:b/>
        </w:rPr>
      </w:pPr>
    </w:p>
    <w:p w:rsidR="00290058" w:rsidRPr="00F26ECC" w:rsidRDefault="00290058" w:rsidP="00290058">
      <w:pPr>
        <w:pStyle w:val="Textodocorpo20"/>
        <w:shd w:val="clear" w:color="auto" w:fill="auto"/>
        <w:spacing w:line="276" w:lineRule="auto"/>
        <w:rPr>
          <w:rStyle w:val="Textodocorpo2Negrito"/>
        </w:rPr>
      </w:pPr>
      <w:r w:rsidRPr="00F26ECC">
        <w:t xml:space="preserve">O diagnóstico do sistema de iluminação pública da Prefeitura Municipal de </w:t>
      </w:r>
      <w:r>
        <w:t>SÃO PEDRO DA ÁGUA BRANCA</w:t>
      </w:r>
      <w:r w:rsidRPr="00F26ECC">
        <w:t xml:space="preserve"> foi realizado com base nas informações fornecidas pela concessionária local de energia elétrica- CEMAR, com as características de cada ponto de </w:t>
      </w:r>
      <w:r w:rsidRPr="00F26ECC">
        <w:rPr>
          <w:rStyle w:val="Textodocorpo2Negrito"/>
        </w:rPr>
        <w:t>IP.</w:t>
      </w:r>
    </w:p>
    <w:p w:rsidR="00290058" w:rsidRPr="00F26ECC" w:rsidRDefault="00290058" w:rsidP="00290058">
      <w:pPr>
        <w:pStyle w:val="Textodocorpo20"/>
        <w:shd w:val="clear" w:color="auto" w:fill="auto"/>
        <w:spacing w:line="276" w:lineRule="auto"/>
      </w:pPr>
      <w:r w:rsidRPr="00F26ECC">
        <w:t>Verificou-se nas vias e logradouros, as principais características da rede de distribuição da concessionária local de energia elétrica e da rede de iluminação pública:</w:t>
      </w:r>
    </w:p>
    <w:p w:rsidR="00290058" w:rsidRPr="00F26ECC" w:rsidRDefault="00290058" w:rsidP="00290058">
      <w:pPr>
        <w:pStyle w:val="Ttulo11"/>
        <w:keepNext/>
        <w:keepLines/>
        <w:shd w:val="clear" w:color="auto" w:fill="auto"/>
        <w:spacing w:line="276" w:lineRule="auto"/>
        <w:ind w:firstLine="0"/>
        <w:jc w:val="both"/>
      </w:pPr>
      <w:bookmarkStart w:id="0" w:name="bookmark4"/>
      <w:r w:rsidRPr="00F26ECC">
        <w:t>Características da rede de distribuição:</w:t>
      </w:r>
      <w:bookmarkEnd w:id="0"/>
    </w:p>
    <w:p w:rsidR="00290058" w:rsidRPr="00F26ECC" w:rsidRDefault="00290058" w:rsidP="00290058">
      <w:pPr>
        <w:pStyle w:val="Textodocorpo20"/>
        <w:shd w:val="clear" w:color="auto" w:fill="auto"/>
        <w:tabs>
          <w:tab w:val="left" w:pos="1142"/>
        </w:tabs>
        <w:spacing w:line="276" w:lineRule="auto"/>
        <w:rPr>
          <w:b/>
        </w:rPr>
      </w:pPr>
      <w:r w:rsidRPr="00F26ECC">
        <w:rPr>
          <w:b/>
        </w:rPr>
        <w:t>Configuração da rede de distribuição:</w:t>
      </w:r>
    </w:p>
    <w:p w:rsidR="00290058" w:rsidRPr="00F26ECC" w:rsidRDefault="00290058" w:rsidP="00290058">
      <w:pPr>
        <w:pStyle w:val="Textodocorpo20"/>
        <w:shd w:val="clear" w:color="auto" w:fill="auto"/>
        <w:tabs>
          <w:tab w:val="left" w:pos="1120"/>
        </w:tabs>
        <w:spacing w:line="276" w:lineRule="auto"/>
      </w:pPr>
      <w:r w:rsidRPr="00F26ECC">
        <w:t xml:space="preserve"> Primária (AT): aérea, 3# 1/0 CA AWG;</w:t>
      </w:r>
    </w:p>
    <w:p w:rsidR="00290058" w:rsidRPr="00F26ECC" w:rsidRDefault="00290058" w:rsidP="00290058">
      <w:pPr>
        <w:pStyle w:val="Textodocorpo20"/>
        <w:shd w:val="clear" w:color="auto" w:fill="auto"/>
        <w:tabs>
          <w:tab w:val="left" w:pos="1118"/>
        </w:tabs>
        <w:spacing w:line="276" w:lineRule="auto"/>
      </w:pPr>
      <w:r w:rsidRPr="00F26ECC">
        <w:t>Secundária (BT): aéreo, 5# 4 CA AWG;</w:t>
      </w:r>
    </w:p>
    <w:p w:rsidR="00290058" w:rsidRPr="00F26ECC" w:rsidRDefault="00290058" w:rsidP="00290058">
      <w:pPr>
        <w:pStyle w:val="Textodocorpo20"/>
        <w:shd w:val="clear" w:color="auto" w:fill="auto"/>
        <w:tabs>
          <w:tab w:val="left" w:pos="1118"/>
        </w:tabs>
        <w:spacing w:line="276" w:lineRule="auto"/>
        <w:rPr>
          <w:b/>
        </w:rPr>
      </w:pPr>
      <w:r w:rsidRPr="00F26ECC">
        <w:rPr>
          <w:b/>
        </w:rPr>
        <w:t>Nível de tensão:</w:t>
      </w:r>
    </w:p>
    <w:p w:rsidR="00290058" w:rsidRPr="00F26ECC" w:rsidRDefault="00290058" w:rsidP="00290058">
      <w:pPr>
        <w:pStyle w:val="Textodocorpo20"/>
        <w:shd w:val="clear" w:color="auto" w:fill="auto"/>
        <w:tabs>
          <w:tab w:val="left" w:pos="1118"/>
        </w:tabs>
        <w:spacing w:line="276" w:lineRule="auto"/>
        <w:rPr>
          <w:b/>
        </w:rPr>
      </w:pPr>
      <w:r w:rsidRPr="00F26ECC">
        <w:t xml:space="preserve"> Primário (AT): 13,8KV;</w:t>
      </w:r>
    </w:p>
    <w:p w:rsidR="00290058" w:rsidRPr="00F26ECC" w:rsidRDefault="00290058" w:rsidP="00290058">
      <w:pPr>
        <w:pStyle w:val="Textodocorpo20"/>
        <w:shd w:val="clear" w:color="auto" w:fill="auto"/>
        <w:tabs>
          <w:tab w:val="left" w:pos="1118"/>
        </w:tabs>
        <w:spacing w:line="276" w:lineRule="auto"/>
      </w:pPr>
      <w:r w:rsidRPr="00F26ECC">
        <w:t xml:space="preserve"> Secundário (BT):220/380V;</w:t>
      </w:r>
    </w:p>
    <w:p w:rsidR="00290058" w:rsidRPr="00F26ECC" w:rsidRDefault="00290058" w:rsidP="00290058">
      <w:pPr>
        <w:pStyle w:val="Textodocorpo20"/>
        <w:shd w:val="clear" w:color="auto" w:fill="auto"/>
        <w:tabs>
          <w:tab w:val="left" w:pos="1142"/>
        </w:tabs>
        <w:spacing w:line="276" w:lineRule="auto"/>
        <w:rPr>
          <w:b/>
        </w:rPr>
      </w:pPr>
      <w:r w:rsidRPr="00F26ECC">
        <w:rPr>
          <w:b/>
        </w:rPr>
        <w:t>Tipos de Circuitos de Iluminação pública</w:t>
      </w:r>
    </w:p>
    <w:p w:rsidR="00290058" w:rsidRPr="00F26ECC" w:rsidRDefault="00290058" w:rsidP="00290058">
      <w:pPr>
        <w:pStyle w:val="Textodocorpo20"/>
        <w:shd w:val="clear" w:color="auto" w:fill="auto"/>
        <w:tabs>
          <w:tab w:val="left" w:pos="1118"/>
        </w:tabs>
        <w:spacing w:line="276" w:lineRule="auto"/>
      </w:pPr>
      <w:r w:rsidRPr="00F26ECC">
        <w:t>Alimentação direta pela rede de distribuição BT da concessionária local.</w:t>
      </w:r>
    </w:p>
    <w:p w:rsidR="00290058" w:rsidRPr="00F26ECC" w:rsidRDefault="00290058" w:rsidP="00290058">
      <w:pPr>
        <w:pStyle w:val="Textodocorpo20"/>
        <w:shd w:val="clear" w:color="auto" w:fill="auto"/>
        <w:tabs>
          <w:tab w:val="left" w:pos="1152"/>
        </w:tabs>
        <w:spacing w:line="276" w:lineRule="auto"/>
        <w:rPr>
          <w:rStyle w:val="Textodocorpo2Negrito"/>
        </w:rPr>
      </w:pPr>
      <w:r w:rsidRPr="00F26ECC">
        <w:rPr>
          <w:b/>
        </w:rPr>
        <w:t>Tipo de Comando de acionamento do sistema de</w:t>
      </w:r>
      <w:r w:rsidRPr="00F26ECC">
        <w:t xml:space="preserve"> </w:t>
      </w:r>
      <w:r w:rsidRPr="00F26ECC">
        <w:rPr>
          <w:rStyle w:val="Textodocorpo2Negrito"/>
        </w:rPr>
        <w:t>IP:</w:t>
      </w:r>
    </w:p>
    <w:p w:rsidR="00290058" w:rsidRPr="00F26ECC" w:rsidRDefault="00290058" w:rsidP="00290058">
      <w:pPr>
        <w:pStyle w:val="Textodocorpo20"/>
        <w:shd w:val="clear" w:color="auto" w:fill="auto"/>
        <w:tabs>
          <w:tab w:val="left" w:pos="1152"/>
        </w:tabs>
        <w:spacing w:line="276" w:lineRule="auto"/>
      </w:pPr>
      <w:r w:rsidRPr="00F26ECC">
        <w:t>Relé fotoelétrico individual</w:t>
      </w:r>
    </w:p>
    <w:p w:rsidR="00290058" w:rsidRPr="00F26ECC" w:rsidRDefault="00290058" w:rsidP="00290058">
      <w:pPr>
        <w:pStyle w:val="Textodocorpo20"/>
        <w:shd w:val="clear" w:color="auto" w:fill="auto"/>
        <w:tabs>
          <w:tab w:val="left" w:pos="1152"/>
        </w:tabs>
        <w:spacing w:line="276" w:lineRule="auto"/>
        <w:rPr>
          <w:b/>
        </w:rPr>
      </w:pPr>
      <w:r w:rsidRPr="00F26ECC">
        <w:rPr>
          <w:b/>
        </w:rPr>
        <w:t>Tipos de Lâmpadas mais utilizadas:</w:t>
      </w:r>
    </w:p>
    <w:p w:rsidR="00290058" w:rsidRPr="00F26ECC" w:rsidRDefault="00290058" w:rsidP="00290058">
      <w:pPr>
        <w:pStyle w:val="Textodocorpo20"/>
        <w:shd w:val="clear" w:color="auto" w:fill="auto"/>
        <w:tabs>
          <w:tab w:val="left" w:pos="1152"/>
        </w:tabs>
        <w:spacing w:line="276" w:lineRule="auto"/>
      </w:pPr>
      <w:r w:rsidRPr="00F26ECC">
        <w:t>Vapor de Sódio, Vapor metálico.</w:t>
      </w:r>
    </w:p>
    <w:p w:rsidR="00290058" w:rsidRPr="00F26ECC" w:rsidRDefault="00290058" w:rsidP="00290058">
      <w:pPr>
        <w:autoSpaceDE w:val="0"/>
        <w:autoSpaceDN w:val="0"/>
        <w:adjustRightInd w:val="0"/>
        <w:spacing w:line="276" w:lineRule="auto"/>
        <w:jc w:val="both"/>
        <w:rPr>
          <w:rFonts w:ascii="Tahoma" w:hAnsi="Tahoma" w:cs="Tahoma"/>
        </w:rPr>
      </w:pPr>
      <w:r w:rsidRPr="00F26ECC">
        <w:rPr>
          <w:rFonts w:ascii="Tahoma" w:hAnsi="Tahoma" w:cs="Tahoma"/>
          <w:b/>
          <w:bCs/>
        </w:rPr>
        <w:t xml:space="preserve">6.1. UNIDADES DE ILUMINAÇÃO PÚBLICA: </w:t>
      </w:r>
      <w:r w:rsidRPr="00F26ECC">
        <w:rPr>
          <w:rFonts w:ascii="Tahoma" w:hAnsi="Tahoma" w:cs="Tahoma"/>
        </w:rPr>
        <w:t>caracteriza-se como o conjunto completo formado por uma ou mais luminárias e seus respectivos acessórios indispensáveis ao seu funcionamento e sustentação, podendo também ser identificada como ponto de iluminação, independentemente do número de lâmpadas e luminárias nela instalada.</w:t>
      </w:r>
    </w:p>
    <w:p w:rsidR="00290058" w:rsidRPr="00F26ECC" w:rsidRDefault="00290058" w:rsidP="00290058">
      <w:pPr>
        <w:autoSpaceDE w:val="0"/>
        <w:autoSpaceDN w:val="0"/>
        <w:adjustRightInd w:val="0"/>
        <w:spacing w:line="276" w:lineRule="auto"/>
        <w:jc w:val="both"/>
        <w:rPr>
          <w:rFonts w:ascii="Tahoma" w:hAnsi="Tahoma" w:cs="Tahoma"/>
        </w:rPr>
      </w:pPr>
      <w:r w:rsidRPr="00F26ECC">
        <w:rPr>
          <w:rFonts w:ascii="Tahoma" w:hAnsi="Tahoma" w:cs="Tahoma"/>
          <w:b/>
          <w:bCs/>
        </w:rPr>
        <w:t>6.2. UNIDADE AÉREA</w:t>
      </w:r>
      <w:r w:rsidRPr="00F26ECC">
        <w:rPr>
          <w:rFonts w:ascii="Tahoma" w:hAnsi="Tahoma" w:cs="Tahoma"/>
        </w:rPr>
        <w:t>: Unidade normalmente instalada em postes de concreto da Concessionária de energia elétrica, alimentada por circuito aéreo.</w:t>
      </w:r>
    </w:p>
    <w:p w:rsidR="00290058" w:rsidRPr="00F26ECC" w:rsidRDefault="00290058" w:rsidP="00290058">
      <w:pPr>
        <w:autoSpaceDE w:val="0"/>
        <w:autoSpaceDN w:val="0"/>
        <w:adjustRightInd w:val="0"/>
        <w:spacing w:line="276" w:lineRule="auto"/>
        <w:jc w:val="both"/>
        <w:rPr>
          <w:rFonts w:ascii="Tahoma" w:hAnsi="Tahoma" w:cs="Tahoma"/>
        </w:rPr>
      </w:pPr>
      <w:r w:rsidRPr="00F26ECC">
        <w:rPr>
          <w:rFonts w:ascii="Tahoma" w:hAnsi="Tahoma" w:cs="Tahoma"/>
          <w:b/>
          <w:bCs/>
        </w:rPr>
        <w:t>6.3. UNIDADES ESPECIAIS</w:t>
      </w:r>
      <w:r w:rsidRPr="00F26ECC">
        <w:rPr>
          <w:rFonts w:ascii="Tahoma" w:hAnsi="Tahoma" w:cs="Tahoma"/>
        </w:rPr>
        <w:t>: Unidades de concepção e instalação diferenciadas, via de regra por motivos urbanísticos, estando também neste grupo as unidades destinadas a Iluminação de Equipamentos Urbanos, quais sejam, iluminação de destaque de monumentos, fachadas de edifícios, Obras de Arte Especiais e outras de valor histórico, cultural ou ambiental.</w:t>
      </w:r>
    </w:p>
    <w:p w:rsidR="00290058" w:rsidRPr="00F26ECC" w:rsidRDefault="00290058" w:rsidP="00290058">
      <w:pPr>
        <w:autoSpaceDE w:val="0"/>
        <w:autoSpaceDN w:val="0"/>
        <w:adjustRightInd w:val="0"/>
        <w:spacing w:line="276" w:lineRule="auto"/>
        <w:jc w:val="both"/>
        <w:rPr>
          <w:rFonts w:ascii="Tahoma" w:hAnsi="Tahoma" w:cs="Tahoma"/>
        </w:rPr>
      </w:pPr>
      <w:r w:rsidRPr="00F26ECC">
        <w:rPr>
          <w:rFonts w:ascii="Tahoma" w:hAnsi="Tahoma" w:cs="Tahoma"/>
          <w:b/>
          <w:bCs/>
        </w:rPr>
        <w:t>6.4. SERVIÇOS DE MANUTENÇÃO</w:t>
      </w:r>
      <w:r w:rsidRPr="00F26ECC">
        <w:rPr>
          <w:rFonts w:ascii="Tahoma" w:hAnsi="Tahoma" w:cs="Tahoma"/>
        </w:rPr>
        <w:t>: Correspondem a todas as atividades necessárias para que a Rede de Iluminação Pública desempenhe sua função e opere em condição normal, padronizada e de segurança. Estes serviços são classificados em:</w:t>
      </w:r>
    </w:p>
    <w:p w:rsidR="00290058" w:rsidRPr="00F26ECC" w:rsidRDefault="00290058" w:rsidP="00290058">
      <w:pPr>
        <w:autoSpaceDE w:val="0"/>
        <w:autoSpaceDN w:val="0"/>
        <w:adjustRightInd w:val="0"/>
        <w:spacing w:line="276" w:lineRule="auto"/>
        <w:jc w:val="both"/>
        <w:rPr>
          <w:rFonts w:ascii="Tahoma" w:hAnsi="Tahoma" w:cs="Tahoma"/>
        </w:rPr>
      </w:pPr>
    </w:p>
    <w:p w:rsidR="00290058" w:rsidRPr="00F26ECC" w:rsidRDefault="00290058" w:rsidP="00AD7B49">
      <w:pPr>
        <w:numPr>
          <w:ilvl w:val="0"/>
          <w:numId w:val="3"/>
        </w:numPr>
        <w:autoSpaceDE w:val="0"/>
        <w:autoSpaceDN w:val="0"/>
        <w:adjustRightInd w:val="0"/>
        <w:spacing w:line="276" w:lineRule="auto"/>
        <w:jc w:val="both"/>
        <w:rPr>
          <w:rFonts w:ascii="Tahoma" w:hAnsi="Tahoma" w:cs="Tahoma"/>
        </w:rPr>
      </w:pPr>
      <w:r w:rsidRPr="00F26ECC">
        <w:rPr>
          <w:rFonts w:ascii="Tahoma" w:hAnsi="Tahoma" w:cs="Tahoma"/>
          <w:b/>
          <w:bCs/>
        </w:rPr>
        <w:t>SERVIÇOS DE ROTINA</w:t>
      </w:r>
      <w:r w:rsidRPr="00F26ECC">
        <w:rPr>
          <w:rFonts w:ascii="Tahoma" w:hAnsi="Tahoma" w:cs="Tahoma"/>
        </w:rPr>
        <w:t>: Conjunto de atividades essenciais, para o restabelecimento da operação da Rede de Iluminação Pública em função das ocorrências comuns de queima, falha, instalação inadequada ou desempenho deficiente.</w:t>
      </w:r>
    </w:p>
    <w:p w:rsidR="00290058" w:rsidRPr="00F26ECC" w:rsidRDefault="00290058" w:rsidP="00290058">
      <w:pPr>
        <w:autoSpaceDE w:val="0"/>
        <w:autoSpaceDN w:val="0"/>
        <w:adjustRightInd w:val="0"/>
        <w:spacing w:line="276" w:lineRule="auto"/>
        <w:ind w:left="750"/>
        <w:jc w:val="both"/>
        <w:rPr>
          <w:rFonts w:ascii="Tahoma" w:hAnsi="Tahoma" w:cs="Tahoma"/>
        </w:rPr>
      </w:pPr>
    </w:p>
    <w:p w:rsidR="00290058" w:rsidRPr="00F26ECC" w:rsidRDefault="00290058" w:rsidP="00AD7B49">
      <w:pPr>
        <w:numPr>
          <w:ilvl w:val="0"/>
          <w:numId w:val="3"/>
        </w:numPr>
        <w:autoSpaceDE w:val="0"/>
        <w:autoSpaceDN w:val="0"/>
        <w:adjustRightInd w:val="0"/>
        <w:spacing w:line="276" w:lineRule="auto"/>
        <w:jc w:val="both"/>
        <w:rPr>
          <w:rFonts w:ascii="Tahoma" w:hAnsi="Tahoma" w:cs="Tahoma"/>
        </w:rPr>
      </w:pPr>
      <w:r w:rsidRPr="00F26ECC">
        <w:rPr>
          <w:rFonts w:ascii="Tahoma" w:hAnsi="Tahoma" w:cs="Tahoma"/>
          <w:b/>
          <w:bCs/>
        </w:rPr>
        <w:t>SERVIÇOS CORRETIVOS</w:t>
      </w:r>
      <w:r w:rsidRPr="00F26ECC">
        <w:rPr>
          <w:rFonts w:ascii="Tahoma" w:hAnsi="Tahoma" w:cs="Tahoma"/>
        </w:rPr>
        <w:t>: Atividades complementares aos Serviços de Rotina, para restabelecimento integral das condições operacionais de toda a Rede de Iluminação Pública em consequência de falha, obras, acidente, furto, vandalismo, instalação inadequada ou desempenho deficiente, com execução formalizada por OS - Ordem de Serviço.</w:t>
      </w:r>
    </w:p>
    <w:p w:rsidR="00290058" w:rsidRPr="00F26ECC" w:rsidRDefault="00290058" w:rsidP="00290058">
      <w:pPr>
        <w:autoSpaceDE w:val="0"/>
        <w:autoSpaceDN w:val="0"/>
        <w:adjustRightInd w:val="0"/>
        <w:spacing w:line="276" w:lineRule="auto"/>
        <w:jc w:val="both"/>
        <w:rPr>
          <w:rFonts w:ascii="Tahoma" w:hAnsi="Tahoma" w:cs="Tahoma"/>
          <w:lang w:eastAsia="ar-SA"/>
        </w:rPr>
      </w:pPr>
    </w:p>
    <w:p w:rsidR="00290058" w:rsidRPr="00F26ECC" w:rsidRDefault="00290058" w:rsidP="00290058">
      <w:pPr>
        <w:autoSpaceDE w:val="0"/>
        <w:autoSpaceDN w:val="0"/>
        <w:adjustRightInd w:val="0"/>
        <w:spacing w:line="276" w:lineRule="auto"/>
        <w:jc w:val="both"/>
        <w:rPr>
          <w:rFonts w:ascii="Tahoma" w:hAnsi="Tahoma" w:cs="Tahoma"/>
        </w:rPr>
      </w:pPr>
      <w:r w:rsidRPr="00F26ECC">
        <w:rPr>
          <w:rFonts w:ascii="Tahoma" w:hAnsi="Tahoma" w:cs="Tahoma"/>
          <w:b/>
          <w:bCs/>
        </w:rPr>
        <w:t>6.5. SERVIÇOS DE REMODELAÇÃO</w:t>
      </w:r>
      <w:r w:rsidRPr="00F26ECC">
        <w:rPr>
          <w:rFonts w:ascii="Tahoma" w:hAnsi="Tahoma" w:cs="Tahoma"/>
        </w:rPr>
        <w:t>: Atividade programada executada mediante solicitação prévia que consiste na substituição de unidade ou outro elemento da Rede de Iluminação Pública existente por outra configuração de montagem ou tecnologia.</w:t>
      </w:r>
    </w:p>
    <w:p w:rsidR="00290058" w:rsidRPr="00F26ECC" w:rsidRDefault="00290058" w:rsidP="00290058">
      <w:pPr>
        <w:autoSpaceDE w:val="0"/>
        <w:autoSpaceDN w:val="0"/>
        <w:adjustRightInd w:val="0"/>
        <w:spacing w:line="276" w:lineRule="auto"/>
        <w:jc w:val="both"/>
        <w:rPr>
          <w:rFonts w:ascii="Tahoma" w:hAnsi="Tahoma" w:cs="Tahoma"/>
        </w:rPr>
      </w:pPr>
      <w:r w:rsidRPr="00F26ECC">
        <w:rPr>
          <w:rFonts w:ascii="Tahoma" w:hAnsi="Tahoma" w:cs="Tahoma"/>
          <w:b/>
          <w:bCs/>
        </w:rPr>
        <w:t>6.6. SERVIÇOS DE EFICIENTIZAÇÃO</w:t>
      </w:r>
      <w:r w:rsidRPr="00F26ECC">
        <w:rPr>
          <w:rFonts w:ascii="Tahoma" w:hAnsi="Tahoma" w:cs="Tahoma"/>
        </w:rPr>
        <w:t>: Serviços programados e executados, mediante solicitação prévia, que resultem em redução de consumo de energia elétrica.</w:t>
      </w:r>
    </w:p>
    <w:p w:rsidR="00290058" w:rsidRPr="00F26ECC" w:rsidRDefault="00290058" w:rsidP="00290058">
      <w:pPr>
        <w:autoSpaceDE w:val="0"/>
        <w:autoSpaceDN w:val="0"/>
        <w:adjustRightInd w:val="0"/>
        <w:spacing w:line="276" w:lineRule="auto"/>
        <w:jc w:val="both"/>
        <w:rPr>
          <w:rFonts w:ascii="Tahoma" w:hAnsi="Tahoma" w:cs="Tahoma"/>
        </w:rPr>
      </w:pPr>
      <w:r w:rsidRPr="00F26ECC">
        <w:rPr>
          <w:rFonts w:ascii="Tahoma" w:hAnsi="Tahoma" w:cs="Tahoma"/>
          <w:b/>
          <w:bCs/>
        </w:rPr>
        <w:t>6.7. SERVIÇOS DE AMPLIAÇÃO</w:t>
      </w:r>
      <w:r w:rsidRPr="00F26ECC">
        <w:rPr>
          <w:rFonts w:ascii="Tahoma" w:hAnsi="Tahoma" w:cs="Tahoma"/>
        </w:rPr>
        <w:t>: Serviços programados destinados à expansão da Rede de Iluminação Pública, executados mediante emissão de Ordem de Serviço.</w:t>
      </w:r>
    </w:p>
    <w:p w:rsidR="00290058" w:rsidRPr="00F26ECC" w:rsidRDefault="00290058" w:rsidP="00290058">
      <w:pPr>
        <w:autoSpaceDE w:val="0"/>
        <w:autoSpaceDN w:val="0"/>
        <w:adjustRightInd w:val="0"/>
        <w:spacing w:line="276" w:lineRule="auto"/>
        <w:jc w:val="both"/>
        <w:rPr>
          <w:rFonts w:ascii="Tahoma" w:hAnsi="Tahoma" w:cs="Tahoma"/>
        </w:rPr>
      </w:pPr>
      <w:r w:rsidRPr="00F26ECC">
        <w:rPr>
          <w:rFonts w:ascii="Tahoma" w:hAnsi="Tahoma" w:cs="Tahoma"/>
          <w:b/>
          <w:bCs/>
        </w:rPr>
        <w:t>6.8. PROTOCOLO</w:t>
      </w:r>
      <w:r w:rsidRPr="00F26ECC">
        <w:rPr>
          <w:rFonts w:ascii="Tahoma" w:hAnsi="Tahoma" w:cs="Tahoma"/>
        </w:rPr>
        <w:t>: Todo e qualquer registro de solicitação de serviços de Iluminação Pública.</w:t>
      </w:r>
    </w:p>
    <w:p w:rsidR="00290058" w:rsidRPr="00F26ECC" w:rsidRDefault="00290058" w:rsidP="00290058">
      <w:pPr>
        <w:autoSpaceDE w:val="0"/>
        <w:autoSpaceDN w:val="0"/>
        <w:adjustRightInd w:val="0"/>
        <w:spacing w:line="276" w:lineRule="auto"/>
        <w:jc w:val="both"/>
        <w:rPr>
          <w:rFonts w:ascii="Tahoma" w:hAnsi="Tahoma" w:cs="Tahoma"/>
        </w:rPr>
      </w:pPr>
      <w:r w:rsidRPr="00F26ECC">
        <w:rPr>
          <w:rFonts w:ascii="Tahoma" w:hAnsi="Tahoma" w:cs="Tahoma"/>
          <w:b/>
          <w:bCs/>
        </w:rPr>
        <w:t>6.9. REMOÇÃO DE UNIDADE</w:t>
      </w:r>
      <w:r w:rsidRPr="00F26ECC">
        <w:rPr>
          <w:rFonts w:ascii="Tahoma" w:hAnsi="Tahoma" w:cs="Tahoma"/>
        </w:rPr>
        <w:t>: A Remoção consiste na retirada temporária de unidade de Iluminação Pública, com posterior reinstalação.</w:t>
      </w:r>
    </w:p>
    <w:p w:rsidR="00290058" w:rsidRPr="00F26ECC" w:rsidRDefault="00290058" w:rsidP="00290058">
      <w:pPr>
        <w:autoSpaceDE w:val="0"/>
        <w:autoSpaceDN w:val="0"/>
        <w:adjustRightInd w:val="0"/>
        <w:spacing w:line="276" w:lineRule="auto"/>
        <w:jc w:val="both"/>
        <w:rPr>
          <w:rFonts w:ascii="Tahoma" w:hAnsi="Tahoma" w:cs="Tahoma"/>
        </w:rPr>
      </w:pPr>
      <w:r w:rsidRPr="00F26ECC">
        <w:rPr>
          <w:rFonts w:ascii="Tahoma" w:hAnsi="Tahoma" w:cs="Tahoma"/>
          <w:b/>
          <w:bCs/>
        </w:rPr>
        <w:t>6.10. SUPRESSÃO DE UNIDADE</w:t>
      </w:r>
      <w:r w:rsidRPr="00F26ECC">
        <w:rPr>
          <w:rFonts w:ascii="Tahoma" w:hAnsi="Tahoma" w:cs="Tahoma"/>
        </w:rPr>
        <w:t>: A Supressão consiste na retirada definitiva da unidade de Iluminação Pública.</w:t>
      </w:r>
    </w:p>
    <w:p w:rsidR="00290058" w:rsidRPr="00F26ECC" w:rsidRDefault="00290058" w:rsidP="00290058">
      <w:pPr>
        <w:autoSpaceDE w:val="0"/>
        <w:autoSpaceDN w:val="0"/>
        <w:adjustRightInd w:val="0"/>
        <w:spacing w:line="276" w:lineRule="auto"/>
        <w:jc w:val="both"/>
        <w:rPr>
          <w:rFonts w:ascii="Tahoma" w:hAnsi="Tahoma" w:cs="Tahoma"/>
        </w:rPr>
      </w:pPr>
      <w:r w:rsidRPr="00F26ECC">
        <w:rPr>
          <w:rFonts w:ascii="Tahoma" w:hAnsi="Tahoma" w:cs="Tahoma"/>
          <w:b/>
          <w:bCs/>
        </w:rPr>
        <w:t>6.11. SERVIÇO DE RONDA</w:t>
      </w:r>
      <w:r w:rsidRPr="00F26ECC">
        <w:rPr>
          <w:rFonts w:ascii="Tahoma" w:hAnsi="Tahoma" w:cs="Tahoma"/>
        </w:rPr>
        <w:t>: Serviço realizado na extensão total da rede de Iluminação Pública, incluídos as Unidades Ornamentais, Unidades Especiais, visando detectar lâmpadas apagadas ou acesas indevidamente, unidade fora de prumo, faltante ou com luminária faltante ou compartimento aberto, braço ou suporte fora de posição, caixa de passagem com tampa quebrada ou faltante, condições inadequadas de luminosidade decorrentes de necessidade de limpeza do conjunto óptico, dentre outras irregularidades. A ronda deverá ainda detectar qualquer irregularidade que venha colocar em risco a segurança da população.</w:t>
      </w:r>
    </w:p>
    <w:p w:rsidR="00290058" w:rsidRPr="00F26ECC" w:rsidRDefault="00290058" w:rsidP="00290058">
      <w:pPr>
        <w:autoSpaceDE w:val="0"/>
        <w:autoSpaceDN w:val="0"/>
        <w:adjustRightInd w:val="0"/>
        <w:spacing w:line="276" w:lineRule="auto"/>
        <w:jc w:val="both"/>
        <w:rPr>
          <w:rFonts w:ascii="Tahoma" w:hAnsi="Tahoma" w:cs="Tahoma"/>
        </w:rPr>
      </w:pPr>
      <w:r w:rsidRPr="00F26ECC">
        <w:rPr>
          <w:rFonts w:ascii="Tahoma" w:hAnsi="Tahoma" w:cs="Tahoma"/>
          <w:b/>
          <w:bCs/>
        </w:rPr>
        <w:t>6.12. SERVIÇOS DE PRONTO ATENDIMENTO</w:t>
      </w:r>
      <w:r w:rsidRPr="00F26ECC">
        <w:rPr>
          <w:rFonts w:ascii="Tahoma" w:hAnsi="Tahoma" w:cs="Tahoma"/>
        </w:rPr>
        <w:t>: Correspondem aos serviços requeridos em algum equipamento ou componente de Iluminação Pública, que esteja ocasionando obstrução, parcial ou total, à circulação normal de veículos ou pedestres e/ou que ofereça riscos, ou danos, de qualquer natureza à população e/ou ao patrimônio público ou de terceiros.</w:t>
      </w:r>
    </w:p>
    <w:p w:rsidR="00290058" w:rsidRPr="00F26ECC" w:rsidRDefault="00290058" w:rsidP="00290058">
      <w:pPr>
        <w:autoSpaceDE w:val="0"/>
        <w:autoSpaceDN w:val="0"/>
        <w:adjustRightInd w:val="0"/>
        <w:spacing w:line="276" w:lineRule="auto"/>
        <w:jc w:val="both"/>
        <w:rPr>
          <w:rFonts w:ascii="Tahoma" w:hAnsi="Tahoma" w:cs="Tahoma"/>
        </w:rPr>
      </w:pPr>
    </w:p>
    <w:p w:rsidR="00290058" w:rsidRPr="00F26ECC" w:rsidRDefault="00290058" w:rsidP="00290058">
      <w:pPr>
        <w:spacing w:after="120" w:line="276" w:lineRule="auto"/>
        <w:jc w:val="both"/>
        <w:rPr>
          <w:rFonts w:ascii="Tahoma" w:hAnsi="Tahoma" w:cs="Tahoma"/>
          <w:b/>
        </w:rPr>
      </w:pPr>
      <w:r w:rsidRPr="00F26ECC">
        <w:rPr>
          <w:rFonts w:ascii="Tahoma" w:hAnsi="Tahoma" w:cs="Tahoma"/>
          <w:b/>
        </w:rPr>
        <w:t>7. GENERALIDADES</w:t>
      </w:r>
    </w:p>
    <w:p w:rsidR="00290058" w:rsidRPr="00F26ECC" w:rsidRDefault="00290058" w:rsidP="00290058">
      <w:pPr>
        <w:spacing w:after="120" w:line="276" w:lineRule="auto"/>
        <w:jc w:val="both"/>
        <w:rPr>
          <w:rFonts w:ascii="Tahoma" w:hAnsi="Tahoma" w:cs="Tahoma"/>
        </w:rPr>
      </w:pPr>
      <w:r w:rsidRPr="00F26ECC">
        <w:rPr>
          <w:rFonts w:ascii="Tahoma" w:hAnsi="Tahoma" w:cs="Tahoma"/>
        </w:rPr>
        <w:t>Para todos os serviços descritos, independentemente de se encontrarem explicitados, deverão estar incluídos os seguintes componentes de custos:</w:t>
      </w:r>
    </w:p>
    <w:p w:rsidR="00290058" w:rsidRPr="00F26ECC" w:rsidRDefault="00290058" w:rsidP="00290058">
      <w:pPr>
        <w:pStyle w:val="titulo"/>
        <w:spacing w:after="120" w:line="276" w:lineRule="auto"/>
        <w:rPr>
          <w:rFonts w:ascii="Tahoma" w:hAnsi="Tahoma" w:cs="Tahoma"/>
          <w:sz w:val="22"/>
          <w:szCs w:val="22"/>
        </w:rPr>
      </w:pPr>
      <w:r w:rsidRPr="00F26ECC">
        <w:rPr>
          <w:rFonts w:ascii="Tahoma" w:hAnsi="Tahoma" w:cs="Tahoma"/>
          <w:sz w:val="22"/>
          <w:szCs w:val="22"/>
        </w:rPr>
        <w:t>7.1.</w:t>
      </w:r>
      <w:r w:rsidRPr="00F26ECC">
        <w:rPr>
          <w:rFonts w:ascii="Tahoma" w:hAnsi="Tahoma" w:cs="Tahoma"/>
          <w:sz w:val="22"/>
          <w:szCs w:val="22"/>
        </w:rPr>
        <w:tab/>
        <w:t>MÃO-DE-OBRA</w:t>
      </w:r>
    </w:p>
    <w:p w:rsidR="00290058" w:rsidRPr="00F26ECC" w:rsidRDefault="00290058" w:rsidP="00290058">
      <w:pPr>
        <w:spacing w:after="120" w:line="276" w:lineRule="auto"/>
        <w:jc w:val="both"/>
        <w:rPr>
          <w:rFonts w:ascii="Tahoma" w:hAnsi="Tahoma" w:cs="Tahoma"/>
        </w:rPr>
      </w:pPr>
      <w:r w:rsidRPr="00F26ECC">
        <w:rPr>
          <w:rFonts w:ascii="Tahoma" w:hAnsi="Tahoma" w:cs="Tahoma"/>
        </w:rPr>
        <w:lastRenderedPageBreak/>
        <w:t>Todas as despesas com mão de obra, direta ou indireta para execução, supervisão, planejamento, suprimento, controle de qualidade e todas as demais ações que se façam necessárias à execução das atividades descritas em cada item, inclusive os encargos sociais definidos por Lei e por força de acordos ou dissídios coletivos do sindicato patronal da categoria profissional e das empresas.</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A contratada precisa disponibilizar os seguintes funcionários, para atender a demanda do município:</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Para cada Veículo:</w:t>
      </w:r>
    </w:p>
    <w:p w:rsidR="00290058" w:rsidRPr="00F26ECC" w:rsidRDefault="00290058" w:rsidP="00290058">
      <w:pPr>
        <w:pStyle w:val="Textodocorpo20"/>
        <w:shd w:val="clear" w:color="auto" w:fill="auto"/>
        <w:spacing w:line="276" w:lineRule="auto"/>
        <w:rPr>
          <w:rFonts w:eastAsia="Times New Roman"/>
        </w:rPr>
      </w:pP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-O1(um) Motorista;</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-01(um) Eletricista montador;</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-01(um) Auxiliar eletricista</w:t>
      </w:r>
      <w:r>
        <w:rPr>
          <w:rFonts w:eastAsia="Times New Roman"/>
        </w:rPr>
        <w:t>;</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-01(um) Atendente</w:t>
      </w:r>
      <w:r>
        <w:rPr>
          <w:rFonts w:eastAsia="Times New Roman"/>
        </w:rPr>
        <w:t xml:space="preserve"> </w:t>
      </w:r>
      <w:r w:rsidRPr="00F26ECC">
        <w:rPr>
          <w:rFonts w:eastAsia="Times New Roman"/>
        </w:rPr>
        <w:t>(para reclamações e pedidos)</w:t>
      </w:r>
    </w:p>
    <w:p w:rsidR="00290058" w:rsidRPr="00F26ECC" w:rsidRDefault="00290058" w:rsidP="00290058">
      <w:pPr>
        <w:spacing w:after="120" w:line="276" w:lineRule="auto"/>
        <w:jc w:val="both"/>
        <w:rPr>
          <w:rFonts w:ascii="Tahoma" w:hAnsi="Tahoma" w:cs="Tahoma"/>
        </w:rPr>
      </w:pPr>
    </w:p>
    <w:p w:rsidR="00290058" w:rsidRPr="00F26ECC" w:rsidRDefault="00290058" w:rsidP="00290058">
      <w:pPr>
        <w:pStyle w:val="titulo"/>
        <w:spacing w:after="120" w:line="276" w:lineRule="auto"/>
        <w:rPr>
          <w:rFonts w:ascii="Tahoma" w:hAnsi="Tahoma" w:cs="Tahoma"/>
          <w:sz w:val="22"/>
          <w:szCs w:val="22"/>
        </w:rPr>
      </w:pPr>
      <w:r w:rsidRPr="00F26ECC">
        <w:rPr>
          <w:rFonts w:ascii="Tahoma" w:hAnsi="Tahoma" w:cs="Tahoma"/>
          <w:sz w:val="22"/>
          <w:szCs w:val="22"/>
        </w:rPr>
        <w:t>7.2.</w:t>
      </w:r>
      <w:r w:rsidRPr="00F26ECC">
        <w:rPr>
          <w:rFonts w:ascii="Tahoma" w:hAnsi="Tahoma" w:cs="Tahoma"/>
          <w:sz w:val="22"/>
          <w:szCs w:val="22"/>
        </w:rPr>
        <w:tab/>
        <w:t>MATERIAIS E EQUIPAMENTOS</w:t>
      </w:r>
    </w:p>
    <w:p w:rsidR="00290058" w:rsidRPr="00F26ECC" w:rsidRDefault="00290058" w:rsidP="00290058">
      <w:pPr>
        <w:spacing w:after="120" w:line="276" w:lineRule="auto"/>
        <w:jc w:val="both"/>
        <w:rPr>
          <w:rFonts w:ascii="Tahoma" w:hAnsi="Tahoma" w:cs="Tahoma"/>
        </w:rPr>
      </w:pPr>
      <w:r w:rsidRPr="00F26ECC">
        <w:rPr>
          <w:rFonts w:ascii="Tahoma" w:hAnsi="Tahoma" w:cs="Tahoma"/>
        </w:rPr>
        <w:t xml:space="preserve">Caberá à empresa a ser contratada desenvolver todos os serviços inerentes ao Sistema de Iluminação Pública, visando atingir os resultados especificados, assegurando sempre o cumprimento das Normas Brasileiras aplicáveis. Para tanto, no fornecimento e aplicação dos materiais e equipamentos necessários aos serviços objeto da futura contratação a empresa se compromete a cumprir os requisitos e especificações técnicas definidos pela ABNT – Associação Brasileira de Normas Técnicas pertinentes a cada um dos materiais e equipamentos a serem utilizados, tais como: Condutores, </w:t>
      </w:r>
      <w:proofErr w:type="spellStart"/>
      <w:r w:rsidRPr="00F26ECC">
        <w:rPr>
          <w:rFonts w:ascii="Tahoma" w:hAnsi="Tahoma" w:cs="Tahoma"/>
        </w:rPr>
        <w:t>Eletrodutos</w:t>
      </w:r>
      <w:proofErr w:type="spellEnd"/>
      <w:r w:rsidRPr="00F26ECC">
        <w:rPr>
          <w:rFonts w:ascii="Tahoma" w:hAnsi="Tahoma" w:cs="Tahoma"/>
        </w:rPr>
        <w:t xml:space="preserve">, Caixas de Passagem, </w:t>
      </w:r>
      <w:proofErr w:type="spellStart"/>
      <w:r w:rsidRPr="00F26ECC">
        <w:rPr>
          <w:rFonts w:ascii="Tahoma" w:hAnsi="Tahoma" w:cs="Tahoma"/>
        </w:rPr>
        <w:t>Conduletes</w:t>
      </w:r>
      <w:proofErr w:type="spellEnd"/>
      <w:r w:rsidRPr="00F26ECC">
        <w:rPr>
          <w:rFonts w:ascii="Tahoma" w:hAnsi="Tahoma" w:cs="Tahoma"/>
        </w:rPr>
        <w:t>, Quadros de Distribuição, Relé Fotoelétrico, Postes, Haste de Terra, Conectores, Cinta, Reatores, Ignitores, Braços, Lâmpadas e Luminárias.</w:t>
      </w:r>
    </w:p>
    <w:p w:rsidR="00290058" w:rsidRPr="00F26ECC" w:rsidRDefault="00290058" w:rsidP="00290058">
      <w:pPr>
        <w:spacing w:after="120" w:line="276" w:lineRule="auto"/>
        <w:jc w:val="both"/>
        <w:rPr>
          <w:rFonts w:ascii="Tahoma" w:hAnsi="Tahoma" w:cs="Tahoma"/>
        </w:rPr>
      </w:pPr>
      <w:r w:rsidRPr="00F26ECC">
        <w:rPr>
          <w:rFonts w:ascii="Tahoma" w:hAnsi="Tahoma" w:cs="Tahoma"/>
        </w:rPr>
        <w:t>Caberá a empresa dispor dos seguintes equipamentos:</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São no mínimo 4 veículos, sendo eles com as seguintes características:</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01 Veículo camionete 4x4, com capacidade para cinco pessoas, suporte para escada e caixa de ferramenta;</w:t>
      </w:r>
    </w:p>
    <w:p w:rsidR="00290058" w:rsidRPr="00F26ECC" w:rsidRDefault="00290058" w:rsidP="00290058">
      <w:pPr>
        <w:pStyle w:val="Textodocorpo20"/>
        <w:shd w:val="clear" w:color="auto" w:fill="auto"/>
        <w:spacing w:line="276" w:lineRule="auto"/>
        <w:rPr>
          <w:rFonts w:eastAsia="Times New Roman"/>
        </w:rPr>
      </w:pP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01 Veículo Pick-up simples, com suporte para escada e caixa de ferramenta;</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01 Veículo caminhão 3/4, com cesto aéreo e altura mínima de 10 metros;</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01 Veículo caminhão 3/4, com cesto e altura mínima de 15metros.</w:t>
      </w:r>
    </w:p>
    <w:p w:rsidR="00290058" w:rsidRPr="00F26ECC" w:rsidRDefault="00290058" w:rsidP="00290058">
      <w:pPr>
        <w:pStyle w:val="Textodocorpo20"/>
        <w:shd w:val="clear" w:color="auto" w:fill="auto"/>
        <w:spacing w:line="276" w:lineRule="auto"/>
        <w:rPr>
          <w:rFonts w:eastAsia="Times New Roman"/>
        </w:rPr>
      </w:pP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Cada veículo tem como obrigatoriedade ter os seguintes equipamentos:</w:t>
      </w:r>
    </w:p>
    <w:p w:rsidR="00290058" w:rsidRPr="00F26ECC" w:rsidRDefault="00290058" w:rsidP="00290058">
      <w:pPr>
        <w:pStyle w:val="Textodocorpo20"/>
        <w:shd w:val="clear" w:color="auto" w:fill="auto"/>
        <w:spacing w:line="276" w:lineRule="auto"/>
        <w:rPr>
          <w:rFonts w:eastAsia="Times New Roman"/>
        </w:rPr>
      </w:pP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-Escada de fibra de um lance 4m;</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-Escada de fibra dois lances 7m;</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-Escada de fibra dois lances 12m</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lastRenderedPageBreak/>
        <w:t>-Lanterna;</w:t>
      </w:r>
    </w:p>
    <w:p w:rsidR="00290058" w:rsidRPr="00F26ECC" w:rsidRDefault="00290058" w:rsidP="00290058">
      <w:pPr>
        <w:pStyle w:val="Textodocorpo20"/>
        <w:shd w:val="clear" w:color="auto" w:fill="auto"/>
        <w:spacing w:line="276" w:lineRule="auto"/>
        <w:rPr>
          <w:rFonts w:eastAsia="Times New Roman"/>
        </w:rPr>
      </w:pPr>
    </w:p>
    <w:p w:rsidR="00290058" w:rsidRPr="00F26ECC" w:rsidRDefault="00290058" w:rsidP="00290058">
      <w:pPr>
        <w:pStyle w:val="Ttulo11"/>
        <w:keepNext/>
        <w:keepLines/>
        <w:shd w:val="clear" w:color="auto" w:fill="auto"/>
        <w:spacing w:line="276" w:lineRule="auto"/>
        <w:ind w:firstLine="0"/>
        <w:jc w:val="both"/>
        <w:rPr>
          <w:rFonts w:eastAsia="Times New Roman"/>
          <w:b w:val="0"/>
          <w:bCs w:val="0"/>
        </w:rPr>
      </w:pPr>
      <w:bookmarkStart w:id="1" w:name="bookmark9"/>
      <w:r w:rsidRPr="00F26ECC">
        <w:rPr>
          <w:rFonts w:eastAsia="Times New Roman"/>
          <w:b w:val="0"/>
          <w:bCs w:val="0"/>
        </w:rPr>
        <w:t>EQ</w:t>
      </w:r>
      <w:r>
        <w:rPr>
          <w:rFonts w:eastAsia="Times New Roman"/>
          <w:b w:val="0"/>
          <w:bCs w:val="0"/>
        </w:rPr>
        <w:t>U</w:t>
      </w:r>
      <w:r w:rsidRPr="00F26ECC">
        <w:rPr>
          <w:rFonts w:eastAsia="Times New Roman"/>
          <w:b w:val="0"/>
          <w:bCs w:val="0"/>
        </w:rPr>
        <w:t>IPAMENTOS DE EPI, EP</w:t>
      </w:r>
      <w:r>
        <w:rPr>
          <w:rFonts w:eastAsia="Times New Roman"/>
          <w:b w:val="0"/>
          <w:bCs w:val="0"/>
        </w:rPr>
        <w:t>C</w:t>
      </w:r>
      <w:r w:rsidRPr="00F26ECC">
        <w:rPr>
          <w:rFonts w:eastAsia="Times New Roman"/>
          <w:b w:val="0"/>
          <w:bCs w:val="0"/>
        </w:rPr>
        <w:t xml:space="preserve"> E FARDAMENTOS:</w:t>
      </w:r>
      <w:bookmarkEnd w:id="1"/>
    </w:p>
    <w:p w:rsidR="00290058" w:rsidRDefault="00290058" w:rsidP="00290058">
      <w:pPr>
        <w:pStyle w:val="Textodocorpo20"/>
        <w:shd w:val="clear" w:color="auto" w:fill="auto"/>
        <w:spacing w:line="276" w:lineRule="auto"/>
        <w:rPr>
          <w:rFonts w:eastAsia="Times New Roman"/>
        </w:rPr>
      </w:pP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EPI:</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-Luva de borracha;</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-Luva de proteção;</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-Luva de pelica;</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-Bota emborrachada</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-Óculos;</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-Capacete;</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-Protetor auricular.</w:t>
      </w:r>
    </w:p>
    <w:p w:rsidR="00290058" w:rsidRPr="00F26ECC" w:rsidRDefault="00290058" w:rsidP="00290058">
      <w:pPr>
        <w:pStyle w:val="Textodocorpo20"/>
        <w:shd w:val="clear" w:color="auto" w:fill="auto"/>
        <w:spacing w:line="276" w:lineRule="auto"/>
        <w:rPr>
          <w:rFonts w:eastAsia="Times New Roman"/>
        </w:rPr>
      </w:pP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EPC:</w:t>
      </w:r>
    </w:p>
    <w:p w:rsidR="00290058" w:rsidRPr="00F26ECC" w:rsidRDefault="00290058" w:rsidP="00290058">
      <w:pPr>
        <w:pStyle w:val="Textodocorpo20"/>
        <w:shd w:val="clear" w:color="auto" w:fill="auto"/>
        <w:spacing w:line="276" w:lineRule="auto"/>
        <w:rPr>
          <w:rFonts w:eastAsia="Times New Roman"/>
        </w:rPr>
      </w:pP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-Cone;</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-Fita zebrada;</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w:t>
      </w:r>
      <w:proofErr w:type="spellStart"/>
      <w:r w:rsidRPr="00F26ECC">
        <w:rPr>
          <w:rFonts w:eastAsia="Times New Roman"/>
        </w:rPr>
        <w:t>Giroflex</w:t>
      </w:r>
      <w:proofErr w:type="spellEnd"/>
      <w:r w:rsidRPr="00F26ECC">
        <w:rPr>
          <w:rFonts w:eastAsia="Times New Roman"/>
        </w:rPr>
        <w:t>;</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-Placa de aviso coletivo Fardamento:</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-Camiseta;</w:t>
      </w:r>
    </w:p>
    <w:p w:rsidR="00290058" w:rsidRPr="00F26ECC" w:rsidRDefault="00290058" w:rsidP="00290058">
      <w:pPr>
        <w:pStyle w:val="Textodocorpo20"/>
        <w:shd w:val="clear" w:color="auto" w:fill="auto"/>
        <w:spacing w:line="276" w:lineRule="auto"/>
        <w:rPr>
          <w:rFonts w:eastAsia="Times New Roman"/>
        </w:rPr>
      </w:pPr>
      <w:r w:rsidRPr="00F26ECC">
        <w:rPr>
          <w:rFonts w:eastAsia="Times New Roman"/>
        </w:rPr>
        <w:t xml:space="preserve">-Camisa manga lona, tecido grosso </w:t>
      </w:r>
      <w:proofErr w:type="spellStart"/>
      <w:r w:rsidRPr="00F26ECC">
        <w:rPr>
          <w:rFonts w:eastAsia="Times New Roman"/>
        </w:rPr>
        <w:t>anti-chama</w:t>
      </w:r>
      <w:proofErr w:type="spellEnd"/>
      <w:r w:rsidRPr="00F26ECC">
        <w:rPr>
          <w:rFonts w:eastAsia="Times New Roman"/>
        </w:rPr>
        <w:t xml:space="preserve"> e faixas refletivas;</w:t>
      </w:r>
    </w:p>
    <w:p w:rsidR="00290058" w:rsidRPr="00F26ECC" w:rsidRDefault="00290058" w:rsidP="00290058">
      <w:pPr>
        <w:spacing w:after="120" w:line="276" w:lineRule="auto"/>
        <w:jc w:val="both"/>
        <w:rPr>
          <w:rFonts w:ascii="Tahoma" w:hAnsi="Tahoma" w:cs="Tahoma"/>
        </w:rPr>
      </w:pPr>
      <w:r w:rsidRPr="00F26ECC">
        <w:rPr>
          <w:rFonts w:ascii="Tahoma" w:hAnsi="Tahoma" w:cs="Tahoma"/>
        </w:rPr>
        <w:t>-Calças, tecido grosso com faixas refletivas.</w:t>
      </w:r>
    </w:p>
    <w:p w:rsidR="00290058" w:rsidRPr="00F26ECC" w:rsidRDefault="00290058" w:rsidP="00290058">
      <w:pPr>
        <w:pStyle w:val="titulo"/>
        <w:spacing w:after="120" w:line="276" w:lineRule="auto"/>
        <w:rPr>
          <w:rFonts w:ascii="Tahoma" w:hAnsi="Tahoma" w:cs="Tahoma"/>
          <w:sz w:val="22"/>
          <w:szCs w:val="22"/>
        </w:rPr>
      </w:pPr>
      <w:r w:rsidRPr="00F26ECC">
        <w:rPr>
          <w:rFonts w:ascii="Tahoma" w:hAnsi="Tahoma" w:cs="Tahoma"/>
          <w:sz w:val="22"/>
          <w:szCs w:val="22"/>
        </w:rPr>
        <w:t>7.3.</w:t>
      </w:r>
      <w:r w:rsidRPr="00F26ECC">
        <w:rPr>
          <w:rFonts w:ascii="Tahoma" w:hAnsi="Tahoma" w:cs="Tahoma"/>
          <w:sz w:val="22"/>
          <w:szCs w:val="22"/>
        </w:rPr>
        <w:tab/>
        <w:t>TRANSPORTE</w:t>
      </w:r>
    </w:p>
    <w:p w:rsidR="00290058" w:rsidRPr="00F26ECC" w:rsidRDefault="00290058" w:rsidP="00290058">
      <w:pPr>
        <w:spacing w:after="120" w:line="276" w:lineRule="auto"/>
        <w:jc w:val="both"/>
        <w:rPr>
          <w:rFonts w:ascii="Tahoma" w:hAnsi="Tahoma" w:cs="Tahoma"/>
        </w:rPr>
      </w:pPr>
      <w:r w:rsidRPr="00F26ECC">
        <w:rPr>
          <w:rFonts w:ascii="Tahoma" w:hAnsi="Tahoma" w:cs="Tahoma"/>
        </w:rPr>
        <w:t>Nos custos também deverá ser previsto o transporte para deslocamento do pessoal da empreiteira até o ponto de execução dos serviços. Também deverá estar incluso o transporte de materiais do almoxarifado da Prefeitura ou do almoxarifado da empresa a ser contratada até o local de aplicação, bem como o do equipamento ou material substituído até o depósito da empresa ou da Prefeitura.</w:t>
      </w:r>
    </w:p>
    <w:p w:rsidR="00290058" w:rsidRPr="00F26ECC" w:rsidRDefault="00290058" w:rsidP="00290058">
      <w:pPr>
        <w:pStyle w:val="titulo"/>
        <w:spacing w:after="120" w:line="276" w:lineRule="auto"/>
        <w:rPr>
          <w:rFonts w:ascii="Tahoma" w:hAnsi="Tahoma" w:cs="Tahoma"/>
          <w:sz w:val="22"/>
          <w:szCs w:val="22"/>
        </w:rPr>
      </w:pPr>
      <w:r w:rsidRPr="00F26ECC">
        <w:rPr>
          <w:rFonts w:ascii="Tahoma" w:hAnsi="Tahoma" w:cs="Tahoma"/>
          <w:sz w:val="22"/>
          <w:szCs w:val="22"/>
        </w:rPr>
        <w:t>7.4.</w:t>
      </w:r>
      <w:r w:rsidRPr="00F26ECC">
        <w:rPr>
          <w:rFonts w:ascii="Tahoma" w:hAnsi="Tahoma" w:cs="Tahoma"/>
          <w:sz w:val="22"/>
          <w:szCs w:val="22"/>
        </w:rPr>
        <w:tab/>
        <w:t>ACONDICIONAMENTO E EMBALAGEM</w:t>
      </w:r>
    </w:p>
    <w:p w:rsidR="00290058" w:rsidRPr="00F26ECC" w:rsidRDefault="00290058" w:rsidP="00290058">
      <w:pPr>
        <w:spacing w:after="120" w:line="276" w:lineRule="auto"/>
        <w:jc w:val="both"/>
        <w:rPr>
          <w:rFonts w:ascii="Tahoma" w:hAnsi="Tahoma" w:cs="Tahoma"/>
        </w:rPr>
      </w:pPr>
      <w:r w:rsidRPr="00F26ECC">
        <w:rPr>
          <w:rFonts w:ascii="Tahoma" w:hAnsi="Tahoma" w:cs="Tahoma"/>
        </w:rPr>
        <w:t>Deverão ser previstos os custos de acondicionamento (abertura e fechamento) de materiais e equipamentos que serão aplicados ou devolvidos e a embalagem para devolução eventual de material retirado à Prefeitura. Nos custos de embalagem deverão estar inclusos os de identificação dos equipamentos e materiais embalados.</w:t>
      </w:r>
    </w:p>
    <w:p w:rsidR="00290058" w:rsidRPr="00F26ECC" w:rsidRDefault="00290058" w:rsidP="00290058">
      <w:pPr>
        <w:pStyle w:val="titulo"/>
        <w:spacing w:after="120" w:line="276" w:lineRule="auto"/>
        <w:rPr>
          <w:rFonts w:ascii="Tahoma" w:hAnsi="Tahoma" w:cs="Tahoma"/>
          <w:sz w:val="22"/>
          <w:szCs w:val="22"/>
        </w:rPr>
      </w:pPr>
      <w:r w:rsidRPr="00F26ECC">
        <w:rPr>
          <w:rFonts w:ascii="Tahoma" w:hAnsi="Tahoma" w:cs="Tahoma"/>
          <w:sz w:val="22"/>
          <w:szCs w:val="22"/>
        </w:rPr>
        <w:t>7.5.</w:t>
      </w:r>
      <w:r w:rsidRPr="00F26ECC">
        <w:rPr>
          <w:rFonts w:ascii="Tahoma" w:hAnsi="Tahoma" w:cs="Tahoma"/>
          <w:sz w:val="22"/>
          <w:szCs w:val="22"/>
        </w:rPr>
        <w:tab/>
        <w:t>AQUISIÇÃO DE EQUIPAMENTO E MATERIAIS</w:t>
      </w:r>
    </w:p>
    <w:p w:rsidR="00290058" w:rsidRPr="00F26ECC" w:rsidRDefault="00290058" w:rsidP="00290058">
      <w:pPr>
        <w:spacing w:after="120" w:line="276" w:lineRule="auto"/>
        <w:jc w:val="both"/>
        <w:rPr>
          <w:rFonts w:ascii="Tahoma" w:hAnsi="Tahoma" w:cs="Tahoma"/>
        </w:rPr>
      </w:pPr>
      <w:r w:rsidRPr="00F26ECC">
        <w:rPr>
          <w:rFonts w:ascii="Tahoma" w:hAnsi="Tahoma" w:cs="Tahoma"/>
        </w:rPr>
        <w:t xml:space="preserve">Todos os custos de aquisição de equipamentos e materiais deverão ser incluídos quando pertinente, englobando tanto equipamento e material quanto o gerenciamento de compra, os custos de impostos incidentes, controle de qualidade, inspeções, transporte do local de fabricação ou aquisição até o almoxarifado da Prefeitura (ou da empresa) e os demais custos </w:t>
      </w:r>
      <w:r w:rsidRPr="00F26ECC">
        <w:rPr>
          <w:rFonts w:ascii="Tahoma" w:hAnsi="Tahoma" w:cs="Tahoma"/>
        </w:rPr>
        <w:lastRenderedPageBreak/>
        <w:t>inerentes. Deverão ser considerados os custos de aquisição dos materiais em fornecedores tradicionais ou concessionária distribuidora de energia elétrica.</w:t>
      </w:r>
    </w:p>
    <w:p w:rsidR="00290058" w:rsidRPr="00F26ECC" w:rsidRDefault="00290058" w:rsidP="00290058">
      <w:pPr>
        <w:pStyle w:val="titulo"/>
        <w:spacing w:after="120" w:line="276" w:lineRule="auto"/>
        <w:rPr>
          <w:rFonts w:ascii="Tahoma" w:hAnsi="Tahoma" w:cs="Tahoma"/>
          <w:sz w:val="22"/>
          <w:szCs w:val="22"/>
        </w:rPr>
      </w:pPr>
      <w:r w:rsidRPr="00F26ECC">
        <w:rPr>
          <w:rFonts w:ascii="Tahoma" w:hAnsi="Tahoma" w:cs="Tahoma"/>
          <w:sz w:val="22"/>
          <w:szCs w:val="22"/>
        </w:rPr>
        <w:t>7.6.</w:t>
      </w:r>
      <w:r w:rsidRPr="00F26ECC">
        <w:rPr>
          <w:rFonts w:ascii="Tahoma" w:hAnsi="Tahoma" w:cs="Tahoma"/>
          <w:sz w:val="22"/>
          <w:szCs w:val="22"/>
        </w:rPr>
        <w:tab/>
        <w:t>TESTES</w:t>
      </w:r>
    </w:p>
    <w:p w:rsidR="00290058" w:rsidRPr="00F26ECC" w:rsidRDefault="00290058" w:rsidP="00290058">
      <w:pPr>
        <w:spacing w:after="120" w:line="276" w:lineRule="auto"/>
        <w:jc w:val="both"/>
        <w:rPr>
          <w:rFonts w:ascii="Tahoma" w:hAnsi="Tahoma" w:cs="Tahoma"/>
        </w:rPr>
      </w:pPr>
      <w:r w:rsidRPr="00F26ECC">
        <w:rPr>
          <w:rFonts w:ascii="Tahoma" w:hAnsi="Tahoma" w:cs="Tahoma"/>
        </w:rPr>
        <w:t>Todos os custos de testes e verificação das instalações deverão estar englobados.</w:t>
      </w:r>
    </w:p>
    <w:p w:rsidR="00290058" w:rsidRPr="00F26ECC" w:rsidRDefault="00290058" w:rsidP="00290058">
      <w:pPr>
        <w:pStyle w:val="titulo"/>
        <w:spacing w:after="120" w:line="276" w:lineRule="auto"/>
        <w:rPr>
          <w:rFonts w:ascii="Tahoma" w:hAnsi="Tahoma" w:cs="Tahoma"/>
          <w:sz w:val="22"/>
          <w:szCs w:val="22"/>
        </w:rPr>
      </w:pPr>
      <w:r w:rsidRPr="00F26ECC">
        <w:rPr>
          <w:rFonts w:ascii="Tahoma" w:hAnsi="Tahoma" w:cs="Tahoma"/>
          <w:sz w:val="22"/>
          <w:szCs w:val="22"/>
        </w:rPr>
        <w:t>7.7.</w:t>
      </w:r>
      <w:r w:rsidRPr="00F26ECC">
        <w:rPr>
          <w:rFonts w:ascii="Tahoma" w:hAnsi="Tahoma" w:cs="Tahoma"/>
          <w:sz w:val="22"/>
          <w:szCs w:val="22"/>
        </w:rPr>
        <w:tab/>
        <w:t>DESPESAS INDIRETAS, REMUNERAÇÃO E IMPOSTOS</w:t>
      </w:r>
    </w:p>
    <w:p w:rsidR="00290058" w:rsidRPr="00F26ECC" w:rsidRDefault="00290058" w:rsidP="00290058">
      <w:pPr>
        <w:spacing w:after="120" w:line="276" w:lineRule="auto"/>
        <w:jc w:val="both"/>
        <w:rPr>
          <w:rFonts w:ascii="Tahoma" w:hAnsi="Tahoma" w:cs="Tahoma"/>
        </w:rPr>
      </w:pPr>
      <w:r w:rsidRPr="00F26ECC">
        <w:rPr>
          <w:rFonts w:ascii="Tahoma" w:hAnsi="Tahoma" w:cs="Tahoma"/>
        </w:rPr>
        <w:t>No preço, aplicado o fator “K” ofertado pelas licitantes serão incluídos os custos indiretos, a remuneração da empresa, bem como os impostos incidentes segundo as legislações tributárias federais, estaduais e municipais vigentes.</w:t>
      </w:r>
    </w:p>
    <w:p w:rsidR="00290058" w:rsidRPr="00F26ECC" w:rsidRDefault="00290058" w:rsidP="00290058">
      <w:pPr>
        <w:spacing w:line="276" w:lineRule="auto"/>
        <w:jc w:val="both"/>
        <w:rPr>
          <w:rFonts w:ascii="Tahoma" w:hAnsi="Tahoma" w:cs="Tahoma"/>
          <w:b/>
        </w:rPr>
      </w:pPr>
      <w:r w:rsidRPr="00F26ECC">
        <w:rPr>
          <w:rFonts w:ascii="Tahoma" w:hAnsi="Tahoma" w:cs="Tahoma"/>
          <w:b/>
        </w:rPr>
        <w:t>8. DO VALOR:</w:t>
      </w:r>
    </w:p>
    <w:p w:rsidR="00290058" w:rsidRPr="00392D9E" w:rsidRDefault="00290058" w:rsidP="00290058">
      <w:pPr>
        <w:autoSpaceDE w:val="0"/>
        <w:autoSpaceDN w:val="0"/>
        <w:adjustRightInd w:val="0"/>
        <w:spacing w:after="120"/>
        <w:jc w:val="both"/>
        <w:rPr>
          <w:rFonts w:ascii="Tahoma" w:hAnsi="Tahoma" w:cs="Tahoma"/>
          <w:b/>
        </w:rPr>
      </w:pPr>
      <w:r w:rsidRPr="00F26ECC">
        <w:rPr>
          <w:rFonts w:ascii="Tahoma" w:hAnsi="Tahoma" w:cs="Tahoma"/>
        </w:rPr>
        <w:t xml:space="preserve">O valor global estimado, com base na coleta de preços, para aquisição dos objetos especificados neste Termo de Referência é de </w:t>
      </w:r>
      <w:r w:rsidRPr="00392D9E">
        <w:rPr>
          <w:rFonts w:ascii="Tahoma" w:hAnsi="Tahoma" w:cs="Tahoma"/>
          <w:b/>
        </w:rPr>
        <w:t>R$ 521.400,00 (Quinhentos e Vinte e Um mil, Quatrocentos Reais).</w:t>
      </w:r>
    </w:p>
    <w:p w:rsidR="00290058" w:rsidRPr="00F26ECC" w:rsidRDefault="00290058" w:rsidP="00290058">
      <w:pPr>
        <w:pStyle w:val="Ttulo1"/>
        <w:spacing w:line="276" w:lineRule="auto"/>
        <w:ind w:left="-5" w:right="62"/>
        <w:rPr>
          <w:rFonts w:ascii="Tahoma" w:hAnsi="Tahoma" w:cs="Tahoma"/>
          <w:bCs w:val="0"/>
        </w:rPr>
      </w:pPr>
    </w:p>
    <w:p w:rsidR="00290058" w:rsidRPr="002A15A3" w:rsidRDefault="00290058" w:rsidP="00290058">
      <w:pPr>
        <w:pStyle w:val="Ttulo1"/>
        <w:spacing w:line="276" w:lineRule="auto"/>
        <w:ind w:left="-5" w:right="62"/>
        <w:rPr>
          <w:rFonts w:ascii="Tahoma" w:hAnsi="Tahoma" w:cs="Tahoma"/>
          <w:bCs w:val="0"/>
        </w:rPr>
      </w:pPr>
      <w:r w:rsidRPr="002A15A3">
        <w:rPr>
          <w:rFonts w:ascii="Tahoma" w:hAnsi="Tahoma" w:cs="Tahoma"/>
          <w:bCs w:val="0"/>
        </w:rPr>
        <w:t>9. DO GESTOR DO CONTRATO:</w:t>
      </w:r>
    </w:p>
    <w:p w:rsidR="00290058" w:rsidRPr="002A15A3" w:rsidRDefault="00290058" w:rsidP="00290058">
      <w:pPr>
        <w:rPr>
          <w:rFonts w:ascii="Tahoma" w:hAnsi="Tahoma" w:cs="Tahoma"/>
          <w:lang w:val="x-none" w:eastAsia="x-none"/>
        </w:rPr>
      </w:pPr>
    </w:p>
    <w:p w:rsidR="00290058" w:rsidRPr="00216A65" w:rsidRDefault="00290058" w:rsidP="00290058">
      <w:pPr>
        <w:spacing w:line="276" w:lineRule="auto"/>
        <w:ind w:left="10" w:right="14"/>
        <w:jc w:val="both"/>
        <w:rPr>
          <w:rFonts w:ascii="Tahoma" w:hAnsi="Tahoma" w:cs="Tahoma"/>
        </w:rPr>
      </w:pPr>
      <w:r w:rsidRPr="00F26ECC">
        <w:rPr>
          <w:rFonts w:ascii="Tahoma" w:hAnsi="Tahoma" w:cs="Tahoma"/>
        </w:rPr>
        <w:t xml:space="preserve">A Gestão do Contrato será determinada pelo Prefeito Municipal de </w:t>
      </w:r>
      <w:r>
        <w:rPr>
          <w:rFonts w:ascii="Tahoma" w:hAnsi="Tahoma" w:cs="Tahoma"/>
        </w:rPr>
        <w:t>São Pedro da Água Branca - MA</w:t>
      </w:r>
      <w:r w:rsidRPr="00F26ECC">
        <w:rPr>
          <w:rFonts w:ascii="Tahoma" w:hAnsi="Tahoma" w:cs="Tahoma"/>
        </w:rPr>
        <w:t xml:space="preserve">, </w:t>
      </w:r>
      <w:r w:rsidRPr="00216A65">
        <w:rPr>
          <w:rFonts w:ascii="Tahoma" w:hAnsi="Tahoma" w:cs="Tahoma"/>
        </w:rPr>
        <w:t>tendo o Gestor às atribuições especificadas de administrar o Contrato, conforme estabelecido.</w:t>
      </w:r>
    </w:p>
    <w:p w:rsidR="00290058" w:rsidRPr="00216A65" w:rsidRDefault="00290058" w:rsidP="00290058">
      <w:pPr>
        <w:autoSpaceDE w:val="0"/>
        <w:autoSpaceDN w:val="0"/>
        <w:adjustRightInd w:val="0"/>
        <w:jc w:val="both"/>
        <w:rPr>
          <w:rFonts w:ascii="Tahoma" w:hAnsi="Tahoma" w:cs="Tahoma"/>
          <w:b/>
          <w:bCs/>
        </w:rPr>
      </w:pPr>
      <w:r w:rsidRPr="00216A65">
        <w:rPr>
          <w:rFonts w:ascii="Tahoma" w:hAnsi="Tahoma" w:cs="Tahoma"/>
          <w:b/>
        </w:rPr>
        <w:t>10.</w:t>
      </w:r>
      <w:r w:rsidRPr="00216A65">
        <w:rPr>
          <w:rFonts w:ascii="Tahoma" w:hAnsi="Tahoma" w:cs="Tahoma"/>
          <w:b/>
          <w:bCs/>
        </w:rPr>
        <w:t xml:space="preserve"> DA FONTE DE RECURSOS</w:t>
      </w:r>
    </w:p>
    <w:p w:rsidR="00290058" w:rsidRDefault="00290058" w:rsidP="00290058">
      <w:pPr>
        <w:autoSpaceDE w:val="0"/>
        <w:autoSpaceDN w:val="0"/>
        <w:adjustRightInd w:val="0"/>
        <w:jc w:val="both"/>
        <w:rPr>
          <w:rFonts w:ascii="Tahoma" w:hAnsi="Tahoma" w:cs="Tahoma"/>
        </w:rPr>
      </w:pPr>
    </w:p>
    <w:p w:rsidR="00290058" w:rsidRPr="00216A65" w:rsidRDefault="00290058" w:rsidP="00290058">
      <w:pPr>
        <w:autoSpaceDE w:val="0"/>
        <w:autoSpaceDN w:val="0"/>
        <w:adjustRightInd w:val="0"/>
        <w:jc w:val="both"/>
        <w:rPr>
          <w:rFonts w:ascii="Tahoma" w:hAnsi="Tahoma" w:cs="Tahoma"/>
        </w:rPr>
      </w:pPr>
      <w:r w:rsidRPr="00216A65">
        <w:rPr>
          <w:rFonts w:ascii="Tahoma" w:hAnsi="Tahoma" w:cs="Tahoma"/>
        </w:rPr>
        <w:t>Os recursos orçamentários financeiros necessários para a execução dos serviços ora licitados</w:t>
      </w:r>
    </w:p>
    <w:p w:rsidR="00290058" w:rsidRPr="00216A65" w:rsidRDefault="00290058" w:rsidP="00290058">
      <w:pPr>
        <w:autoSpaceDE w:val="0"/>
        <w:autoSpaceDN w:val="0"/>
        <w:adjustRightInd w:val="0"/>
        <w:jc w:val="both"/>
        <w:rPr>
          <w:rFonts w:ascii="Tahoma" w:hAnsi="Tahoma" w:cs="Tahoma"/>
        </w:rPr>
      </w:pPr>
      <w:proofErr w:type="gramStart"/>
      <w:r w:rsidRPr="00216A65">
        <w:rPr>
          <w:rFonts w:ascii="Tahoma" w:hAnsi="Tahoma" w:cs="Tahoma"/>
        </w:rPr>
        <w:t>serão</w:t>
      </w:r>
      <w:proofErr w:type="gramEnd"/>
      <w:r w:rsidRPr="00216A65">
        <w:rPr>
          <w:rFonts w:ascii="Tahoma" w:hAnsi="Tahoma" w:cs="Tahoma"/>
        </w:rPr>
        <w:t xml:space="preserve"> provenientes de Recurso Próprios.</w:t>
      </w:r>
    </w:p>
    <w:p w:rsidR="00290058" w:rsidRDefault="00290058" w:rsidP="00290058">
      <w:pPr>
        <w:autoSpaceDE w:val="0"/>
        <w:autoSpaceDN w:val="0"/>
        <w:adjustRightInd w:val="0"/>
        <w:jc w:val="both"/>
        <w:rPr>
          <w:rFonts w:ascii="Tahoma" w:hAnsi="Tahoma" w:cs="Tahoma"/>
        </w:rPr>
      </w:pPr>
    </w:p>
    <w:p w:rsidR="00290058" w:rsidRDefault="00290058" w:rsidP="00290058">
      <w:pPr>
        <w:autoSpaceDE w:val="0"/>
        <w:autoSpaceDN w:val="0"/>
        <w:adjustRightInd w:val="0"/>
        <w:spacing w:before="120"/>
        <w:jc w:val="both"/>
        <w:rPr>
          <w:rFonts w:ascii="Tahoma" w:hAnsi="Tahoma" w:cs="Tahoma"/>
        </w:rPr>
      </w:pPr>
      <w:r>
        <w:rPr>
          <w:rFonts w:ascii="Tahoma" w:hAnsi="Tahoma" w:cs="Tahoma"/>
        </w:rPr>
        <w:t>Fonte de Recursos – Próprios</w:t>
      </w:r>
    </w:p>
    <w:p w:rsidR="00290058" w:rsidRDefault="00290058" w:rsidP="00290058">
      <w:pPr>
        <w:autoSpaceDE w:val="0"/>
        <w:autoSpaceDN w:val="0"/>
        <w:adjustRightInd w:val="0"/>
        <w:spacing w:before="120"/>
        <w:jc w:val="both"/>
        <w:rPr>
          <w:rFonts w:ascii="Tahoma" w:hAnsi="Tahoma" w:cs="Tahoma"/>
        </w:rPr>
      </w:pPr>
      <w:r>
        <w:rPr>
          <w:rFonts w:ascii="Tahoma" w:hAnsi="Tahoma" w:cs="Tahoma"/>
        </w:rPr>
        <w:t>Órgão – Poder Executivo</w:t>
      </w:r>
    </w:p>
    <w:p w:rsidR="00290058" w:rsidRDefault="00290058" w:rsidP="00290058">
      <w:pPr>
        <w:autoSpaceDE w:val="0"/>
        <w:autoSpaceDN w:val="0"/>
        <w:adjustRightInd w:val="0"/>
        <w:spacing w:before="120"/>
        <w:jc w:val="both"/>
        <w:rPr>
          <w:rFonts w:ascii="Tahoma" w:hAnsi="Tahoma" w:cs="Tahoma"/>
        </w:rPr>
      </w:pPr>
      <w:r>
        <w:rPr>
          <w:rFonts w:ascii="Tahoma" w:hAnsi="Tahoma" w:cs="Tahoma"/>
        </w:rPr>
        <w:t>U.O. – Secretaria Municipal de obras, transportes e serviços urbanos</w:t>
      </w:r>
    </w:p>
    <w:p w:rsidR="00290058" w:rsidRDefault="00290058" w:rsidP="00290058">
      <w:pPr>
        <w:autoSpaceDE w:val="0"/>
        <w:autoSpaceDN w:val="0"/>
        <w:adjustRightInd w:val="0"/>
        <w:spacing w:before="120"/>
        <w:jc w:val="both"/>
        <w:rPr>
          <w:rFonts w:ascii="Tahoma" w:hAnsi="Tahoma" w:cs="Tahoma"/>
        </w:rPr>
      </w:pPr>
      <w:r>
        <w:rPr>
          <w:rFonts w:ascii="Tahoma" w:hAnsi="Tahoma" w:cs="Tahoma"/>
        </w:rPr>
        <w:t>Função – Energia</w:t>
      </w:r>
    </w:p>
    <w:p w:rsidR="00290058" w:rsidRDefault="00290058" w:rsidP="00290058">
      <w:pPr>
        <w:autoSpaceDE w:val="0"/>
        <w:autoSpaceDN w:val="0"/>
        <w:adjustRightInd w:val="0"/>
        <w:spacing w:before="120"/>
        <w:jc w:val="both"/>
        <w:rPr>
          <w:rFonts w:ascii="Tahoma" w:hAnsi="Tahoma" w:cs="Tahoma"/>
        </w:rPr>
      </w:pPr>
      <w:r>
        <w:rPr>
          <w:rFonts w:ascii="Tahoma" w:hAnsi="Tahoma" w:cs="Tahoma"/>
        </w:rPr>
        <w:t>Sub Função – Energia Elétrica</w:t>
      </w:r>
    </w:p>
    <w:p w:rsidR="00290058" w:rsidRDefault="00290058" w:rsidP="00290058">
      <w:pPr>
        <w:autoSpaceDE w:val="0"/>
        <w:autoSpaceDN w:val="0"/>
        <w:adjustRightInd w:val="0"/>
        <w:spacing w:before="120"/>
        <w:jc w:val="both"/>
        <w:rPr>
          <w:rFonts w:ascii="Tahoma" w:hAnsi="Tahoma" w:cs="Tahoma"/>
        </w:rPr>
      </w:pPr>
      <w:r>
        <w:rPr>
          <w:rFonts w:ascii="Tahoma" w:hAnsi="Tahoma" w:cs="Tahoma"/>
        </w:rPr>
        <w:t>Programa – Iluminação Pública</w:t>
      </w:r>
    </w:p>
    <w:p w:rsidR="00290058" w:rsidRDefault="00290058" w:rsidP="00290058">
      <w:pPr>
        <w:autoSpaceDE w:val="0"/>
        <w:autoSpaceDN w:val="0"/>
        <w:adjustRightInd w:val="0"/>
        <w:spacing w:before="120"/>
        <w:jc w:val="both"/>
        <w:rPr>
          <w:rFonts w:ascii="Tahoma" w:hAnsi="Tahoma" w:cs="Tahoma"/>
        </w:rPr>
      </w:pPr>
      <w:r>
        <w:rPr>
          <w:rFonts w:ascii="Tahoma" w:hAnsi="Tahoma" w:cs="Tahoma"/>
        </w:rPr>
        <w:t>Projeto/Atividade – manutenção dos Serviços de Iluminação Pública</w:t>
      </w:r>
    </w:p>
    <w:p w:rsidR="00290058" w:rsidRDefault="00290058" w:rsidP="00290058">
      <w:pPr>
        <w:autoSpaceDE w:val="0"/>
        <w:autoSpaceDN w:val="0"/>
        <w:adjustRightInd w:val="0"/>
        <w:spacing w:before="120"/>
        <w:jc w:val="both"/>
        <w:rPr>
          <w:rFonts w:ascii="Tahoma" w:hAnsi="Tahoma" w:cs="Tahoma"/>
        </w:rPr>
      </w:pPr>
      <w:r>
        <w:rPr>
          <w:rFonts w:ascii="Tahoma" w:hAnsi="Tahoma" w:cs="Tahoma"/>
        </w:rPr>
        <w:t>Elemento de Despesa – 33.90.39 – Outros Serviços de Terceiros PJ</w:t>
      </w:r>
    </w:p>
    <w:p w:rsidR="00290058" w:rsidRDefault="00290058" w:rsidP="00290058">
      <w:pPr>
        <w:autoSpaceDE w:val="0"/>
        <w:autoSpaceDN w:val="0"/>
        <w:adjustRightInd w:val="0"/>
        <w:jc w:val="both"/>
        <w:rPr>
          <w:rFonts w:ascii="Tahoma" w:hAnsi="Tahoma" w:cs="Tahoma"/>
        </w:rPr>
      </w:pPr>
    </w:p>
    <w:p w:rsidR="00290058" w:rsidRPr="00216A65" w:rsidRDefault="00290058" w:rsidP="00290058">
      <w:pPr>
        <w:autoSpaceDE w:val="0"/>
        <w:autoSpaceDN w:val="0"/>
        <w:adjustRightInd w:val="0"/>
        <w:jc w:val="both"/>
        <w:rPr>
          <w:rFonts w:ascii="Tahoma" w:hAnsi="Tahoma" w:cs="Tahoma"/>
        </w:rPr>
      </w:pPr>
      <w:r w:rsidRPr="00216A65">
        <w:rPr>
          <w:rFonts w:ascii="Tahoma" w:hAnsi="Tahoma" w:cs="Tahoma"/>
        </w:rPr>
        <w:t xml:space="preserve">Valor Global: </w:t>
      </w:r>
      <w:r w:rsidRPr="00216A65">
        <w:rPr>
          <w:rFonts w:ascii="Tahoma" w:hAnsi="Tahoma" w:cs="Tahoma"/>
          <w:b/>
          <w:bCs/>
        </w:rPr>
        <w:t>R$ 521.400,00 (Quinhentos e Vinte e Um mil e Quatrocentos Reais).</w:t>
      </w:r>
    </w:p>
    <w:p w:rsidR="00290058" w:rsidRPr="00F26ECC" w:rsidRDefault="00290058" w:rsidP="00290058">
      <w:pPr>
        <w:pStyle w:val="PargrafodaLista"/>
        <w:ind w:left="0"/>
        <w:jc w:val="both"/>
        <w:rPr>
          <w:rFonts w:ascii="Tahoma" w:hAnsi="Tahoma" w:cs="Tahoma"/>
          <w:b/>
        </w:rPr>
      </w:pPr>
      <w:r w:rsidRPr="00F26ECC">
        <w:rPr>
          <w:rFonts w:ascii="Tahoma" w:hAnsi="Tahoma" w:cs="Tahoma"/>
          <w:b/>
        </w:rPr>
        <w:t>11. DOS PRAZOS DE VIGENCIA:</w:t>
      </w:r>
    </w:p>
    <w:p w:rsidR="00290058" w:rsidRPr="00F26ECC" w:rsidRDefault="00290058" w:rsidP="00290058">
      <w:pPr>
        <w:spacing w:line="276" w:lineRule="auto"/>
        <w:jc w:val="both"/>
        <w:rPr>
          <w:rFonts w:ascii="Tahoma" w:hAnsi="Tahoma" w:cs="Tahoma"/>
        </w:rPr>
      </w:pPr>
      <w:r w:rsidRPr="00F26ECC">
        <w:rPr>
          <w:rFonts w:ascii="Tahoma" w:hAnsi="Tahoma" w:cs="Tahoma"/>
        </w:rPr>
        <w:t xml:space="preserve">A contratação decorrente deste Termo de Referência terá a </w:t>
      </w:r>
      <w:r>
        <w:rPr>
          <w:rFonts w:ascii="Tahoma" w:hAnsi="Tahoma" w:cs="Tahoma"/>
        </w:rPr>
        <w:t>partir de sua assinatura, até 31 de dezembro de 2017</w:t>
      </w:r>
      <w:r w:rsidRPr="00F26ECC">
        <w:rPr>
          <w:rFonts w:ascii="Tahoma" w:hAnsi="Tahoma" w:cs="Tahoma"/>
        </w:rPr>
        <w:t>, sendo que o objeto deste termo de referência poderá ser prorrogável a critério da CONTRATANTE dentro dos limites permitidos por lei.</w:t>
      </w:r>
    </w:p>
    <w:p w:rsidR="00290058" w:rsidRPr="00F26ECC" w:rsidRDefault="00290058" w:rsidP="00290058">
      <w:pPr>
        <w:pStyle w:val="PargrafodaLista"/>
        <w:autoSpaceDE w:val="0"/>
        <w:autoSpaceDN w:val="0"/>
        <w:adjustRightInd w:val="0"/>
        <w:ind w:left="0"/>
        <w:jc w:val="both"/>
        <w:rPr>
          <w:rFonts w:ascii="Tahoma" w:hAnsi="Tahoma" w:cs="Tahoma"/>
          <w:b/>
        </w:rPr>
      </w:pPr>
      <w:r w:rsidRPr="00F26ECC">
        <w:rPr>
          <w:rFonts w:ascii="Tahoma" w:hAnsi="Tahoma" w:cs="Tahoma"/>
          <w:b/>
        </w:rPr>
        <w:lastRenderedPageBreak/>
        <w:t xml:space="preserve">12. CONDIÇÕES E PRAZOS DE PAGAMENTO: </w:t>
      </w:r>
    </w:p>
    <w:p w:rsidR="00290058" w:rsidRPr="00F26ECC" w:rsidRDefault="00290058" w:rsidP="00290058">
      <w:pPr>
        <w:autoSpaceDE w:val="0"/>
        <w:autoSpaceDN w:val="0"/>
        <w:adjustRightInd w:val="0"/>
        <w:spacing w:line="276" w:lineRule="auto"/>
        <w:contextualSpacing/>
        <w:jc w:val="both"/>
        <w:rPr>
          <w:rFonts w:ascii="Tahoma" w:hAnsi="Tahoma" w:cs="Tahoma"/>
        </w:rPr>
      </w:pPr>
      <w:r w:rsidRPr="00F26ECC">
        <w:rPr>
          <w:rFonts w:ascii="Tahoma" w:hAnsi="Tahoma" w:cs="Tahoma"/>
        </w:rPr>
        <w:t>O pagamento será efetuado pela contratante mediante depósito na conta corrente informada pela contratada em sua proposta, em moeda corrente nacional. O prazo de pagamento será de no máximo 30 (trinta) dias após a apresentação de nota fiscal/fatura devidamente atestada por servidor designado para este fim, e depois de satisfeitas todas as condições da previstas neste termo e no edital. Nenhum pagamento dos serviços será efetuado sem a aprovação do setor demandante, que atestará todas as atividades desenvolvidas, em conformidade com o relatório da prestação de serviços, e acompanhada das Certidões Negativas de Débito (CND) do INSS E FGTS.</w:t>
      </w:r>
    </w:p>
    <w:p w:rsidR="00290058" w:rsidRPr="00F26ECC" w:rsidRDefault="00290058" w:rsidP="00290058">
      <w:pPr>
        <w:jc w:val="center"/>
        <w:rPr>
          <w:rFonts w:ascii="Tahoma" w:hAnsi="Tahoma" w:cs="Tahoma"/>
          <w:b/>
          <w:bCs/>
        </w:rPr>
      </w:pPr>
    </w:p>
    <w:p w:rsidR="00290058" w:rsidRPr="00F26ECC" w:rsidRDefault="00290058" w:rsidP="00290058">
      <w:pPr>
        <w:shd w:val="clear" w:color="auto" w:fill="D9D9D9"/>
        <w:ind w:right="-1"/>
        <w:jc w:val="center"/>
        <w:rPr>
          <w:rFonts w:ascii="Tahoma" w:hAnsi="Tahoma" w:cs="Tahoma"/>
          <w:b/>
        </w:rPr>
      </w:pPr>
      <w:r w:rsidRPr="00F26ECC">
        <w:rPr>
          <w:rFonts w:ascii="Tahoma" w:hAnsi="Tahoma" w:cs="Tahoma"/>
          <w:b/>
        </w:rPr>
        <w:t xml:space="preserve">PREGÃO Nº </w:t>
      </w:r>
      <w:r w:rsidR="00C60FAD">
        <w:rPr>
          <w:rFonts w:ascii="Tahoma" w:hAnsi="Tahoma" w:cs="Tahoma"/>
          <w:b/>
        </w:rPr>
        <w:t>009</w:t>
      </w:r>
      <w:r>
        <w:rPr>
          <w:rFonts w:ascii="Tahoma" w:hAnsi="Tahoma" w:cs="Tahoma"/>
          <w:b/>
        </w:rPr>
        <w:t>/2017</w:t>
      </w:r>
      <w:r w:rsidRPr="00F26ECC">
        <w:rPr>
          <w:rFonts w:ascii="Tahoma" w:hAnsi="Tahoma" w:cs="Tahoma"/>
          <w:b/>
        </w:rPr>
        <w:t xml:space="preserve"> – CPL</w:t>
      </w:r>
    </w:p>
    <w:p w:rsidR="00290058" w:rsidRDefault="00290058" w:rsidP="00290058">
      <w:pPr>
        <w:pStyle w:val="Ttulo7"/>
        <w:spacing w:before="120" w:after="120"/>
        <w:rPr>
          <w:rFonts w:ascii="Tahoma" w:hAnsi="Tahoma" w:cs="Tahoma"/>
          <w:snapToGrid w:val="0"/>
          <w:szCs w:val="22"/>
        </w:rPr>
      </w:pPr>
      <w:r w:rsidRPr="00F26ECC">
        <w:rPr>
          <w:rFonts w:ascii="Tahoma" w:hAnsi="Tahoma" w:cs="Tahoma"/>
          <w:snapToGrid w:val="0"/>
          <w:szCs w:val="22"/>
        </w:rPr>
        <w:t>ANEXO I</w:t>
      </w:r>
    </w:p>
    <w:p w:rsidR="00290058" w:rsidRDefault="00290058" w:rsidP="00290058">
      <w:pPr>
        <w:jc w:val="center"/>
        <w:rPr>
          <w:rFonts w:ascii="Arial" w:hAnsi="Arial" w:cs="Arial"/>
          <w:b/>
          <w:lang w:val="x-none" w:eastAsia="x-none"/>
        </w:rPr>
      </w:pPr>
    </w:p>
    <w:p w:rsidR="00290058" w:rsidRPr="00A92802" w:rsidRDefault="00290058" w:rsidP="00290058">
      <w:pPr>
        <w:jc w:val="center"/>
        <w:rPr>
          <w:rFonts w:ascii="Arial" w:hAnsi="Arial" w:cs="Arial"/>
          <w:b/>
          <w:lang w:val="x-none" w:eastAsia="x-none"/>
        </w:rPr>
      </w:pPr>
      <w:r w:rsidRPr="00A92802">
        <w:rPr>
          <w:rFonts w:ascii="Arial" w:hAnsi="Arial" w:cs="Arial"/>
          <w:b/>
          <w:lang w:val="x-none" w:eastAsia="x-none"/>
        </w:rPr>
        <w:t>SERVIÇOS DE MANUTENÇÃO DE ILUMINAÇÃO PÚBLICA</w:t>
      </w:r>
    </w:p>
    <w:p w:rsidR="00290058" w:rsidRPr="00F26ECC" w:rsidRDefault="00290058" w:rsidP="00290058">
      <w:pPr>
        <w:jc w:val="center"/>
        <w:rPr>
          <w:rFonts w:ascii="Tahoma" w:hAnsi="Tahoma" w:cs="Tahoma"/>
          <w:b/>
        </w:rPr>
      </w:pPr>
    </w:p>
    <w:tbl>
      <w:tblPr>
        <w:tblW w:w="9938" w:type="dxa"/>
        <w:tblInd w:w="55" w:type="dxa"/>
        <w:tblLayout w:type="fixed"/>
        <w:tblCellMar>
          <w:left w:w="70" w:type="dxa"/>
          <w:right w:w="70" w:type="dxa"/>
        </w:tblCellMar>
        <w:tblLook w:val="04A0" w:firstRow="1" w:lastRow="0" w:firstColumn="1" w:lastColumn="0" w:noHBand="0" w:noVBand="1"/>
      </w:tblPr>
      <w:tblGrid>
        <w:gridCol w:w="523"/>
        <w:gridCol w:w="958"/>
        <w:gridCol w:w="3070"/>
        <w:gridCol w:w="993"/>
        <w:gridCol w:w="567"/>
        <w:gridCol w:w="850"/>
        <w:gridCol w:w="992"/>
        <w:gridCol w:w="993"/>
        <w:gridCol w:w="992"/>
      </w:tblGrid>
      <w:tr w:rsidR="00290058" w:rsidRPr="00F26ECC" w:rsidTr="00985D5D">
        <w:trPr>
          <w:trHeight w:val="240"/>
        </w:trPr>
        <w:tc>
          <w:tcPr>
            <w:tcW w:w="523"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90058" w:rsidRPr="00F26ECC" w:rsidRDefault="00290058" w:rsidP="00985D5D">
            <w:pPr>
              <w:jc w:val="center"/>
              <w:rPr>
                <w:rFonts w:ascii="Arial" w:hAnsi="Arial" w:cs="Arial"/>
                <w:b/>
                <w:bCs/>
                <w:color w:val="000000"/>
                <w:sz w:val="16"/>
                <w:szCs w:val="16"/>
              </w:rPr>
            </w:pPr>
            <w:r w:rsidRPr="00F26ECC">
              <w:rPr>
                <w:rFonts w:ascii="Arial" w:hAnsi="Arial" w:cs="Arial"/>
                <w:b/>
                <w:bCs/>
                <w:sz w:val="16"/>
                <w:szCs w:val="16"/>
              </w:rPr>
              <w:t>ITEM</w:t>
            </w:r>
          </w:p>
        </w:tc>
        <w:tc>
          <w:tcPr>
            <w:tcW w:w="958"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90058" w:rsidRPr="00F26ECC" w:rsidRDefault="00290058" w:rsidP="00985D5D">
            <w:pPr>
              <w:jc w:val="center"/>
              <w:rPr>
                <w:rFonts w:ascii="Arial" w:hAnsi="Arial" w:cs="Arial"/>
                <w:b/>
                <w:bCs/>
                <w:color w:val="000000"/>
                <w:sz w:val="16"/>
                <w:szCs w:val="16"/>
              </w:rPr>
            </w:pPr>
            <w:r w:rsidRPr="00F26ECC">
              <w:rPr>
                <w:rFonts w:ascii="Arial" w:hAnsi="Arial" w:cs="Arial"/>
                <w:b/>
                <w:bCs/>
                <w:sz w:val="16"/>
                <w:szCs w:val="16"/>
              </w:rPr>
              <w:t>CÓDIGO</w:t>
            </w:r>
          </w:p>
        </w:tc>
        <w:tc>
          <w:tcPr>
            <w:tcW w:w="3070"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90058" w:rsidRPr="00F26ECC" w:rsidRDefault="00290058" w:rsidP="00985D5D">
            <w:pPr>
              <w:jc w:val="center"/>
              <w:rPr>
                <w:rFonts w:ascii="Arial" w:hAnsi="Arial" w:cs="Arial"/>
                <w:b/>
                <w:bCs/>
                <w:color w:val="000000"/>
                <w:sz w:val="16"/>
                <w:szCs w:val="16"/>
              </w:rPr>
            </w:pPr>
            <w:r w:rsidRPr="00F26ECC">
              <w:rPr>
                <w:rFonts w:ascii="Arial" w:hAnsi="Arial" w:cs="Arial"/>
                <w:b/>
                <w:bCs/>
                <w:sz w:val="16"/>
                <w:szCs w:val="16"/>
              </w:rPr>
              <w:t>DESCRIÇÃO</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90058" w:rsidRPr="00F26ECC" w:rsidRDefault="00290058" w:rsidP="00985D5D">
            <w:pPr>
              <w:jc w:val="center"/>
              <w:rPr>
                <w:rFonts w:ascii="Arial" w:hAnsi="Arial" w:cs="Arial"/>
                <w:b/>
                <w:bCs/>
                <w:color w:val="000000"/>
                <w:sz w:val="16"/>
                <w:szCs w:val="16"/>
              </w:rPr>
            </w:pPr>
            <w:r w:rsidRPr="00F26ECC">
              <w:rPr>
                <w:rFonts w:ascii="Arial" w:hAnsi="Arial" w:cs="Arial"/>
                <w:b/>
                <w:bCs/>
                <w:sz w:val="16"/>
                <w:szCs w:val="16"/>
              </w:rPr>
              <w:t>FONTE</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90058" w:rsidRPr="00F26ECC" w:rsidRDefault="00290058" w:rsidP="00985D5D">
            <w:pPr>
              <w:jc w:val="center"/>
              <w:rPr>
                <w:rFonts w:ascii="Arial" w:hAnsi="Arial" w:cs="Arial"/>
                <w:b/>
                <w:bCs/>
                <w:color w:val="000000"/>
                <w:sz w:val="16"/>
                <w:szCs w:val="16"/>
              </w:rPr>
            </w:pPr>
            <w:r w:rsidRPr="00F26ECC">
              <w:rPr>
                <w:rFonts w:ascii="Arial" w:hAnsi="Arial" w:cs="Arial"/>
                <w:b/>
                <w:bCs/>
                <w:sz w:val="16"/>
                <w:szCs w:val="16"/>
              </w:rPr>
              <w:t>UND</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90058" w:rsidRPr="00F958C5" w:rsidRDefault="00290058" w:rsidP="00985D5D">
            <w:pPr>
              <w:jc w:val="center"/>
              <w:rPr>
                <w:rFonts w:ascii="Arial" w:hAnsi="Arial" w:cs="Arial"/>
                <w:b/>
                <w:bCs/>
                <w:sz w:val="16"/>
                <w:szCs w:val="16"/>
              </w:rPr>
            </w:pPr>
            <w:r w:rsidRPr="00F26ECC">
              <w:rPr>
                <w:rFonts w:ascii="Arial" w:hAnsi="Arial" w:cs="Arial"/>
                <w:b/>
                <w:bCs/>
                <w:sz w:val="16"/>
                <w:szCs w:val="16"/>
              </w:rPr>
              <w:t>QTD</w:t>
            </w:r>
          </w:p>
        </w:tc>
        <w:tc>
          <w:tcPr>
            <w:tcW w:w="992" w:type="dxa"/>
            <w:tcBorders>
              <w:top w:val="single" w:sz="4" w:space="0" w:color="000000"/>
              <w:left w:val="nil"/>
              <w:bottom w:val="single" w:sz="4" w:space="0" w:color="000000"/>
              <w:right w:val="single" w:sz="4" w:space="0" w:color="000000"/>
            </w:tcBorders>
            <w:shd w:val="clear" w:color="000000" w:fill="CCCCCC"/>
            <w:vAlign w:val="center"/>
            <w:hideMark/>
          </w:tcPr>
          <w:p w:rsidR="00290058" w:rsidRPr="00F26ECC" w:rsidRDefault="00290058" w:rsidP="00985D5D">
            <w:pPr>
              <w:jc w:val="center"/>
              <w:rPr>
                <w:rFonts w:ascii="Arial" w:hAnsi="Arial" w:cs="Arial"/>
                <w:b/>
                <w:bCs/>
                <w:color w:val="000000"/>
                <w:sz w:val="16"/>
                <w:szCs w:val="16"/>
              </w:rPr>
            </w:pPr>
            <w:r w:rsidRPr="00F26ECC">
              <w:rPr>
                <w:rFonts w:ascii="Arial" w:hAnsi="Arial" w:cs="Arial"/>
                <w:b/>
                <w:bCs/>
                <w:color w:val="000000"/>
                <w:sz w:val="16"/>
                <w:szCs w:val="16"/>
              </w:rPr>
              <w:t>P.UNIT.</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90058" w:rsidRDefault="00290058" w:rsidP="00985D5D">
            <w:pPr>
              <w:jc w:val="center"/>
              <w:rPr>
                <w:rFonts w:ascii="Arial" w:hAnsi="Arial" w:cs="Arial"/>
                <w:b/>
                <w:bCs/>
                <w:sz w:val="16"/>
                <w:szCs w:val="16"/>
              </w:rPr>
            </w:pPr>
            <w:r>
              <w:rPr>
                <w:rFonts w:ascii="Arial" w:hAnsi="Arial" w:cs="Arial"/>
                <w:b/>
                <w:bCs/>
                <w:sz w:val="16"/>
                <w:szCs w:val="16"/>
              </w:rPr>
              <w:t>QUANT.</w:t>
            </w:r>
          </w:p>
          <w:p w:rsidR="00290058" w:rsidRPr="00F26ECC" w:rsidRDefault="00290058" w:rsidP="00985D5D">
            <w:pPr>
              <w:jc w:val="center"/>
              <w:rPr>
                <w:rFonts w:ascii="Arial" w:hAnsi="Arial" w:cs="Arial"/>
                <w:b/>
                <w:bCs/>
                <w:color w:val="000000"/>
                <w:sz w:val="16"/>
                <w:szCs w:val="16"/>
              </w:rPr>
            </w:pPr>
            <w:r>
              <w:rPr>
                <w:rFonts w:ascii="Arial" w:hAnsi="Arial" w:cs="Arial"/>
                <w:b/>
                <w:bCs/>
                <w:sz w:val="16"/>
                <w:szCs w:val="16"/>
              </w:rPr>
              <w:t>MESES</w:t>
            </w:r>
          </w:p>
        </w:tc>
        <w:tc>
          <w:tcPr>
            <w:tcW w:w="992" w:type="dxa"/>
            <w:vMerge w:val="restart"/>
            <w:tcBorders>
              <w:top w:val="single" w:sz="4" w:space="0" w:color="000000"/>
              <w:left w:val="single" w:sz="4" w:space="0" w:color="000000"/>
              <w:right w:val="single" w:sz="4" w:space="0" w:color="000000"/>
            </w:tcBorders>
            <w:shd w:val="clear" w:color="000000" w:fill="CCCCCC"/>
          </w:tcPr>
          <w:p w:rsidR="00290058" w:rsidRPr="00F26ECC" w:rsidRDefault="00290058" w:rsidP="00985D5D">
            <w:pPr>
              <w:jc w:val="center"/>
              <w:rPr>
                <w:rFonts w:ascii="Arial" w:hAnsi="Arial" w:cs="Arial"/>
                <w:b/>
                <w:bCs/>
                <w:sz w:val="16"/>
                <w:szCs w:val="16"/>
              </w:rPr>
            </w:pPr>
            <w:r>
              <w:rPr>
                <w:rFonts w:ascii="Arial" w:hAnsi="Arial" w:cs="Arial"/>
                <w:b/>
                <w:bCs/>
                <w:sz w:val="16"/>
                <w:szCs w:val="16"/>
              </w:rPr>
              <w:t>PREÇO TOTAL R$</w:t>
            </w:r>
          </w:p>
        </w:tc>
      </w:tr>
      <w:tr w:rsidR="00290058" w:rsidRPr="00F26ECC" w:rsidTr="00985D5D">
        <w:trPr>
          <w:trHeight w:val="199"/>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rsidR="00290058" w:rsidRPr="00F26ECC" w:rsidRDefault="00290058" w:rsidP="00985D5D">
            <w:pPr>
              <w:rPr>
                <w:rFonts w:ascii="Arial" w:hAnsi="Arial" w:cs="Arial"/>
                <w:b/>
                <w:bCs/>
                <w:color w:val="000000"/>
                <w:sz w:val="16"/>
                <w:szCs w:val="16"/>
              </w:rPr>
            </w:pP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290058" w:rsidRPr="00F26ECC" w:rsidRDefault="00290058" w:rsidP="00985D5D">
            <w:pPr>
              <w:rPr>
                <w:rFonts w:ascii="Arial" w:hAnsi="Arial" w:cs="Arial"/>
                <w:b/>
                <w:bCs/>
                <w:color w:val="000000"/>
                <w:sz w:val="16"/>
                <w:szCs w:val="16"/>
              </w:rPr>
            </w:pPr>
          </w:p>
        </w:tc>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290058" w:rsidRPr="00F26ECC" w:rsidRDefault="00290058" w:rsidP="00985D5D">
            <w:pPr>
              <w:rPr>
                <w:rFonts w:ascii="Arial" w:hAnsi="Arial" w:cs="Arial"/>
                <w:b/>
                <w:bCs/>
                <w:color w:val="000000"/>
                <w:sz w:val="16"/>
                <w:szCs w:val="16"/>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290058" w:rsidRPr="00F26ECC" w:rsidRDefault="00290058" w:rsidP="00985D5D">
            <w:pPr>
              <w:rPr>
                <w:rFonts w:ascii="Arial" w:hAnsi="Arial" w:cs="Arial"/>
                <w:b/>
                <w:bCs/>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90058" w:rsidRPr="00F26ECC" w:rsidRDefault="00290058" w:rsidP="00985D5D">
            <w:pPr>
              <w:rPr>
                <w:rFonts w:ascii="Arial" w:hAnsi="Arial" w:cs="Arial"/>
                <w:b/>
                <w:bCs/>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90058" w:rsidRPr="00F26ECC" w:rsidRDefault="00290058" w:rsidP="00985D5D">
            <w:pPr>
              <w:rPr>
                <w:rFonts w:ascii="Arial" w:hAnsi="Arial" w:cs="Arial"/>
                <w:b/>
                <w:bCs/>
                <w:color w:val="000000"/>
                <w:sz w:val="16"/>
                <w:szCs w:val="16"/>
              </w:rPr>
            </w:pPr>
          </w:p>
        </w:tc>
        <w:tc>
          <w:tcPr>
            <w:tcW w:w="992" w:type="dxa"/>
            <w:tcBorders>
              <w:top w:val="nil"/>
              <w:left w:val="nil"/>
              <w:bottom w:val="single" w:sz="4" w:space="0" w:color="000000"/>
              <w:right w:val="single" w:sz="4" w:space="0" w:color="000000"/>
            </w:tcBorders>
            <w:shd w:val="clear" w:color="000000" w:fill="CCCCCC"/>
            <w:vAlign w:val="center"/>
            <w:hideMark/>
          </w:tcPr>
          <w:p w:rsidR="00290058" w:rsidRPr="00F26ECC" w:rsidRDefault="00290058" w:rsidP="00985D5D">
            <w:pPr>
              <w:jc w:val="center"/>
              <w:rPr>
                <w:rFonts w:ascii="Arial" w:hAnsi="Arial" w:cs="Arial"/>
                <w:b/>
                <w:bCs/>
                <w:color w:val="000000"/>
                <w:sz w:val="16"/>
                <w:szCs w:val="16"/>
              </w:rPr>
            </w:pPr>
            <w:r w:rsidRPr="00F26ECC">
              <w:rPr>
                <w:rFonts w:ascii="Arial" w:hAnsi="Arial" w:cs="Arial"/>
                <w:b/>
                <w:bCs/>
                <w:sz w:val="16"/>
                <w:szCs w:val="16"/>
              </w:rPr>
              <w:t>COM BDI</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290058" w:rsidRPr="00F26ECC" w:rsidRDefault="00290058" w:rsidP="00985D5D">
            <w:pPr>
              <w:rPr>
                <w:rFonts w:ascii="Arial" w:hAnsi="Arial" w:cs="Arial"/>
                <w:b/>
                <w:bCs/>
                <w:color w:val="000000"/>
                <w:sz w:val="16"/>
                <w:szCs w:val="16"/>
              </w:rPr>
            </w:pPr>
          </w:p>
        </w:tc>
        <w:tc>
          <w:tcPr>
            <w:tcW w:w="992" w:type="dxa"/>
            <w:vMerge/>
            <w:tcBorders>
              <w:left w:val="single" w:sz="4" w:space="0" w:color="000000"/>
              <w:bottom w:val="single" w:sz="4" w:space="0" w:color="000000"/>
              <w:right w:val="single" w:sz="4" w:space="0" w:color="000000"/>
            </w:tcBorders>
          </w:tcPr>
          <w:p w:rsidR="00290058" w:rsidRPr="00F26ECC" w:rsidRDefault="00290058" w:rsidP="00985D5D">
            <w:pPr>
              <w:rPr>
                <w:rFonts w:ascii="Arial" w:hAnsi="Arial" w:cs="Arial"/>
                <w:b/>
                <w:bCs/>
                <w:color w:val="000000"/>
                <w:sz w:val="16"/>
                <w:szCs w:val="16"/>
              </w:rPr>
            </w:pPr>
          </w:p>
        </w:tc>
      </w:tr>
      <w:tr w:rsidR="00290058" w:rsidRPr="00F26ECC" w:rsidTr="00985D5D">
        <w:trPr>
          <w:trHeight w:val="402"/>
        </w:trPr>
        <w:tc>
          <w:tcPr>
            <w:tcW w:w="523" w:type="dxa"/>
            <w:tcBorders>
              <w:top w:val="nil"/>
              <w:left w:val="single" w:sz="4" w:space="0" w:color="000000"/>
              <w:bottom w:val="single" w:sz="4" w:space="0" w:color="000000"/>
              <w:right w:val="single" w:sz="4" w:space="0" w:color="000000"/>
            </w:tcBorders>
            <w:shd w:val="clear" w:color="auto" w:fill="auto"/>
            <w:vAlign w:val="center"/>
            <w:hideMark/>
          </w:tcPr>
          <w:p w:rsidR="00290058" w:rsidRPr="00F26ECC" w:rsidRDefault="00290058" w:rsidP="00985D5D">
            <w:pPr>
              <w:jc w:val="center"/>
              <w:rPr>
                <w:rFonts w:ascii="Arial" w:hAnsi="Arial" w:cs="Arial"/>
                <w:b/>
                <w:bCs/>
                <w:sz w:val="16"/>
                <w:szCs w:val="16"/>
              </w:rPr>
            </w:pPr>
            <w:r w:rsidRPr="00F26ECC">
              <w:rPr>
                <w:rFonts w:ascii="Arial" w:hAnsi="Arial" w:cs="Arial"/>
                <w:b/>
                <w:bCs/>
                <w:sz w:val="16"/>
                <w:szCs w:val="16"/>
              </w:rPr>
              <w:t>1.0</w:t>
            </w:r>
          </w:p>
        </w:tc>
        <w:tc>
          <w:tcPr>
            <w:tcW w:w="7430" w:type="dxa"/>
            <w:gridSpan w:val="6"/>
            <w:tcBorders>
              <w:top w:val="single" w:sz="4" w:space="0" w:color="000000"/>
              <w:left w:val="nil"/>
              <w:bottom w:val="single" w:sz="4" w:space="0" w:color="000000"/>
              <w:right w:val="single" w:sz="4" w:space="0" w:color="000000"/>
            </w:tcBorders>
            <w:shd w:val="clear" w:color="auto" w:fill="auto"/>
            <w:vAlign w:val="center"/>
            <w:hideMark/>
          </w:tcPr>
          <w:p w:rsidR="00290058" w:rsidRPr="00F26ECC" w:rsidRDefault="00290058" w:rsidP="00985D5D">
            <w:pPr>
              <w:rPr>
                <w:rFonts w:ascii="Arial" w:hAnsi="Arial" w:cs="Arial"/>
                <w:b/>
                <w:bCs/>
                <w:sz w:val="16"/>
                <w:szCs w:val="16"/>
              </w:rPr>
            </w:pPr>
            <w:r w:rsidRPr="00F26ECC">
              <w:rPr>
                <w:rFonts w:ascii="Arial" w:hAnsi="Arial" w:cs="Arial"/>
                <w:b/>
                <w:bCs/>
                <w:sz w:val="16"/>
                <w:szCs w:val="16"/>
              </w:rPr>
              <w:t>GERÊNCIAMENTO</w:t>
            </w:r>
          </w:p>
        </w:tc>
        <w:tc>
          <w:tcPr>
            <w:tcW w:w="993" w:type="dxa"/>
            <w:tcBorders>
              <w:top w:val="nil"/>
              <w:left w:val="nil"/>
              <w:bottom w:val="single" w:sz="4" w:space="0" w:color="000000"/>
              <w:right w:val="single" w:sz="4" w:space="0" w:color="000000"/>
            </w:tcBorders>
            <w:shd w:val="clear" w:color="auto" w:fill="auto"/>
            <w:vAlign w:val="center"/>
          </w:tcPr>
          <w:p w:rsidR="00290058" w:rsidRPr="00F26ECC" w:rsidRDefault="00290058" w:rsidP="00985D5D">
            <w:pPr>
              <w:jc w:val="right"/>
              <w:rPr>
                <w:rFonts w:ascii="Arial" w:hAnsi="Arial" w:cs="Arial"/>
                <w:b/>
                <w:bCs/>
                <w:color w:val="000000"/>
                <w:sz w:val="16"/>
                <w:szCs w:val="16"/>
              </w:rPr>
            </w:pPr>
          </w:p>
        </w:tc>
        <w:tc>
          <w:tcPr>
            <w:tcW w:w="992" w:type="dxa"/>
            <w:tcBorders>
              <w:top w:val="nil"/>
              <w:left w:val="nil"/>
              <w:bottom w:val="single" w:sz="4" w:space="0" w:color="000000"/>
              <w:right w:val="single" w:sz="4" w:space="0" w:color="000000"/>
            </w:tcBorders>
            <w:vAlign w:val="center"/>
          </w:tcPr>
          <w:p w:rsidR="00290058" w:rsidRPr="00F26ECC" w:rsidRDefault="00290058" w:rsidP="00985D5D">
            <w:pPr>
              <w:jc w:val="right"/>
              <w:rPr>
                <w:rFonts w:ascii="Arial" w:hAnsi="Arial" w:cs="Arial"/>
                <w:color w:val="000000"/>
                <w:sz w:val="16"/>
                <w:szCs w:val="16"/>
              </w:rPr>
            </w:pPr>
          </w:p>
        </w:tc>
      </w:tr>
      <w:tr w:rsidR="00290058" w:rsidRPr="00F26ECC" w:rsidTr="00985D5D">
        <w:trPr>
          <w:trHeight w:val="645"/>
        </w:trPr>
        <w:tc>
          <w:tcPr>
            <w:tcW w:w="523" w:type="dxa"/>
            <w:tcBorders>
              <w:top w:val="nil"/>
              <w:left w:val="single" w:sz="4" w:space="0" w:color="000000"/>
              <w:bottom w:val="single" w:sz="4" w:space="0" w:color="000000"/>
              <w:right w:val="single" w:sz="4" w:space="0" w:color="000000"/>
            </w:tcBorders>
            <w:shd w:val="clear" w:color="auto" w:fill="auto"/>
            <w:vAlign w:val="center"/>
            <w:hideMark/>
          </w:tcPr>
          <w:p w:rsidR="00290058" w:rsidRPr="00F26ECC" w:rsidRDefault="00290058" w:rsidP="00985D5D">
            <w:pPr>
              <w:jc w:val="center"/>
              <w:rPr>
                <w:rFonts w:ascii="Arial" w:hAnsi="Arial" w:cs="Arial"/>
                <w:b/>
                <w:bCs/>
                <w:color w:val="000000"/>
                <w:sz w:val="16"/>
                <w:szCs w:val="16"/>
              </w:rPr>
            </w:pPr>
            <w:r w:rsidRPr="00F26ECC">
              <w:rPr>
                <w:rFonts w:ascii="Arial" w:hAnsi="Arial" w:cs="Arial"/>
                <w:b/>
                <w:bCs/>
                <w:sz w:val="16"/>
                <w:szCs w:val="16"/>
              </w:rPr>
              <w:t>1.1</w:t>
            </w:r>
          </w:p>
        </w:tc>
        <w:tc>
          <w:tcPr>
            <w:tcW w:w="958" w:type="dxa"/>
            <w:tcBorders>
              <w:top w:val="nil"/>
              <w:left w:val="nil"/>
              <w:bottom w:val="single" w:sz="4" w:space="0" w:color="000000"/>
              <w:right w:val="single" w:sz="4" w:space="0" w:color="000000"/>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color w:val="000000"/>
                <w:sz w:val="16"/>
                <w:szCs w:val="16"/>
              </w:rPr>
              <w:t>MERCADO</w:t>
            </w:r>
          </w:p>
        </w:tc>
        <w:tc>
          <w:tcPr>
            <w:tcW w:w="3070" w:type="dxa"/>
            <w:tcBorders>
              <w:top w:val="nil"/>
              <w:left w:val="nil"/>
              <w:bottom w:val="single" w:sz="4" w:space="0" w:color="000000"/>
              <w:right w:val="single" w:sz="4" w:space="0" w:color="000000"/>
            </w:tcBorders>
            <w:shd w:val="clear" w:color="auto" w:fill="auto"/>
            <w:vAlign w:val="center"/>
            <w:hideMark/>
          </w:tcPr>
          <w:p w:rsidR="00290058" w:rsidRPr="00F26ECC" w:rsidRDefault="00290058" w:rsidP="00985D5D">
            <w:pPr>
              <w:rPr>
                <w:rFonts w:ascii="Arial" w:hAnsi="Arial" w:cs="Arial"/>
                <w:b/>
                <w:bCs/>
                <w:color w:val="000000"/>
                <w:sz w:val="16"/>
                <w:szCs w:val="16"/>
              </w:rPr>
            </w:pPr>
            <w:r w:rsidRPr="00F26ECC">
              <w:rPr>
                <w:rFonts w:ascii="Arial" w:hAnsi="Arial" w:cs="Arial"/>
                <w:b/>
                <w:bCs/>
                <w:sz w:val="16"/>
                <w:szCs w:val="16"/>
              </w:rPr>
              <w:t>GERENCIAMENTO DE ILUMINAÇÃO PÚBLICA</w:t>
            </w:r>
          </w:p>
        </w:tc>
        <w:tc>
          <w:tcPr>
            <w:tcW w:w="993" w:type="dxa"/>
            <w:tcBorders>
              <w:top w:val="nil"/>
              <w:left w:val="nil"/>
              <w:bottom w:val="single" w:sz="4" w:space="0" w:color="000000"/>
              <w:right w:val="single" w:sz="4" w:space="0" w:color="000000"/>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color w:val="000000"/>
                <w:sz w:val="16"/>
                <w:szCs w:val="16"/>
              </w:rPr>
              <w:t>MERCADO</w:t>
            </w:r>
          </w:p>
        </w:tc>
        <w:tc>
          <w:tcPr>
            <w:tcW w:w="567" w:type="dxa"/>
            <w:tcBorders>
              <w:top w:val="nil"/>
              <w:left w:val="nil"/>
              <w:bottom w:val="single" w:sz="4" w:space="0" w:color="000000"/>
              <w:right w:val="single" w:sz="4" w:space="0" w:color="000000"/>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color w:val="000000"/>
                <w:sz w:val="16"/>
                <w:szCs w:val="16"/>
              </w:rPr>
              <w:t>MÊS</w:t>
            </w:r>
          </w:p>
        </w:tc>
        <w:tc>
          <w:tcPr>
            <w:tcW w:w="850" w:type="dxa"/>
            <w:tcBorders>
              <w:top w:val="nil"/>
              <w:left w:val="nil"/>
              <w:bottom w:val="single" w:sz="4" w:space="0" w:color="000000"/>
              <w:right w:val="single" w:sz="4" w:space="0" w:color="000000"/>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000000"/>
              <w:right w:val="single" w:sz="4" w:space="0" w:color="000000"/>
            </w:tcBorders>
            <w:shd w:val="clear" w:color="auto" w:fill="auto"/>
            <w:vAlign w:val="center"/>
            <w:hideMark/>
          </w:tcPr>
          <w:p w:rsidR="00290058" w:rsidRPr="00F26ECC" w:rsidRDefault="00290058" w:rsidP="00985D5D">
            <w:pPr>
              <w:rPr>
                <w:rFonts w:ascii="Arial" w:hAnsi="Arial" w:cs="Arial"/>
                <w:color w:val="000000"/>
                <w:sz w:val="16"/>
                <w:szCs w:val="16"/>
              </w:rPr>
            </w:pPr>
            <w:r w:rsidRPr="00F26ECC">
              <w:rPr>
                <w:rFonts w:ascii="Arial" w:hAnsi="Arial" w:cs="Arial"/>
                <w:color w:val="000000"/>
                <w:sz w:val="16"/>
                <w:szCs w:val="16"/>
              </w:rPr>
              <w:t xml:space="preserve">  13.000,00 </w:t>
            </w:r>
          </w:p>
        </w:tc>
        <w:tc>
          <w:tcPr>
            <w:tcW w:w="993" w:type="dxa"/>
            <w:tcBorders>
              <w:top w:val="nil"/>
              <w:left w:val="nil"/>
              <w:bottom w:val="single" w:sz="4" w:space="0" w:color="000000"/>
              <w:right w:val="single" w:sz="4" w:space="0" w:color="000000"/>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000000"/>
              <w:right w:val="single" w:sz="4" w:space="0" w:color="000000"/>
            </w:tcBorders>
            <w:vAlign w:val="center"/>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130.000,00</w:t>
            </w:r>
          </w:p>
        </w:tc>
      </w:tr>
      <w:tr w:rsidR="00290058" w:rsidRPr="00F26ECC" w:rsidTr="00985D5D">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b/>
                <w:bCs/>
                <w:sz w:val="16"/>
                <w:szCs w:val="16"/>
              </w:rPr>
            </w:pPr>
            <w:r w:rsidRPr="00F26ECC">
              <w:rPr>
                <w:rFonts w:ascii="Arial" w:hAnsi="Arial" w:cs="Arial"/>
                <w:b/>
                <w:bCs/>
                <w:sz w:val="16"/>
                <w:szCs w:val="16"/>
              </w:rPr>
              <w:t>2.0</w:t>
            </w:r>
          </w:p>
        </w:tc>
        <w:tc>
          <w:tcPr>
            <w:tcW w:w="7430" w:type="dxa"/>
            <w:gridSpan w:val="6"/>
            <w:tcBorders>
              <w:top w:val="single" w:sz="4" w:space="0" w:color="auto"/>
              <w:left w:val="nil"/>
              <w:bottom w:val="single" w:sz="4" w:space="0" w:color="auto"/>
              <w:right w:val="single" w:sz="4" w:space="0" w:color="auto"/>
            </w:tcBorders>
            <w:shd w:val="clear" w:color="auto" w:fill="auto"/>
            <w:vAlign w:val="center"/>
            <w:hideMark/>
          </w:tcPr>
          <w:p w:rsidR="00290058" w:rsidRPr="00F26ECC" w:rsidRDefault="00290058" w:rsidP="00985D5D">
            <w:pPr>
              <w:rPr>
                <w:rFonts w:ascii="Arial" w:hAnsi="Arial" w:cs="Arial"/>
                <w:b/>
                <w:bCs/>
                <w:sz w:val="16"/>
                <w:szCs w:val="16"/>
              </w:rPr>
            </w:pPr>
            <w:r w:rsidRPr="00F26ECC">
              <w:rPr>
                <w:rFonts w:ascii="Arial" w:hAnsi="Arial" w:cs="Arial"/>
                <w:b/>
                <w:bCs/>
                <w:sz w:val="16"/>
                <w:szCs w:val="16"/>
              </w:rPr>
              <w:t>SERVIÇOS DE MANUTENÇÃO/EQUIPAMENTOS</w:t>
            </w:r>
          </w:p>
        </w:tc>
        <w:tc>
          <w:tcPr>
            <w:tcW w:w="993" w:type="dxa"/>
            <w:tcBorders>
              <w:top w:val="nil"/>
              <w:left w:val="nil"/>
              <w:bottom w:val="single" w:sz="4" w:space="0" w:color="auto"/>
              <w:right w:val="single" w:sz="4" w:space="0" w:color="auto"/>
            </w:tcBorders>
            <w:shd w:val="clear" w:color="auto" w:fill="auto"/>
            <w:vAlign w:val="center"/>
          </w:tcPr>
          <w:p w:rsidR="00290058" w:rsidRPr="00F26ECC" w:rsidRDefault="00290058" w:rsidP="00985D5D">
            <w:pPr>
              <w:jc w:val="right"/>
              <w:rPr>
                <w:rFonts w:ascii="Arial" w:hAnsi="Arial" w:cs="Arial"/>
                <w:b/>
                <w:bCs/>
                <w:color w:val="000000"/>
                <w:sz w:val="16"/>
                <w:szCs w:val="16"/>
              </w:rPr>
            </w:pPr>
          </w:p>
        </w:tc>
        <w:tc>
          <w:tcPr>
            <w:tcW w:w="992" w:type="dxa"/>
            <w:tcBorders>
              <w:top w:val="nil"/>
              <w:left w:val="nil"/>
              <w:bottom w:val="single" w:sz="4" w:space="0" w:color="auto"/>
              <w:right w:val="single" w:sz="4" w:space="0" w:color="auto"/>
            </w:tcBorders>
            <w:vAlign w:val="center"/>
          </w:tcPr>
          <w:p w:rsidR="00290058" w:rsidRPr="007734AE" w:rsidRDefault="00290058" w:rsidP="00985D5D">
            <w:pPr>
              <w:jc w:val="right"/>
              <w:rPr>
                <w:rFonts w:ascii="Arial" w:hAnsi="Arial" w:cs="Arial"/>
                <w:sz w:val="16"/>
                <w:szCs w:val="20"/>
              </w:rPr>
            </w:pPr>
          </w:p>
        </w:tc>
      </w:tr>
      <w:tr w:rsidR="00290058" w:rsidRPr="00F26ECC" w:rsidTr="00985D5D">
        <w:trPr>
          <w:trHeight w:val="439"/>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1</w:t>
            </w:r>
          </w:p>
        </w:tc>
        <w:tc>
          <w:tcPr>
            <w:tcW w:w="958"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00013617</w:t>
            </w:r>
          </w:p>
        </w:tc>
        <w:tc>
          <w:tcPr>
            <w:tcW w:w="3070"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rPr>
                <w:rFonts w:ascii="Arial" w:hAnsi="Arial" w:cs="Arial"/>
                <w:color w:val="000000"/>
                <w:sz w:val="16"/>
                <w:szCs w:val="16"/>
              </w:rPr>
            </w:pPr>
            <w:r w:rsidRPr="00F26ECC">
              <w:rPr>
                <w:rFonts w:ascii="Arial" w:hAnsi="Arial" w:cs="Arial"/>
                <w:sz w:val="16"/>
                <w:szCs w:val="16"/>
              </w:rPr>
              <w:t>VEICULO PASSEIO SIMPLES COM MOTOR FLEX, 4 PORTAS</w:t>
            </w:r>
          </w:p>
        </w:tc>
        <w:tc>
          <w:tcPr>
            <w:tcW w:w="993"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sidRPr="00F26ECC">
              <w:rPr>
                <w:rFonts w:ascii="Arial" w:hAnsi="Arial" w:cs="Arial"/>
                <w:color w:val="000000"/>
                <w:sz w:val="16"/>
                <w:szCs w:val="16"/>
              </w:rPr>
              <w:t>5.000,00</w:t>
            </w:r>
          </w:p>
        </w:tc>
        <w:tc>
          <w:tcPr>
            <w:tcW w:w="993"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290058" w:rsidRDefault="00290058" w:rsidP="00985D5D">
            <w:pPr>
              <w:jc w:val="right"/>
              <w:rPr>
                <w:rFonts w:ascii="Arial" w:hAnsi="Arial" w:cs="Arial"/>
                <w:color w:val="000000"/>
                <w:sz w:val="16"/>
                <w:szCs w:val="16"/>
              </w:rPr>
            </w:pPr>
            <w:r>
              <w:rPr>
                <w:rFonts w:ascii="Arial" w:hAnsi="Arial" w:cs="Arial"/>
                <w:color w:val="000000"/>
                <w:sz w:val="16"/>
                <w:szCs w:val="16"/>
              </w:rPr>
              <w:t>50.000,00</w:t>
            </w:r>
          </w:p>
        </w:tc>
      </w:tr>
      <w:tr w:rsidR="00290058" w:rsidRPr="00F26ECC" w:rsidTr="00985D5D">
        <w:trPr>
          <w:trHeight w:val="439"/>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2</w:t>
            </w:r>
          </w:p>
        </w:tc>
        <w:tc>
          <w:tcPr>
            <w:tcW w:w="958"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00013617</w:t>
            </w:r>
          </w:p>
        </w:tc>
        <w:tc>
          <w:tcPr>
            <w:tcW w:w="3070"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rPr>
                <w:rFonts w:ascii="Arial" w:hAnsi="Arial" w:cs="Arial"/>
                <w:color w:val="000000"/>
                <w:sz w:val="16"/>
                <w:szCs w:val="16"/>
              </w:rPr>
            </w:pPr>
            <w:r w:rsidRPr="00F26ECC">
              <w:rPr>
                <w:rFonts w:ascii="Arial" w:hAnsi="Arial" w:cs="Arial"/>
                <w:sz w:val="16"/>
                <w:szCs w:val="16"/>
              </w:rPr>
              <w:t>CAMINHONETE CABINE SIMPLES COM MOTOR FLEX, 2 PORTAS</w:t>
            </w:r>
          </w:p>
        </w:tc>
        <w:tc>
          <w:tcPr>
            <w:tcW w:w="993"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6</w:t>
            </w:r>
            <w:r w:rsidRPr="00F26ECC">
              <w:rPr>
                <w:rFonts w:ascii="Arial" w:hAnsi="Arial" w:cs="Arial"/>
                <w:color w:val="000000"/>
                <w:sz w:val="16"/>
                <w:szCs w:val="16"/>
              </w:rPr>
              <w:t>.000,00</w:t>
            </w:r>
          </w:p>
        </w:tc>
        <w:tc>
          <w:tcPr>
            <w:tcW w:w="993"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290058" w:rsidRDefault="00290058" w:rsidP="00985D5D">
            <w:pPr>
              <w:jc w:val="right"/>
              <w:rPr>
                <w:rFonts w:ascii="Arial" w:hAnsi="Arial" w:cs="Arial"/>
                <w:color w:val="000000"/>
                <w:sz w:val="16"/>
                <w:szCs w:val="16"/>
              </w:rPr>
            </w:pPr>
            <w:r>
              <w:rPr>
                <w:rFonts w:ascii="Arial" w:hAnsi="Arial" w:cs="Arial"/>
                <w:color w:val="000000"/>
                <w:sz w:val="16"/>
                <w:szCs w:val="16"/>
              </w:rPr>
              <w:t>60.000,00</w:t>
            </w:r>
          </w:p>
        </w:tc>
      </w:tr>
      <w:tr w:rsidR="00290058" w:rsidRPr="00F26ECC" w:rsidTr="00985D5D">
        <w:trPr>
          <w:trHeight w:val="439"/>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3</w:t>
            </w:r>
          </w:p>
        </w:tc>
        <w:tc>
          <w:tcPr>
            <w:tcW w:w="958"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00040862</w:t>
            </w:r>
          </w:p>
        </w:tc>
        <w:tc>
          <w:tcPr>
            <w:tcW w:w="3070"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rPr>
                <w:rFonts w:ascii="Arial" w:hAnsi="Arial" w:cs="Arial"/>
                <w:color w:val="000000"/>
                <w:sz w:val="16"/>
                <w:szCs w:val="16"/>
              </w:rPr>
            </w:pPr>
            <w:r w:rsidRPr="00F26ECC">
              <w:rPr>
                <w:rFonts w:ascii="Arial" w:hAnsi="Arial" w:cs="Arial"/>
                <w:sz w:val="16"/>
                <w:szCs w:val="16"/>
              </w:rPr>
              <w:t>ALIMENTACAO - MENSALISTA (ENCARGOS COMPLEMENTARES) (COLETADO CAIXA)</w:t>
            </w:r>
          </w:p>
        </w:tc>
        <w:tc>
          <w:tcPr>
            <w:tcW w:w="993"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sz w:val="16"/>
                <w:szCs w:val="16"/>
              </w:rPr>
            </w:pPr>
            <w:r w:rsidRPr="00F26ECC">
              <w:rPr>
                <w:rFonts w:ascii="Arial" w:hAnsi="Arial" w:cs="Arial"/>
                <w:sz w:val="16"/>
                <w:szCs w:val="16"/>
              </w:rPr>
              <w:t>VB</w:t>
            </w:r>
          </w:p>
        </w:tc>
        <w:tc>
          <w:tcPr>
            <w:tcW w:w="850"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156</w:t>
            </w:r>
          </w:p>
        </w:tc>
        <w:tc>
          <w:tcPr>
            <w:tcW w:w="992"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20</w:t>
            </w:r>
            <w:r w:rsidRPr="00F26EC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290058" w:rsidRDefault="00290058" w:rsidP="00985D5D">
            <w:pPr>
              <w:jc w:val="right"/>
              <w:rPr>
                <w:rFonts w:ascii="Arial" w:hAnsi="Arial" w:cs="Arial"/>
                <w:color w:val="000000"/>
                <w:sz w:val="16"/>
                <w:szCs w:val="16"/>
              </w:rPr>
            </w:pPr>
            <w:r>
              <w:rPr>
                <w:rFonts w:ascii="Arial" w:hAnsi="Arial" w:cs="Arial"/>
                <w:color w:val="000000"/>
                <w:sz w:val="16"/>
                <w:szCs w:val="16"/>
              </w:rPr>
              <w:t>31.200,00</w:t>
            </w:r>
          </w:p>
        </w:tc>
      </w:tr>
      <w:tr w:rsidR="00290058" w:rsidRPr="00F26ECC" w:rsidTr="00985D5D">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4</w:t>
            </w:r>
          </w:p>
        </w:tc>
        <w:tc>
          <w:tcPr>
            <w:tcW w:w="958"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94221</w:t>
            </w:r>
          </w:p>
        </w:tc>
        <w:tc>
          <w:tcPr>
            <w:tcW w:w="3070"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rPr>
                <w:rFonts w:ascii="Arial" w:hAnsi="Arial" w:cs="Arial"/>
                <w:color w:val="000000"/>
                <w:sz w:val="16"/>
                <w:szCs w:val="16"/>
              </w:rPr>
            </w:pPr>
            <w:r w:rsidRPr="00F26ECC">
              <w:rPr>
                <w:rFonts w:ascii="Arial" w:hAnsi="Arial" w:cs="Arial"/>
                <w:sz w:val="16"/>
                <w:szCs w:val="16"/>
              </w:rPr>
              <w:t>COMBUSTIVEL</w:t>
            </w:r>
          </w:p>
        </w:tc>
        <w:tc>
          <w:tcPr>
            <w:tcW w:w="993"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sz w:val="16"/>
                <w:szCs w:val="16"/>
              </w:rPr>
            </w:pPr>
            <w:r w:rsidRPr="00F26ECC">
              <w:rPr>
                <w:rFonts w:ascii="Arial" w:hAnsi="Arial" w:cs="Arial"/>
                <w:sz w:val="16"/>
                <w:szCs w:val="16"/>
              </w:rPr>
              <w:t>VB</w:t>
            </w:r>
          </w:p>
        </w:tc>
        <w:tc>
          <w:tcPr>
            <w:tcW w:w="850"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sidRPr="00F26ECC">
              <w:rPr>
                <w:rFonts w:ascii="Arial" w:hAnsi="Arial" w:cs="Arial"/>
                <w:color w:val="000000"/>
                <w:sz w:val="16"/>
                <w:szCs w:val="16"/>
              </w:rPr>
              <w:t>3.150,00</w:t>
            </w:r>
          </w:p>
        </w:tc>
        <w:tc>
          <w:tcPr>
            <w:tcW w:w="993"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290058" w:rsidRDefault="00290058" w:rsidP="00985D5D">
            <w:pPr>
              <w:jc w:val="right"/>
              <w:rPr>
                <w:rFonts w:ascii="Arial" w:hAnsi="Arial" w:cs="Arial"/>
                <w:color w:val="000000"/>
                <w:sz w:val="16"/>
                <w:szCs w:val="16"/>
              </w:rPr>
            </w:pPr>
            <w:r>
              <w:rPr>
                <w:rFonts w:ascii="Arial" w:hAnsi="Arial" w:cs="Arial"/>
                <w:color w:val="000000"/>
                <w:sz w:val="16"/>
                <w:szCs w:val="16"/>
              </w:rPr>
              <w:t>31.500,00</w:t>
            </w:r>
          </w:p>
        </w:tc>
      </w:tr>
      <w:tr w:rsidR="00290058" w:rsidRPr="00F26ECC" w:rsidTr="00985D5D">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5</w:t>
            </w:r>
          </w:p>
        </w:tc>
        <w:tc>
          <w:tcPr>
            <w:tcW w:w="958"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00034783</w:t>
            </w:r>
          </w:p>
        </w:tc>
        <w:tc>
          <w:tcPr>
            <w:tcW w:w="3070"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rPr>
                <w:rFonts w:ascii="Arial" w:hAnsi="Arial" w:cs="Arial"/>
                <w:sz w:val="16"/>
                <w:szCs w:val="16"/>
              </w:rPr>
            </w:pPr>
            <w:r w:rsidRPr="00F26ECC">
              <w:rPr>
                <w:rFonts w:ascii="Arial" w:hAnsi="Arial" w:cs="Arial"/>
                <w:sz w:val="16"/>
                <w:szCs w:val="16"/>
              </w:rPr>
              <w:t>ENGENHEIRO ELETRICISTA</w:t>
            </w:r>
          </w:p>
        </w:tc>
        <w:tc>
          <w:tcPr>
            <w:tcW w:w="993"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sz w:val="16"/>
                <w:szCs w:val="16"/>
              </w:rPr>
            </w:pPr>
            <w:r w:rsidRPr="00F26ECC">
              <w:rPr>
                <w:rFonts w:ascii="Arial" w:hAnsi="Arial" w:cs="Arial"/>
                <w:sz w:val="16"/>
                <w:szCs w:val="16"/>
              </w:rPr>
              <w:t>MÊS</w:t>
            </w:r>
          </w:p>
        </w:tc>
        <w:tc>
          <w:tcPr>
            <w:tcW w:w="850"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sidRPr="00F26ECC">
              <w:rPr>
                <w:rFonts w:ascii="Arial" w:hAnsi="Arial" w:cs="Arial"/>
                <w:color w:val="000000"/>
                <w:sz w:val="16"/>
                <w:szCs w:val="16"/>
              </w:rPr>
              <w:t>9.370,00</w:t>
            </w:r>
          </w:p>
        </w:tc>
        <w:tc>
          <w:tcPr>
            <w:tcW w:w="993"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290058" w:rsidRDefault="00290058" w:rsidP="00985D5D">
            <w:pPr>
              <w:jc w:val="right"/>
              <w:rPr>
                <w:rFonts w:ascii="Arial" w:hAnsi="Arial" w:cs="Arial"/>
                <w:color w:val="000000"/>
                <w:sz w:val="16"/>
                <w:szCs w:val="16"/>
              </w:rPr>
            </w:pPr>
            <w:r>
              <w:rPr>
                <w:rFonts w:ascii="Arial" w:hAnsi="Arial" w:cs="Arial"/>
                <w:color w:val="000000"/>
                <w:sz w:val="16"/>
                <w:szCs w:val="16"/>
              </w:rPr>
              <w:t>93.700,00</w:t>
            </w:r>
          </w:p>
        </w:tc>
      </w:tr>
      <w:tr w:rsidR="00290058" w:rsidRPr="00F26ECC" w:rsidTr="00985D5D">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6</w:t>
            </w:r>
          </w:p>
        </w:tc>
        <w:tc>
          <w:tcPr>
            <w:tcW w:w="958"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00004083</w:t>
            </w:r>
          </w:p>
        </w:tc>
        <w:tc>
          <w:tcPr>
            <w:tcW w:w="3070"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rPr>
                <w:rFonts w:ascii="Arial" w:hAnsi="Arial" w:cs="Arial"/>
                <w:sz w:val="16"/>
                <w:szCs w:val="16"/>
              </w:rPr>
            </w:pPr>
            <w:r>
              <w:rPr>
                <w:rFonts w:ascii="Arial" w:hAnsi="Arial" w:cs="Arial"/>
                <w:sz w:val="16"/>
                <w:szCs w:val="16"/>
              </w:rPr>
              <w:t>ENCARREGADO GERAL DE OBRAS</w:t>
            </w:r>
          </w:p>
        </w:tc>
        <w:tc>
          <w:tcPr>
            <w:tcW w:w="993"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sz w:val="16"/>
                <w:szCs w:val="16"/>
              </w:rPr>
            </w:pPr>
            <w:r w:rsidRPr="00F26ECC">
              <w:rPr>
                <w:rFonts w:ascii="Arial" w:hAnsi="Arial" w:cs="Arial"/>
                <w:sz w:val="16"/>
                <w:szCs w:val="16"/>
              </w:rPr>
              <w:t>MÊS</w:t>
            </w:r>
          </w:p>
        </w:tc>
        <w:tc>
          <w:tcPr>
            <w:tcW w:w="850"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sidRPr="00F26ECC">
              <w:rPr>
                <w:rFonts w:ascii="Arial" w:hAnsi="Arial" w:cs="Arial"/>
                <w:color w:val="000000"/>
                <w:sz w:val="16"/>
                <w:szCs w:val="16"/>
              </w:rPr>
              <w:t>3.500,00</w:t>
            </w:r>
          </w:p>
        </w:tc>
        <w:tc>
          <w:tcPr>
            <w:tcW w:w="993"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auto"/>
              <w:right w:val="single" w:sz="4" w:space="0" w:color="auto"/>
            </w:tcBorders>
            <w:vAlign w:val="center"/>
          </w:tcPr>
          <w:p w:rsidR="00290058" w:rsidRDefault="00290058" w:rsidP="00985D5D">
            <w:pPr>
              <w:jc w:val="right"/>
              <w:rPr>
                <w:rFonts w:ascii="Arial" w:hAnsi="Arial" w:cs="Arial"/>
                <w:color w:val="000000"/>
                <w:sz w:val="16"/>
                <w:szCs w:val="16"/>
              </w:rPr>
            </w:pPr>
            <w:r>
              <w:rPr>
                <w:rFonts w:ascii="Arial" w:hAnsi="Arial" w:cs="Arial"/>
                <w:color w:val="000000"/>
                <w:sz w:val="16"/>
                <w:szCs w:val="16"/>
              </w:rPr>
              <w:t>35.000,00</w:t>
            </w:r>
          </w:p>
        </w:tc>
      </w:tr>
      <w:tr w:rsidR="00290058" w:rsidRPr="00F26ECC" w:rsidTr="00985D5D">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7</w:t>
            </w:r>
          </w:p>
        </w:tc>
        <w:tc>
          <w:tcPr>
            <w:tcW w:w="958" w:type="dxa"/>
            <w:tcBorders>
              <w:top w:val="nil"/>
              <w:left w:val="nil"/>
              <w:bottom w:val="single" w:sz="4" w:space="0" w:color="000000"/>
              <w:right w:val="single" w:sz="4" w:space="0" w:color="000000"/>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I02436S</w:t>
            </w:r>
          </w:p>
        </w:tc>
        <w:tc>
          <w:tcPr>
            <w:tcW w:w="3070" w:type="dxa"/>
            <w:tcBorders>
              <w:top w:val="nil"/>
              <w:left w:val="nil"/>
              <w:bottom w:val="single" w:sz="4" w:space="0" w:color="000000"/>
              <w:right w:val="single" w:sz="4" w:space="0" w:color="000000"/>
            </w:tcBorders>
            <w:shd w:val="clear" w:color="auto" w:fill="auto"/>
            <w:vAlign w:val="center"/>
            <w:hideMark/>
          </w:tcPr>
          <w:p w:rsidR="00290058" w:rsidRPr="00F26ECC" w:rsidRDefault="00290058" w:rsidP="00985D5D">
            <w:pPr>
              <w:rPr>
                <w:rFonts w:ascii="Arial" w:hAnsi="Arial" w:cs="Arial"/>
                <w:sz w:val="16"/>
                <w:szCs w:val="16"/>
              </w:rPr>
            </w:pPr>
            <w:r>
              <w:rPr>
                <w:rFonts w:ascii="Arial" w:hAnsi="Arial" w:cs="Arial"/>
                <w:sz w:val="16"/>
                <w:szCs w:val="16"/>
              </w:rPr>
              <w:t>ELETRICISTA</w:t>
            </w:r>
          </w:p>
        </w:tc>
        <w:tc>
          <w:tcPr>
            <w:tcW w:w="993" w:type="dxa"/>
            <w:tcBorders>
              <w:top w:val="nil"/>
              <w:left w:val="nil"/>
              <w:bottom w:val="single" w:sz="4" w:space="0" w:color="000000"/>
              <w:right w:val="single" w:sz="4" w:space="0" w:color="000000"/>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ORSE</w:t>
            </w:r>
          </w:p>
        </w:tc>
        <w:tc>
          <w:tcPr>
            <w:tcW w:w="567"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sz w:val="16"/>
                <w:szCs w:val="16"/>
              </w:rPr>
            </w:pPr>
            <w:r w:rsidRPr="00F26ECC">
              <w:rPr>
                <w:rFonts w:ascii="Arial" w:hAnsi="Arial" w:cs="Arial"/>
                <w:sz w:val="16"/>
                <w:szCs w:val="16"/>
              </w:rPr>
              <w:t>MÊS</w:t>
            </w:r>
          </w:p>
        </w:tc>
        <w:tc>
          <w:tcPr>
            <w:tcW w:w="850" w:type="dxa"/>
            <w:tcBorders>
              <w:top w:val="nil"/>
              <w:left w:val="nil"/>
              <w:bottom w:val="single" w:sz="4" w:space="0" w:color="000000"/>
              <w:right w:val="single" w:sz="4" w:space="0" w:color="000000"/>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02</w:t>
            </w:r>
          </w:p>
        </w:tc>
        <w:tc>
          <w:tcPr>
            <w:tcW w:w="992" w:type="dxa"/>
            <w:tcBorders>
              <w:top w:val="nil"/>
              <w:left w:val="nil"/>
              <w:bottom w:val="single" w:sz="4" w:space="0" w:color="000000"/>
              <w:right w:val="single" w:sz="4" w:space="0" w:color="000000"/>
            </w:tcBorders>
            <w:shd w:val="clear" w:color="auto" w:fill="auto"/>
            <w:vAlign w:val="center"/>
            <w:hideMark/>
          </w:tcPr>
          <w:p w:rsidR="00290058" w:rsidRPr="00F26ECC" w:rsidRDefault="00290058" w:rsidP="00985D5D">
            <w:pPr>
              <w:jc w:val="right"/>
              <w:rPr>
                <w:rFonts w:ascii="Arial" w:hAnsi="Arial" w:cs="Arial"/>
                <w:color w:val="000000"/>
                <w:sz w:val="16"/>
                <w:szCs w:val="16"/>
              </w:rPr>
            </w:pPr>
            <w:r w:rsidRPr="00F26ECC">
              <w:rPr>
                <w:rFonts w:ascii="Arial" w:hAnsi="Arial" w:cs="Arial"/>
                <w:color w:val="000000"/>
                <w:sz w:val="16"/>
                <w:szCs w:val="16"/>
              </w:rPr>
              <w:t>3.000,00</w:t>
            </w:r>
          </w:p>
        </w:tc>
        <w:tc>
          <w:tcPr>
            <w:tcW w:w="993" w:type="dxa"/>
            <w:tcBorders>
              <w:top w:val="nil"/>
              <w:left w:val="nil"/>
              <w:bottom w:val="single" w:sz="4" w:space="0" w:color="000000"/>
              <w:right w:val="single" w:sz="4" w:space="0" w:color="000000"/>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single" w:sz="4" w:space="0" w:color="000000"/>
              <w:right w:val="single" w:sz="4" w:space="0" w:color="000000"/>
            </w:tcBorders>
            <w:vAlign w:val="center"/>
          </w:tcPr>
          <w:p w:rsidR="00290058" w:rsidRDefault="00290058" w:rsidP="00985D5D">
            <w:pPr>
              <w:jc w:val="right"/>
              <w:rPr>
                <w:rFonts w:ascii="Arial" w:hAnsi="Arial" w:cs="Arial"/>
                <w:color w:val="000000"/>
                <w:sz w:val="16"/>
                <w:szCs w:val="16"/>
              </w:rPr>
            </w:pPr>
            <w:r>
              <w:rPr>
                <w:rFonts w:ascii="Arial" w:hAnsi="Arial" w:cs="Arial"/>
                <w:color w:val="000000"/>
                <w:sz w:val="16"/>
                <w:szCs w:val="16"/>
              </w:rPr>
              <w:t>60.000,00</w:t>
            </w:r>
          </w:p>
        </w:tc>
      </w:tr>
      <w:tr w:rsidR="00290058" w:rsidRPr="00F26ECC" w:rsidTr="00985D5D">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sz w:val="16"/>
                <w:szCs w:val="16"/>
              </w:rPr>
            </w:pPr>
            <w:r w:rsidRPr="00F26ECC">
              <w:rPr>
                <w:rFonts w:ascii="Arial" w:hAnsi="Arial" w:cs="Arial"/>
                <w:sz w:val="16"/>
                <w:szCs w:val="16"/>
              </w:rPr>
              <w:t>2.</w:t>
            </w:r>
            <w:r>
              <w:rPr>
                <w:rFonts w:ascii="Arial" w:hAnsi="Arial" w:cs="Arial"/>
                <w:sz w:val="16"/>
                <w:szCs w:val="16"/>
              </w:rPr>
              <w:t>8</w:t>
            </w:r>
          </w:p>
        </w:tc>
        <w:tc>
          <w:tcPr>
            <w:tcW w:w="958" w:type="dxa"/>
            <w:tcBorders>
              <w:top w:val="nil"/>
              <w:left w:val="nil"/>
              <w:bottom w:val="nil"/>
              <w:right w:val="single" w:sz="4" w:space="0" w:color="000000"/>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00004095</w:t>
            </w:r>
          </w:p>
        </w:tc>
        <w:tc>
          <w:tcPr>
            <w:tcW w:w="3070" w:type="dxa"/>
            <w:tcBorders>
              <w:top w:val="nil"/>
              <w:left w:val="nil"/>
              <w:bottom w:val="nil"/>
              <w:right w:val="single" w:sz="4" w:space="0" w:color="000000"/>
            </w:tcBorders>
            <w:shd w:val="clear" w:color="auto" w:fill="auto"/>
            <w:vAlign w:val="center"/>
            <w:hideMark/>
          </w:tcPr>
          <w:p w:rsidR="00290058" w:rsidRPr="00F26ECC" w:rsidRDefault="00290058" w:rsidP="00985D5D">
            <w:pPr>
              <w:rPr>
                <w:rFonts w:ascii="Arial" w:hAnsi="Arial" w:cs="Arial"/>
                <w:sz w:val="16"/>
                <w:szCs w:val="16"/>
              </w:rPr>
            </w:pPr>
            <w:r w:rsidRPr="00F26ECC">
              <w:rPr>
                <w:rFonts w:ascii="Arial" w:hAnsi="Arial" w:cs="Arial"/>
                <w:sz w:val="16"/>
                <w:szCs w:val="16"/>
              </w:rPr>
              <w:t>MOTORISTA</w:t>
            </w:r>
            <w:r>
              <w:rPr>
                <w:rFonts w:ascii="Arial" w:hAnsi="Arial" w:cs="Arial"/>
                <w:sz w:val="16"/>
                <w:szCs w:val="16"/>
              </w:rPr>
              <w:t xml:space="preserve"> DE VEICULO LEVE</w:t>
            </w:r>
          </w:p>
        </w:tc>
        <w:tc>
          <w:tcPr>
            <w:tcW w:w="993" w:type="dxa"/>
            <w:tcBorders>
              <w:top w:val="nil"/>
              <w:left w:val="nil"/>
              <w:bottom w:val="nil"/>
              <w:right w:val="single" w:sz="4" w:space="0" w:color="000000"/>
            </w:tcBorders>
            <w:shd w:val="clear" w:color="auto" w:fill="auto"/>
            <w:vAlign w:val="center"/>
            <w:hideMark/>
          </w:tcPr>
          <w:p w:rsidR="00290058" w:rsidRPr="00F26ECC" w:rsidRDefault="00290058" w:rsidP="00985D5D">
            <w:pPr>
              <w:jc w:val="center"/>
              <w:rPr>
                <w:rFonts w:ascii="Arial" w:hAnsi="Arial" w:cs="Arial"/>
                <w:color w:val="000000"/>
                <w:sz w:val="16"/>
                <w:szCs w:val="16"/>
              </w:rPr>
            </w:pPr>
            <w:r w:rsidRPr="00F26ECC">
              <w:rPr>
                <w:rFonts w:ascii="Arial" w:hAnsi="Arial" w:cs="Arial"/>
                <w:sz w:val="16"/>
                <w:szCs w:val="16"/>
              </w:rPr>
              <w:t>SINAPI</w:t>
            </w:r>
          </w:p>
        </w:tc>
        <w:tc>
          <w:tcPr>
            <w:tcW w:w="567" w:type="dxa"/>
            <w:tcBorders>
              <w:top w:val="nil"/>
              <w:left w:val="nil"/>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sz w:val="16"/>
                <w:szCs w:val="16"/>
              </w:rPr>
            </w:pPr>
            <w:r w:rsidRPr="00F26ECC">
              <w:rPr>
                <w:rFonts w:ascii="Arial" w:hAnsi="Arial" w:cs="Arial"/>
                <w:sz w:val="16"/>
                <w:szCs w:val="16"/>
              </w:rPr>
              <w:t>MÊS</w:t>
            </w:r>
          </w:p>
        </w:tc>
        <w:tc>
          <w:tcPr>
            <w:tcW w:w="850" w:type="dxa"/>
            <w:tcBorders>
              <w:top w:val="nil"/>
              <w:left w:val="nil"/>
              <w:bottom w:val="nil"/>
              <w:right w:val="single" w:sz="4" w:space="0" w:color="000000"/>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01</w:t>
            </w:r>
          </w:p>
        </w:tc>
        <w:tc>
          <w:tcPr>
            <w:tcW w:w="992" w:type="dxa"/>
            <w:tcBorders>
              <w:top w:val="nil"/>
              <w:left w:val="nil"/>
              <w:bottom w:val="nil"/>
              <w:right w:val="single" w:sz="4" w:space="0" w:color="000000"/>
            </w:tcBorders>
            <w:shd w:val="clear" w:color="auto" w:fill="auto"/>
            <w:vAlign w:val="center"/>
            <w:hideMark/>
          </w:tcPr>
          <w:p w:rsidR="00290058" w:rsidRPr="00F26ECC" w:rsidRDefault="00290058" w:rsidP="00985D5D">
            <w:pPr>
              <w:jc w:val="right"/>
              <w:rPr>
                <w:rFonts w:ascii="Arial" w:hAnsi="Arial" w:cs="Arial"/>
                <w:color w:val="000000"/>
                <w:sz w:val="16"/>
                <w:szCs w:val="16"/>
              </w:rPr>
            </w:pPr>
            <w:r w:rsidRPr="00F26ECC">
              <w:rPr>
                <w:rFonts w:ascii="Arial" w:hAnsi="Arial" w:cs="Arial"/>
                <w:color w:val="000000"/>
                <w:sz w:val="16"/>
                <w:szCs w:val="16"/>
              </w:rPr>
              <w:t>3.000,00</w:t>
            </w:r>
          </w:p>
        </w:tc>
        <w:tc>
          <w:tcPr>
            <w:tcW w:w="993" w:type="dxa"/>
            <w:tcBorders>
              <w:top w:val="nil"/>
              <w:left w:val="nil"/>
              <w:bottom w:val="nil"/>
              <w:right w:val="single" w:sz="4" w:space="0" w:color="000000"/>
            </w:tcBorders>
            <w:shd w:val="clear" w:color="auto" w:fill="auto"/>
            <w:vAlign w:val="center"/>
            <w:hideMark/>
          </w:tcPr>
          <w:p w:rsidR="00290058" w:rsidRPr="00F26ECC" w:rsidRDefault="00290058" w:rsidP="00985D5D">
            <w:pPr>
              <w:jc w:val="right"/>
              <w:rPr>
                <w:rFonts w:ascii="Arial" w:hAnsi="Arial" w:cs="Arial"/>
                <w:color w:val="000000"/>
                <w:sz w:val="16"/>
                <w:szCs w:val="16"/>
              </w:rPr>
            </w:pPr>
            <w:r>
              <w:rPr>
                <w:rFonts w:ascii="Arial" w:hAnsi="Arial" w:cs="Arial"/>
                <w:color w:val="000000"/>
                <w:sz w:val="16"/>
                <w:szCs w:val="16"/>
              </w:rPr>
              <w:t>10</w:t>
            </w:r>
          </w:p>
        </w:tc>
        <w:tc>
          <w:tcPr>
            <w:tcW w:w="992" w:type="dxa"/>
            <w:tcBorders>
              <w:top w:val="nil"/>
              <w:left w:val="nil"/>
              <w:bottom w:val="nil"/>
              <w:right w:val="single" w:sz="4" w:space="0" w:color="000000"/>
            </w:tcBorders>
            <w:vAlign w:val="center"/>
          </w:tcPr>
          <w:p w:rsidR="00290058" w:rsidRDefault="00290058" w:rsidP="00985D5D">
            <w:pPr>
              <w:jc w:val="right"/>
              <w:rPr>
                <w:rFonts w:ascii="Arial" w:hAnsi="Arial" w:cs="Arial"/>
                <w:color w:val="000000"/>
                <w:sz w:val="16"/>
                <w:szCs w:val="16"/>
              </w:rPr>
            </w:pPr>
            <w:r>
              <w:rPr>
                <w:rFonts w:ascii="Arial" w:hAnsi="Arial" w:cs="Arial"/>
                <w:color w:val="000000"/>
                <w:sz w:val="16"/>
                <w:szCs w:val="16"/>
              </w:rPr>
              <w:t>30.000,00</w:t>
            </w:r>
          </w:p>
        </w:tc>
      </w:tr>
      <w:tr w:rsidR="00290058" w:rsidRPr="00F26ECC" w:rsidTr="00985D5D">
        <w:trPr>
          <w:trHeight w:val="375"/>
        </w:trPr>
        <w:tc>
          <w:tcPr>
            <w:tcW w:w="696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90058" w:rsidRPr="00F26ECC" w:rsidRDefault="00290058" w:rsidP="00985D5D">
            <w:pPr>
              <w:jc w:val="center"/>
              <w:rPr>
                <w:rFonts w:ascii="Arial" w:hAnsi="Arial" w:cs="Arial"/>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0058" w:rsidRPr="00F26ECC" w:rsidRDefault="00290058" w:rsidP="00985D5D">
            <w:pPr>
              <w:jc w:val="center"/>
              <w:rPr>
                <w:rFonts w:ascii="Arial" w:hAnsi="Arial" w:cs="Arial"/>
                <w:b/>
                <w:bCs/>
                <w:color w:val="000000"/>
                <w:sz w:val="16"/>
                <w:szCs w:val="16"/>
              </w:rPr>
            </w:pPr>
            <w:r>
              <w:rPr>
                <w:rFonts w:ascii="Arial" w:hAnsi="Arial" w:cs="Arial"/>
                <w:b/>
                <w:bCs/>
                <w:color w:val="000000"/>
                <w:sz w:val="16"/>
                <w:szCs w:val="16"/>
              </w:rPr>
              <w:t>52.140,00</w:t>
            </w:r>
            <w:r>
              <w:rPr>
                <w:rStyle w:val="Refdenotaderodap"/>
                <w:rFonts w:ascii="Arial" w:hAnsi="Arial" w:cs="Arial"/>
                <w:b/>
                <w:bCs/>
                <w:color w:val="000000"/>
                <w:sz w:val="16"/>
                <w:szCs w:val="16"/>
              </w:rPr>
              <w:footnoteReference w:id="1"/>
            </w:r>
          </w:p>
        </w:tc>
        <w:tc>
          <w:tcPr>
            <w:tcW w:w="993" w:type="dxa"/>
            <w:tcBorders>
              <w:top w:val="single" w:sz="4" w:space="0" w:color="auto"/>
              <w:left w:val="nil"/>
              <w:bottom w:val="single" w:sz="4" w:space="0" w:color="auto"/>
              <w:right w:val="single" w:sz="4" w:space="0" w:color="auto"/>
            </w:tcBorders>
            <w:shd w:val="clear" w:color="auto" w:fill="auto"/>
            <w:vAlign w:val="center"/>
          </w:tcPr>
          <w:p w:rsidR="00290058" w:rsidRPr="007734AE" w:rsidRDefault="00290058" w:rsidP="00985D5D">
            <w:pPr>
              <w:jc w:val="right"/>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vAlign w:val="center"/>
          </w:tcPr>
          <w:p w:rsidR="00290058" w:rsidRPr="007734AE" w:rsidRDefault="00290058" w:rsidP="00985D5D">
            <w:pPr>
              <w:jc w:val="right"/>
              <w:rPr>
                <w:rFonts w:ascii="Arial" w:hAnsi="Arial" w:cs="Arial"/>
                <w:sz w:val="20"/>
                <w:szCs w:val="20"/>
              </w:rPr>
            </w:pPr>
            <w:r w:rsidRPr="007734AE">
              <w:rPr>
                <w:rFonts w:ascii="Arial" w:hAnsi="Arial" w:cs="Arial"/>
                <w:sz w:val="16"/>
                <w:szCs w:val="20"/>
              </w:rPr>
              <w:t>521.400,00</w:t>
            </w:r>
          </w:p>
        </w:tc>
      </w:tr>
    </w:tbl>
    <w:p w:rsidR="00290058" w:rsidRPr="00F26ECC" w:rsidRDefault="00290058" w:rsidP="00290058">
      <w:pPr>
        <w:jc w:val="center"/>
        <w:rPr>
          <w:rFonts w:ascii="Tahoma" w:hAnsi="Tahoma" w:cs="Tahoma"/>
          <w:b/>
        </w:rPr>
      </w:pPr>
    </w:p>
    <w:p w:rsidR="00290058" w:rsidRPr="00F26ECC" w:rsidRDefault="00290058" w:rsidP="00290058">
      <w:pPr>
        <w:jc w:val="center"/>
        <w:rPr>
          <w:rFonts w:ascii="Tahoma" w:hAnsi="Tahoma" w:cs="Tahoma"/>
          <w:b/>
        </w:rPr>
      </w:pPr>
    </w:p>
    <w:p w:rsidR="00290058" w:rsidRDefault="00290058" w:rsidP="00290058">
      <w:pPr>
        <w:autoSpaceDE w:val="0"/>
        <w:autoSpaceDN w:val="0"/>
        <w:adjustRightInd w:val="0"/>
        <w:jc w:val="both"/>
        <w:rPr>
          <w:rFonts w:ascii="Tahoma" w:hAnsi="Tahoma" w:cs="Tahoma"/>
          <w:b/>
        </w:rPr>
      </w:pPr>
    </w:p>
    <w:p w:rsidR="006510F8" w:rsidRDefault="006510F8" w:rsidP="00290058">
      <w:pPr>
        <w:autoSpaceDE w:val="0"/>
        <w:autoSpaceDN w:val="0"/>
        <w:adjustRightInd w:val="0"/>
        <w:jc w:val="both"/>
        <w:rPr>
          <w:rFonts w:ascii="Tahoma" w:hAnsi="Tahoma" w:cs="Tahoma"/>
          <w:b/>
        </w:rPr>
      </w:pPr>
    </w:p>
    <w:p w:rsidR="006510F8" w:rsidRDefault="006510F8" w:rsidP="00290058">
      <w:pPr>
        <w:autoSpaceDE w:val="0"/>
        <w:autoSpaceDN w:val="0"/>
        <w:adjustRightInd w:val="0"/>
        <w:jc w:val="both"/>
        <w:rPr>
          <w:rFonts w:ascii="Tahoma" w:hAnsi="Tahoma" w:cs="Tahoma"/>
          <w:b/>
        </w:rPr>
      </w:pPr>
    </w:p>
    <w:p w:rsidR="006510F8" w:rsidRDefault="006510F8" w:rsidP="00290058">
      <w:pPr>
        <w:autoSpaceDE w:val="0"/>
        <w:autoSpaceDN w:val="0"/>
        <w:adjustRightInd w:val="0"/>
        <w:jc w:val="both"/>
        <w:rPr>
          <w:rFonts w:ascii="Tahoma" w:hAnsi="Tahoma" w:cs="Tahoma"/>
          <w:b/>
        </w:rPr>
      </w:pPr>
    </w:p>
    <w:p w:rsidR="006510F8" w:rsidRDefault="006510F8" w:rsidP="00290058">
      <w:pPr>
        <w:autoSpaceDE w:val="0"/>
        <w:autoSpaceDN w:val="0"/>
        <w:adjustRightInd w:val="0"/>
        <w:jc w:val="both"/>
        <w:rPr>
          <w:rFonts w:ascii="Tahoma" w:hAnsi="Tahoma" w:cs="Tahoma"/>
          <w:b/>
        </w:rPr>
      </w:pPr>
    </w:p>
    <w:p w:rsidR="006510F8" w:rsidRDefault="006510F8" w:rsidP="00290058">
      <w:pPr>
        <w:autoSpaceDE w:val="0"/>
        <w:autoSpaceDN w:val="0"/>
        <w:adjustRightInd w:val="0"/>
        <w:jc w:val="both"/>
        <w:rPr>
          <w:rFonts w:ascii="Tahoma" w:hAnsi="Tahoma" w:cs="Tahoma"/>
          <w:b/>
        </w:rPr>
      </w:pPr>
    </w:p>
    <w:p w:rsidR="006510F8" w:rsidRDefault="006510F8" w:rsidP="00290058">
      <w:pPr>
        <w:autoSpaceDE w:val="0"/>
        <w:autoSpaceDN w:val="0"/>
        <w:adjustRightInd w:val="0"/>
        <w:jc w:val="both"/>
        <w:rPr>
          <w:rFonts w:ascii="Tahoma" w:hAnsi="Tahoma" w:cs="Tahoma"/>
          <w:b/>
        </w:rPr>
      </w:pPr>
    </w:p>
    <w:p w:rsidR="006510F8" w:rsidRDefault="006510F8" w:rsidP="00290058">
      <w:pPr>
        <w:autoSpaceDE w:val="0"/>
        <w:autoSpaceDN w:val="0"/>
        <w:adjustRightInd w:val="0"/>
        <w:jc w:val="both"/>
        <w:rPr>
          <w:rFonts w:ascii="Tahoma" w:hAnsi="Tahoma" w:cs="Tahoma"/>
          <w:b/>
        </w:rPr>
      </w:pPr>
    </w:p>
    <w:p w:rsidR="00290058" w:rsidRDefault="00290058" w:rsidP="00290058">
      <w:pPr>
        <w:autoSpaceDE w:val="0"/>
        <w:autoSpaceDN w:val="0"/>
        <w:adjustRightInd w:val="0"/>
        <w:jc w:val="both"/>
        <w:rPr>
          <w:rFonts w:ascii="Tahoma" w:hAnsi="Tahoma" w:cs="Tahoma"/>
          <w:b/>
        </w:rPr>
      </w:pPr>
    </w:p>
    <w:p w:rsidR="00290058" w:rsidRPr="00F26ECC" w:rsidRDefault="00C60FAD" w:rsidP="00290058">
      <w:pPr>
        <w:autoSpaceDE w:val="0"/>
        <w:autoSpaceDN w:val="0"/>
        <w:adjustRightInd w:val="0"/>
        <w:jc w:val="both"/>
        <w:rPr>
          <w:rFonts w:ascii="Tahoma" w:hAnsi="Tahoma" w:cs="Tahoma"/>
          <w:b/>
        </w:rPr>
      </w:pPr>
      <w:r>
        <w:rPr>
          <w:rFonts w:ascii="Tahoma" w:hAnsi="Tahoma" w:cs="Tahoma"/>
          <w:b/>
        </w:rPr>
        <w:t>PREGÃO Nº 009</w:t>
      </w:r>
      <w:r w:rsidR="00290058" w:rsidRPr="00F26ECC">
        <w:rPr>
          <w:rFonts w:ascii="Tahoma" w:hAnsi="Tahoma" w:cs="Tahoma"/>
          <w:b/>
        </w:rPr>
        <w:t>/2017 – CPL</w:t>
      </w:r>
    </w:p>
    <w:p w:rsidR="00290058" w:rsidRPr="00F26ECC" w:rsidRDefault="00290058" w:rsidP="00290058">
      <w:pPr>
        <w:pStyle w:val="Ttulo7"/>
        <w:spacing w:before="120" w:after="120"/>
        <w:rPr>
          <w:rFonts w:ascii="Tahoma" w:hAnsi="Tahoma" w:cs="Tahoma"/>
          <w:snapToGrid w:val="0"/>
          <w:szCs w:val="22"/>
        </w:rPr>
      </w:pPr>
      <w:r w:rsidRPr="00F26ECC">
        <w:rPr>
          <w:rFonts w:ascii="Tahoma" w:hAnsi="Tahoma" w:cs="Tahoma"/>
          <w:snapToGrid w:val="0"/>
          <w:szCs w:val="22"/>
        </w:rPr>
        <w:t>ANEXO II</w:t>
      </w:r>
    </w:p>
    <w:p w:rsidR="00290058" w:rsidRPr="00F26ECC" w:rsidRDefault="00290058" w:rsidP="00290058">
      <w:pPr>
        <w:pStyle w:val="Ttulo6"/>
        <w:spacing w:before="120" w:after="120"/>
        <w:jc w:val="center"/>
        <w:rPr>
          <w:rFonts w:ascii="Tahoma" w:hAnsi="Tahoma" w:cs="Tahoma"/>
          <w:b/>
          <w:i w:val="0"/>
        </w:rPr>
      </w:pPr>
      <w:r w:rsidRPr="00F26ECC">
        <w:rPr>
          <w:rFonts w:ascii="Tahoma" w:hAnsi="Tahoma" w:cs="Tahoma"/>
          <w:b/>
          <w:i w:val="0"/>
        </w:rPr>
        <w:t>CARTA CREDENCIAL</w:t>
      </w:r>
    </w:p>
    <w:p w:rsidR="00290058" w:rsidRPr="00F26ECC" w:rsidRDefault="00290058" w:rsidP="00290058">
      <w:pPr>
        <w:spacing w:before="120" w:after="120"/>
        <w:jc w:val="both"/>
        <w:rPr>
          <w:rFonts w:ascii="Tahoma" w:hAnsi="Tahoma" w:cs="Tahoma"/>
          <w:b/>
        </w:rPr>
      </w:pPr>
    </w:p>
    <w:p w:rsidR="00290058" w:rsidRPr="00F26ECC" w:rsidRDefault="00290058" w:rsidP="00290058">
      <w:pPr>
        <w:spacing w:before="120" w:after="120"/>
        <w:jc w:val="both"/>
        <w:rPr>
          <w:rFonts w:ascii="Tahoma" w:hAnsi="Tahoma" w:cs="Tahoma"/>
          <w:b/>
        </w:rPr>
      </w:pPr>
      <w:r w:rsidRPr="00F26ECC">
        <w:rPr>
          <w:rFonts w:ascii="Tahoma" w:hAnsi="Tahoma" w:cs="Tahoma"/>
          <w:b/>
        </w:rPr>
        <w:t>Ref.: PREGÃO N</w:t>
      </w:r>
      <w:r w:rsidRPr="00F26ECC">
        <w:rPr>
          <w:rFonts w:ascii="Tahoma" w:hAnsi="Tahoma" w:cs="Tahoma"/>
          <w:b/>
          <w:color w:val="000000"/>
        </w:rPr>
        <w:t xml:space="preserve">° </w:t>
      </w:r>
      <w:r w:rsidR="00C60FAD">
        <w:rPr>
          <w:rFonts w:ascii="Tahoma" w:hAnsi="Tahoma" w:cs="Tahoma"/>
          <w:b/>
          <w:color w:val="000000"/>
        </w:rPr>
        <w:t>009</w:t>
      </w:r>
      <w:r>
        <w:rPr>
          <w:rFonts w:ascii="Tahoma" w:hAnsi="Tahoma" w:cs="Tahoma"/>
          <w:b/>
          <w:shd w:val="clear" w:color="auto" w:fill="FFFF99"/>
        </w:rPr>
        <w:t>/2017</w:t>
      </w:r>
      <w:r w:rsidRPr="00F26ECC">
        <w:rPr>
          <w:rFonts w:ascii="Tahoma" w:hAnsi="Tahoma" w:cs="Tahoma"/>
          <w:b/>
        </w:rPr>
        <w:t xml:space="preserve"> </w:t>
      </w:r>
      <w:r w:rsidRPr="00F26ECC">
        <w:rPr>
          <w:rFonts w:ascii="Tahoma" w:hAnsi="Tahoma" w:cs="Tahoma"/>
          <w:b/>
          <w:color w:val="000000"/>
        </w:rPr>
        <w:t>–</w:t>
      </w:r>
      <w:r w:rsidRPr="00F26ECC">
        <w:rPr>
          <w:rFonts w:ascii="Tahoma" w:hAnsi="Tahoma" w:cs="Tahoma"/>
          <w:b/>
        </w:rPr>
        <w:t xml:space="preserve"> CPL</w:t>
      </w:r>
    </w:p>
    <w:p w:rsidR="00290058" w:rsidRPr="00F26ECC" w:rsidRDefault="00290058" w:rsidP="00290058">
      <w:pPr>
        <w:spacing w:before="120" w:after="120"/>
        <w:jc w:val="both"/>
        <w:rPr>
          <w:rFonts w:ascii="Tahoma" w:hAnsi="Tahoma" w:cs="Tahoma"/>
        </w:rPr>
      </w:pPr>
    </w:p>
    <w:p w:rsidR="00290058" w:rsidRPr="00F26ECC" w:rsidRDefault="00290058" w:rsidP="00290058">
      <w:pPr>
        <w:spacing w:before="120" w:after="120"/>
        <w:jc w:val="both"/>
        <w:rPr>
          <w:rFonts w:ascii="Tahoma" w:hAnsi="Tahoma" w:cs="Tahoma"/>
        </w:rPr>
      </w:pPr>
      <w:r w:rsidRPr="00F26ECC">
        <w:rPr>
          <w:rFonts w:ascii="Tahoma" w:hAnsi="Tahoma" w:cs="Tahoma"/>
        </w:rPr>
        <w:t xml:space="preserve">                                                                            (local e data)</w:t>
      </w:r>
    </w:p>
    <w:p w:rsidR="00290058" w:rsidRPr="00F26ECC" w:rsidRDefault="00290058" w:rsidP="00290058">
      <w:pPr>
        <w:spacing w:before="120" w:after="120"/>
        <w:jc w:val="both"/>
        <w:rPr>
          <w:rFonts w:ascii="Tahoma" w:hAnsi="Tahoma" w:cs="Tahoma"/>
        </w:rPr>
      </w:pPr>
      <w:r w:rsidRPr="00F26ECC">
        <w:rPr>
          <w:rFonts w:ascii="Tahoma" w:hAnsi="Tahoma" w:cs="Tahoma"/>
        </w:rPr>
        <w:t>À</w:t>
      </w:r>
    </w:p>
    <w:p w:rsidR="00290058" w:rsidRPr="00F26ECC" w:rsidRDefault="00290058" w:rsidP="00290058">
      <w:pPr>
        <w:pStyle w:val="Ttulo8"/>
        <w:spacing w:before="120" w:after="120"/>
        <w:jc w:val="both"/>
        <w:rPr>
          <w:rFonts w:ascii="Tahoma" w:hAnsi="Tahoma" w:cs="Tahoma"/>
          <w:sz w:val="22"/>
          <w:szCs w:val="22"/>
        </w:rPr>
      </w:pPr>
      <w:r w:rsidRPr="00F26ECC">
        <w:rPr>
          <w:rFonts w:ascii="Tahoma" w:hAnsi="Tahoma" w:cs="Tahoma"/>
          <w:sz w:val="22"/>
          <w:szCs w:val="22"/>
        </w:rPr>
        <w:t>COMISSÃO PERMANENTE DE LICITAÇÃO - CPL</w:t>
      </w:r>
    </w:p>
    <w:p w:rsidR="00290058" w:rsidRPr="00F26ECC" w:rsidRDefault="00290058" w:rsidP="00290058">
      <w:pPr>
        <w:spacing w:before="120" w:after="120"/>
        <w:jc w:val="both"/>
        <w:rPr>
          <w:rFonts w:ascii="Tahoma" w:hAnsi="Tahoma" w:cs="Tahoma"/>
        </w:rPr>
      </w:pPr>
      <w:r>
        <w:rPr>
          <w:rFonts w:ascii="Tahoma" w:hAnsi="Tahoma" w:cs="Tahoma"/>
        </w:rPr>
        <w:t>SÃO PEDRO DA ÁGUA BRANCA</w:t>
      </w:r>
      <w:r w:rsidRPr="00F26ECC">
        <w:rPr>
          <w:rFonts w:ascii="Tahoma" w:hAnsi="Tahoma" w:cs="Tahoma"/>
        </w:rPr>
        <w:t>-MA</w:t>
      </w:r>
    </w:p>
    <w:p w:rsidR="00290058" w:rsidRPr="00F26ECC" w:rsidRDefault="00290058" w:rsidP="00290058">
      <w:pPr>
        <w:spacing w:before="120" w:after="120"/>
        <w:jc w:val="both"/>
        <w:rPr>
          <w:rFonts w:ascii="Tahoma" w:hAnsi="Tahoma" w:cs="Tahoma"/>
        </w:rPr>
      </w:pPr>
    </w:p>
    <w:p w:rsidR="00290058" w:rsidRPr="00F26ECC" w:rsidRDefault="00290058" w:rsidP="00290058">
      <w:pPr>
        <w:spacing w:before="120" w:after="120"/>
        <w:ind w:firstLine="2340"/>
        <w:jc w:val="both"/>
        <w:rPr>
          <w:rFonts w:ascii="Tahoma" w:hAnsi="Tahoma" w:cs="Tahoma"/>
        </w:rPr>
      </w:pPr>
      <w:r w:rsidRPr="00F26ECC">
        <w:rPr>
          <w:rFonts w:ascii="Tahoma" w:hAnsi="Tahoma" w:cs="Tahoma"/>
        </w:rPr>
        <w:t>(</w:t>
      </w:r>
      <w:proofErr w:type="gramStart"/>
      <w:r w:rsidRPr="00F26ECC">
        <w:rPr>
          <w:rFonts w:ascii="Tahoma" w:hAnsi="Tahoma" w:cs="Tahoma"/>
        </w:rPr>
        <w:t>empresa</w:t>
      </w:r>
      <w:proofErr w:type="gramEnd"/>
      <w:r w:rsidRPr="00F26ECC">
        <w:rPr>
          <w:rFonts w:ascii="Tahoma" w:hAnsi="Tahoma" w:cs="Tahoma"/>
        </w:rPr>
        <w:t xml:space="preserve">)_________________________, por seu representante legal, que esta subscreve, credencia o Sr. ________________________, portador da CI n° </w:t>
      </w:r>
      <w:r w:rsidRPr="00F26ECC">
        <w:rPr>
          <w:rFonts w:ascii="Tahoma" w:hAnsi="Tahoma" w:cs="Tahoma"/>
        </w:rPr>
        <w:softHyphen/>
      </w:r>
      <w:r w:rsidRPr="00F26ECC">
        <w:rPr>
          <w:rFonts w:ascii="Tahoma" w:hAnsi="Tahoma" w:cs="Tahoma"/>
        </w:rPr>
        <w:softHyphen/>
      </w:r>
      <w:r w:rsidRPr="00F26ECC">
        <w:rPr>
          <w:rFonts w:ascii="Tahoma" w:hAnsi="Tahoma" w:cs="Tahoma"/>
        </w:rPr>
        <w:softHyphen/>
        <w:t xml:space="preserve">_______ e do CPF n° _________, para representá-la perante no </w:t>
      </w:r>
      <w:r w:rsidRPr="00F26ECC">
        <w:rPr>
          <w:rFonts w:ascii="Tahoma" w:hAnsi="Tahoma" w:cs="Tahoma"/>
          <w:b/>
        </w:rPr>
        <w:t>Pregão</w:t>
      </w:r>
      <w:r w:rsidRPr="00F26ECC">
        <w:rPr>
          <w:rFonts w:ascii="Tahoma" w:hAnsi="Tahoma" w:cs="Tahoma"/>
        </w:rPr>
        <w:t xml:space="preserve"> em referência, com poderes para </w:t>
      </w:r>
      <w:r w:rsidRPr="00F26ECC">
        <w:rPr>
          <w:rFonts w:ascii="Tahoma" w:hAnsi="Tahoma" w:cs="Tahoma"/>
          <w:u w:val="single"/>
        </w:rPr>
        <w:t>formular ofertas, lances de preço, recorrer, renunciar</w:t>
      </w:r>
      <w:r w:rsidRPr="00F26ECC">
        <w:rPr>
          <w:rFonts w:ascii="Tahoma" w:hAnsi="Tahoma" w:cs="Tahoma"/>
        </w:rPr>
        <w:t xml:space="preserve"> ao direito de interposição de recursos em qualquer fase do processo licitatório e praticar todos os demais atos pertinentes ao certame em nome da representada. </w:t>
      </w:r>
    </w:p>
    <w:p w:rsidR="00290058" w:rsidRPr="00F26ECC" w:rsidRDefault="00290058" w:rsidP="00290058">
      <w:pPr>
        <w:spacing w:before="120" w:after="120"/>
        <w:rPr>
          <w:rFonts w:ascii="Tahoma" w:hAnsi="Tahoma" w:cs="Tahoma"/>
        </w:rPr>
      </w:pPr>
    </w:p>
    <w:p w:rsidR="00290058" w:rsidRPr="00F26ECC" w:rsidRDefault="00290058" w:rsidP="00290058">
      <w:pPr>
        <w:spacing w:before="120" w:after="120"/>
        <w:ind w:right="334"/>
        <w:rPr>
          <w:rFonts w:ascii="Tahoma" w:hAnsi="Tahoma" w:cs="Tahoma"/>
        </w:rPr>
      </w:pPr>
    </w:p>
    <w:p w:rsidR="00290058" w:rsidRPr="00F26ECC" w:rsidRDefault="00290058" w:rsidP="00290058">
      <w:pPr>
        <w:spacing w:before="120" w:after="120"/>
        <w:ind w:right="334"/>
        <w:jc w:val="center"/>
        <w:rPr>
          <w:rFonts w:ascii="Tahoma" w:hAnsi="Tahoma" w:cs="Tahoma"/>
        </w:rPr>
      </w:pPr>
      <w:r w:rsidRPr="00F26ECC">
        <w:rPr>
          <w:rFonts w:ascii="Tahoma" w:hAnsi="Tahoma" w:cs="Tahoma"/>
        </w:rPr>
        <w:t>Atenciosamente,</w:t>
      </w:r>
    </w:p>
    <w:p w:rsidR="00290058" w:rsidRPr="00F26ECC" w:rsidRDefault="00290058" w:rsidP="00290058">
      <w:pPr>
        <w:spacing w:before="120" w:after="120"/>
        <w:ind w:right="334"/>
        <w:jc w:val="center"/>
        <w:rPr>
          <w:rFonts w:ascii="Tahoma" w:hAnsi="Tahoma" w:cs="Tahoma"/>
        </w:rPr>
      </w:pPr>
    </w:p>
    <w:p w:rsidR="00290058" w:rsidRPr="00F26ECC" w:rsidRDefault="00290058" w:rsidP="00290058">
      <w:pPr>
        <w:spacing w:before="120" w:after="120"/>
        <w:ind w:right="334"/>
        <w:jc w:val="center"/>
        <w:rPr>
          <w:rFonts w:ascii="Tahoma" w:hAnsi="Tahoma" w:cs="Tahoma"/>
        </w:rPr>
      </w:pPr>
    </w:p>
    <w:p w:rsidR="00290058" w:rsidRPr="00F26ECC" w:rsidRDefault="00290058" w:rsidP="00290058">
      <w:pPr>
        <w:pStyle w:val="Corpodetexto"/>
        <w:spacing w:before="120"/>
        <w:jc w:val="center"/>
        <w:rPr>
          <w:rFonts w:ascii="Tahoma" w:hAnsi="Tahoma" w:cs="Tahoma"/>
          <w:sz w:val="22"/>
          <w:szCs w:val="22"/>
        </w:rPr>
      </w:pPr>
      <w:r w:rsidRPr="00F26ECC">
        <w:rPr>
          <w:rFonts w:ascii="Tahoma" w:hAnsi="Tahoma" w:cs="Tahoma"/>
          <w:sz w:val="22"/>
          <w:szCs w:val="22"/>
        </w:rPr>
        <w:t>...........................................................................</w:t>
      </w:r>
    </w:p>
    <w:p w:rsidR="00290058" w:rsidRPr="00F26ECC" w:rsidRDefault="00290058" w:rsidP="00290058">
      <w:pPr>
        <w:autoSpaceDE w:val="0"/>
        <w:autoSpaceDN w:val="0"/>
        <w:adjustRightInd w:val="0"/>
        <w:spacing w:before="120" w:after="120"/>
        <w:jc w:val="center"/>
        <w:rPr>
          <w:rFonts w:ascii="Tahoma" w:hAnsi="Tahoma" w:cs="Tahoma"/>
        </w:rPr>
      </w:pPr>
      <w:r w:rsidRPr="00F26ECC">
        <w:rPr>
          <w:rFonts w:ascii="Tahoma" w:hAnsi="Tahoma" w:cs="Tahoma"/>
        </w:rPr>
        <w:t>Nome e assinatura do representante legal</w:t>
      </w:r>
    </w:p>
    <w:p w:rsidR="00290058" w:rsidRPr="00F26ECC" w:rsidRDefault="00290058" w:rsidP="00290058">
      <w:pPr>
        <w:autoSpaceDE w:val="0"/>
        <w:autoSpaceDN w:val="0"/>
        <w:adjustRightInd w:val="0"/>
        <w:spacing w:before="120" w:after="120"/>
        <w:jc w:val="center"/>
        <w:rPr>
          <w:rFonts w:ascii="Tahoma" w:hAnsi="Tahoma" w:cs="Tahoma"/>
        </w:rPr>
      </w:pPr>
    </w:p>
    <w:p w:rsidR="00290058" w:rsidRPr="00F26ECC" w:rsidRDefault="00290058" w:rsidP="00290058">
      <w:pPr>
        <w:pStyle w:val="Ttulo7"/>
        <w:spacing w:before="120" w:after="120"/>
        <w:ind w:left="1418"/>
        <w:rPr>
          <w:rFonts w:ascii="Tahoma" w:hAnsi="Tahoma" w:cs="Tahoma"/>
          <w:snapToGrid w:val="0"/>
          <w:szCs w:val="22"/>
        </w:rPr>
      </w:pPr>
    </w:p>
    <w:p w:rsidR="00290058" w:rsidRPr="00F26ECC" w:rsidRDefault="00290058" w:rsidP="00290058">
      <w:pPr>
        <w:rPr>
          <w:rFonts w:ascii="Tahoma" w:hAnsi="Tahoma" w:cs="Tahoma"/>
        </w:rPr>
      </w:pPr>
    </w:p>
    <w:p w:rsidR="00290058" w:rsidRPr="00F26ECC" w:rsidRDefault="00290058" w:rsidP="00290058">
      <w:pPr>
        <w:rPr>
          <w:rFonts w:ascii="Tahoma" w:hAnsi="Tahoma" w:cs="Tahoma"/>
        </w:rPr>
      </w:pPr>
    </w:p>
    <w:p w:rsidR="00290058" w:rsidRPr="00F26ECC" w:rsidRDefault="00290058" w:rsidP="00290058">
      <w:pPr>
        <w:rPr>
          <w:rFonts w:ascii="Tahoma" w:hAnsi="Tahoma" w:cs="Tahoma"/>
        </w:rPr>
      </w:pPr>
    </w:p>
    <w:p w:rsidR="00290058" w:rsidRPr="00F26ECC" w:rsidRDefault="00290058" w:rsidP="00290058">
      <w:pPr>
        <w:pStyle w:val="Ttulo7"/>
        <w:spacing w:before="120" w:after="120"/>
        <w:rPr>
          <w:rFonts w:ascii="Tahoma" w:hAnsi="Tahoma" w:cs="Tahoma"/>
          <w:snapToGrid w:val="0"/>
          <w:szCs w:val="22"/>
          <w:lang w:val="pt-BR"/>
        </w:rPr>
      </w:pPr>
    </w:p>
    <w:p w:rsidR="00290058" w:rsidRPr="00F26ECC" w:rsidRDefault="00290058" w:rsidP="00290058">
      <w:pPr>
        <w:rPr>
          <w:rFonts w:ascii="Tahoma" w:hAnsi="Tahoma" w:cs="Tahoma"/>
          <w:lang w:eastAsia="x-none"/>
        </w:rPr>
      </w:pPr>
    </w:p>
    <w:p w:rsidR="00290058" w:rsidRPr="00F26ECC" w:rsidRDefault="00290058" w:rsidP="00290058">
      <w:pPr>
        <w:rPr>
          <w:rFonts w:ascii="Tahoma" w:hAnsi="Tahoma" w:cs="Tahoma"/>
          <w:lang w:eastAsia="x-none"/>
        </w:rPr>
      </w:pPr>
    </w:p>
    <w:p w:rsidR="00290058" w:rsidRPr="00F26ECC" w:rsidRDefault="00290058" w:rsidP="00290058">
      <w:pPr>
        <w:rPr>
          <w:rFonts w:ascii="Tahoma" w:hAnsi="Tahoma" w:cs="Tahoma"/>
          <w:lang w:eastAsia="x-none"/>
        </w:rPr>
      </w:pPr>
    </w:p>
    <w:p w:rsidR="00290058" w:rsidRPr="00F26ECC" w:rsidRDefault="00290058" w:rsidP="00290058">
      <w:pPr>
        <w:rPr>
          <w:rFonts w:ascii="Tahoma" w:hAnsi="Tahoma" w:cs="Tahoma"/>
          <w:lang w:eastAsia="x-none"/>
        </w:rPr>
      </w:pPr>
    </w:p>
    <w:p w:rsidR="00290058" w:rsidRPr="00F26ECC" w:rsidRDefault="00290058" w:rsidP="00290058">
      <w:pPr>
        <w:rPr>
          <w:rFonts w:ascii="Tahoma" w:hAnsi="Tahoma" w:cs="Tahoma"/>
          <w:lang w:eastAsia="x-none"/>
        </w:rPr>
      </w:pPr>
    </w:p>
    <w:p w:rsidR="00290058" w:rsidRPr="00F26ECC" w:rsidRDefault="00290058" w:rsidP="00290058">
      <w:pPr>
        <w:rPr>
          <w:rFonts w:ascii="Tahoma" w:hAnsi="Tahoma" w:cs="Tahoma"/>
          <w:lang w:eastAsia="x-none"/>
        </w:rPr>
      </w:pPr>
    </w:p>
    <w:p w:rsidR="00290058" w:rsidRPr="00F26ECC" w:rsidRDefault="00290058" w:rsidP="00290058">
      <w:pPr>
        <w:pStyle w:val="Ttulo7"/>
        <w:spacing w:before="120" w:after="120"/>
        <w:rPr>
          <w:rFonts w:ascii="Tahoma" w:hAnsi="Tahoma" w:cs="Tahoma"/>
          <w:snapToGrid w:val="0"/>
          <w:szCs w:val="22"/>
        </w:rPr>
      </w:pPr>
    </w:p>
    <w:p w:rsidR="00290058" w:rsidRPr="00F26ECC" w:rsidRDefault="00290058" w:rsidP="00290058">
      <w:pPr>
        <w:pStyle w:val="Ttulo7"/>
        <w:spacing w:before="120" w:after="120"/>
        <w:rPr>
          <w:rFonts w:ascii="Tahoma" w:hAnsi="Tahoma" w:cs="Tahoma"/>
          <w:snapToGrid w:val="0"/>
          <w:szCs w:val="22"/>
        </w:rPr>
      </w:pPr>
      <w:r w:rsidRPr="00F26ECC">
        <w:rPr>
          <w:rFonts w:ascii="Tahoma" w:hAnsi="Tahoma" w:cs="Tahoma"/>
          <w:szCs w:val="22"/>
        </w:rPr>
        <w:t xml:space="preserve">PREGÃO Nº </w:t>
      </w:r>
      <w:r w:rsidR="00C60FAD">
        <w:rPr>
          <w:rFonts w:ascii="Tahoma" w:hAnsi="Tahoma" w:cs="Tahoma"/>
          <w:szCs w:val="22"/>
          <w:lang w:val="pt-BR"/>
        </w:rPr>
        <w:t>009</w:t>
      </w:r>
      <w:r w:rsidRPr="00F26ECC">
        <w:rPr>
          <w:rFonts w:ascii="Tahoma" w:hAnsi="Tahoma" w:cs="Tahoma"/>
          <w:szCs w:val="22"/>
        </w:rPr>
        <w:t>/2017 – CPL</w:t>
      </w:r>
    </w:p>
    <w:p w:rsidR="00290058" w:rsidRPr="00F26ECC" w:rsidRDefault="00290058" w:rsidP="00290058">
      <w:pPr>
        <w:spacing w:before="120" w:after="120"/>
        <w:jc w:val="center"/>
        <w:rPr>
          <w:rFonts w:ascii="Tahoma" w:hAnsi="Tahoma" w:cs="Tahoma"/>
        </w:rPr>
      </w:pPr>
    </w:p>
    <w:p w:rsidR="00290058" w:rsidRPr="00F26ECC" w:rsidRDefault="00290058" w:rsidP="00290058">
      <w:pPr>
        <w:pStyle w:val="Ttulo7"/>
        <w:spacing w:before="120" w:after="120"/>
        <w:rPr>
          <w:rFonts w:ascii="Tahoma" w:hAnsi="Tahoma" w:cs="Tahoma"/>
          <w:snapToGrid w:val="0"/>
          <w:szCs w:val="22"/>
        </w:rPr>
      </w:pPr>
      <w:r w:rsidRPr="00F26ECC">
        <w:rPr>
          <w:rFonts w:ascii="Tahoma" w:hAnsi="Tahoma" w:cs="Tahoma"/>
          <w:snapToGrid w:val="0"/>
          <w:szCs w:val="22"/>
        </w:rPr>
        <w:t>ANEXO III</w:t>
      </w:r>
    </w:p>
    <w:p w:rsidR="00290058" w:rsidRPr="00F26ECC" w:rsidRDefault="00290058" w:rsidP="00290058">
      <w:pPr>
        <w:spacing w:before="120" w:after="120"/>
        <w:jc w:val="center"/>
        <w:rPr>
          <w:rFonts w:ascii="Tahoma" w:hAnsi="Tahoma" w:cs="Tahoma"/>
        </w:rPr>
      </w:pPr>
    </w:p>
    <w:p w:rsidR="00290058" w:rsidRPr="00F26ECC" w:rsidRDefault="00290058" w:rsidP="00290058">
      <w:pPr>
        <w:spacing w:before="120" w:after="120"/>
        <w:jc w:val="center"/>
        <w:rPr>
          <w:rFonts w:ascii="Tahoma" w:hAnsi="Tahoma" w:cs="Tahoma"/>
        </w:rPr>
      </w:pPr>
      <w:r w:rsidRPr="00F26ECC">
        <w:rPr>
          <w:rFonts w:ascii="Tahoma" w:hAnsi="Tahoma" w:cs="Tahoma"/>
          <w:b/>
          <w:bCs/>
        </w:rPr>
        <w:t>MODELO DE DECLARAÇÃO DE CUMPRIMENTO DOS REQUISITOS DE HABILITAÇÃO</w:t>
      </w:r>
    </w:p>
    <w:p w:rsidR="00290058" w:rsidRPr="00F26ECC" w:rsidRDefault="00290058" w:rsidP="00290058">
      <w:pPr>
        <w:spacing w:before="120" w:after="120"/>
        <w:ind w:firstLine="1701"/>
        <w:jc w:val="both"/>
        <w:rPr>
          <w:rFonts w:ascii="Tahoma" w:hAnsi="Tahoma" w:cs="Tahoma"/>
        </w:rPr>
      </w:pP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 xml:space="preserve">Á </w:t>
      </w: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 xml:space="preserve">PREFEITURA MUNICIPAL DE </w:t>
      </w:r>
      <w:r>
        <w:rPr>
          <w:rFonts w:ascii="Tahoma" w:hAnsi="Tahoma" w:cs="Tahoma"/>
          <w:color w:val="000000"/>
        </w:rPr>
        <w:t>SÃO PEDRO DA ÁGUA BRANCA</w:t>
      </w:r>
      <w:r w:rsidRPr="00F26ECC">
        <w:rPr>
          <w:rFonts w:ascii="Tahoma" w:hAnsi="Tahoma" w:cs="Tahoma"/>
          <w:color w:val="000000"/>
        </w:rPr>
        <w:t xml:space="preserve">  </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ATT: COMISSÃO PERMANENTE DE LICITAÇÃO </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REF: PREGÃO PRESENCIAL Nº </w:t>
      </w:r>
      <w:r w:rsidR="00C60FAD">
        <w:rPr>
          <w:rFonts w:ascii="Tahoma" w:hAnsi="Tahoma" w:cs="Tahoma"/>
        </w:rPr>
        <w:t>009</w:t>
      </w:r>
      <w:r>
        <w:rPr>
          <w:rFonts w:ascii="Tahoma" w:hAnsi="Tahoma" w:cs="Tahoma"/>
        </w:rPr>
        <w:t>/2017</w:t>
      </w:r>
    </w:p>
    <w:p w:rsidR="00290058" w:rsidRPr="00F26ECC" w:rsidRDefault="00290058" w:rsidP="00290058">
      <w:pPr>
        <w:tabs>
          <w:tab w:val="left" w:pos="993"/>
        </w:tabs>
        <w:spacing w:before="120" w:after="120"/>
        <w:ind w:right="51"/>
        <w:jc w:val="both"/>
        <w:rPr>
          <w:rFonts w:ascii="Tahoma" w:hAnsi="Tahoma" w:cs="Tahoma"/>
          <w:color w:val="000000"/>
        </w:rPr>
      </w:pPr>
    </w:p>
    <w:p w:rsidR="00290058" w:rsidRPr="00F26ECC" w:rsidRDefault="00290058" w:rsidP="00290058">
      <w:pPr>
        <w:tabs>
          <w:tab w:val="right" w:pos="9024"/>
        </w:tabs>
        <w:spacing w:before="120" w:after="120"/>
        <w:jc w:val="both"/>
        <w:rPr>
          <w:rFonts w:ascii="Tahoma" w:hAnsi="Tahoma" w:cs="Tahoma"/>
          <w:b/>
          <w:bCs/>
          <w:color w:val="000080"/>
        </w:rPr>
      </w:pPr>
    </w:p>
    <w:p w:rsidR="00290058" w:rsidRPr="00F26ECC" w:rsidRDefault="00290058" w:rsidP="00290058">
      <w:pPr>
        <w:tabs>
          <w:tab w:val="left" w:pos="2977"/>
        </w:tabs>
        <w:spacing w:before="120" w:after="120"/>
        <w:jc w:val="both"/>
        <w:rPr>
          <w:rFonts w:ascii="Tahoma" w:hAnsi="Tahoma" w:cs="Tahoma"/>
        </w:rPr>
      </w:pPr>
    </w:p>
    <w:p w:rsidR="00290058" w:rsidRPr="00F26ECC" w:rsidRDefault="00290058" w:rsidP="00290058">
      <w:pPr>
        <w:tabs>
          <w:tab w:val="left" w:pos="2977"/>
        </w:tabs>
        <w:spacing w:before="120" w:after="120"/>
        <w:jc w:val="both"/>
        <w:rPr>
          <w:rFonts w:ascii="Tahoma" w:hAnsi="Tahoma" w:cs="Tahoma"/>
        </w:rPr>
      </w:pPr>
      <w:r w:rsidRPr="00F26ECC">
        <w:rPr>
          <w:rFonts w:ascii="Tahoma" w:hAnsi="Tahoma" w:cs="Tahoma"/>
        </w:rPr>
        <w:t xml:space="preserve">A empresa ______________ estabelecida na cidade de _______, inscrita no CNPJ/MF sob nº___, pelo seu representante legal infra-assinado, em cumprimento ao disposto no artigo 4º da Lei Federal nº 10.520/2002, </w:t>
      </w:r>
      <w:r w:rsidRPr="00F26ECC">
        <w:rPr>
          <w:rFonts w:ascii="Tahoma" w:hAnsi="Tahoma" w:cs="Tahoma"/>
          <w:b/>
          <w:bCs/>
        </w:rPr>
        <w:t xml:space="preserve">DECLARA </w:t>
      </w:r>
      <w:r w:rsidRPr="00F26ECC">
        <w:rPr>
          <w:rFonts w:ascii="Tahoma" w:hAnsi="Tahoma" w:cs="Tahoma"/>
        </w:rPr>
        <w:t xml:space="preserve">sob as penalidades da </w:t>
      </w:r>
      <w:r w:rsidRPr="00F26ECC">
        <w:rPr>
          <w:rFonts w:ascii="Tahoma" w:hAnsi="Tahoma" w:cs="Tahoma"/>
          <w:b/>
          <w:bCs/>
        </w:rPr>
        <w:t xml:space="preserve">Lei </w:t>
      </w:r>
      <w:r w:rsidRPr="00F26ECC">
        <w:rPr>
          <w:rFonts w:ascii="Tahoma" w:hAnsi="Tahoma" w:cs="Tahoma"/>
        </w:rPr>
        <w:t xml:space="preserve">que cumpre plenamente os requisitos de habilitação definidos no Edital do </w:t>
      </w:r>
      <w:r w:rsidRPr="00F26ECC">
        <w:rPr>
          <w:rFonts w:ascii="Tahoma" w:hAnsi="Tahoma" w:cs="Tahoma"/>
          <w:b/>
          <w:bCs/>
        </w:rPr>
        <w:t>PREGÃO PRESENCIAL</w:t>
      </w:r>
      <w:r w:rsidRPr="00F26ECC">
        <w:rPr>
          <w:rFonts w:ascii="Tahoma" w:hAnsi="Tahoma" w:cs="Tahoma"/>
        </w:rPr>
        <w:t xml:space="preserve"> </w:t>
      </w:r>
      <w:r w:rsidRPr="00F26ECC">
        <w:rPr>
          <w:rFonts w:ascii="Tahoma" w:hAnsi="Tahoma" w:cs="Tahoma"/>
          <w:b/>
          <w:bCs/>
        </w:rPr>
        <w:t>Nº _</w:t>
      </w:r>
      <w:r w:rsidR="006510F8">
        <w:rPr>
          <w:rFonts w:ascii="Tahoma" w:hAnsi="Tahoma" w:cs="Tahoma"/>
          <w:b/>
          <w:bCs/>
        </w:rPr>
        <w:t>09</w:t>
      </w:r>
      <w:r>
        <w:rPr>
          <w:rFonts w:ascii="Tahoma" w:hAnsi="Tahoma" w:cs="Tahoma"/>
          <w:b/>
          <w:bCs/>
        </w:rPr>
        <w:t>/2017</w:t>
      </w:r>
      <w:r w:rsidRPr="00F26ECC">
        <w:rPr>
          <w:rFonts w:ascii="Tahoma" w:hAnsi="Tahoma" w:cs="Tahoma"/>
        </w:rPr>
        <w:t xml:space="preserve"> de interesse da Prefeitura Municipal de </w:t>
      </w:r>
      <w:r>
        <w:rPr>
          <w:rFonts w:ascii="Tahoma" w:hAnsi="Tahoma" w:cs="Tahoma"/>
        </w:rPr>
        <w:t xml:space="preserve">SÃO PEDRO DA ÁGUA </w:t>
      </w:r>
      <w:proofErr w:type="gramStart"/>
      <w:r>
        <w:rPr>
          <w:rFonts w:ascii="Tahoma" w:hAnsi="Tahoma" w:cs="Tahoma"/>
        </w:rPr>
        <w:t>BRANCA</w:t>
      </w:r>
      <w:r w:rsidRPr="00F26ECC">
        <w:rPr>
          <w:rFonts w:ascii="Tahoma" w:hAnsi="Tahoma" w:cs="Tahoma"/>
        </w:rPr>
        <w:t>,</w:t>
      </w:r>
      <w:r w:rsidRPr="00F26ECC">
        <w:rPr>
          <w:rFonts w:ascii="Tahoma" w:hAnsi="Tahoma" w:cs="Tahoma"/>
          <w:b/>
          <w:bCs/>
        </w:rPr>
        <w:t xml:space="preserve"> </w:t>
      </w:r>
      <w:r w:rsidRPr="00F26ECC">
        <w:rPr>
          <w:rFonts w:ascii="Tahoma" w:hAnsi="Tahoma" w:cs="Tahoma"/>
        </w:rPr>
        <w:t xml:space="preserve"> estando</w:t>
      </w:r>
      <w:proofErr w:type="gramEnd"/>
      <w:r w:rsidRPr="00F26ECC">
        <w:rPr>
          <w:rFonts w:ascii="Tahoma" w:hAnsi="Tahoma" w:cs="Tahoma"/>
        </w:rPr>
        <w:t>, portanto apto a participar do certame.</w:t>
      </w:r>
    </w:p>
    <w:p w:rsidR="00290058" w:rsidRPr="00F26ECC" w:rsidRDefault="00290058" w:rsidP="00290058">
      <w:pPr>
        <w:tabs>
          <w:tab w:val="left" w:pos="2977"/>
        </w:tabs>
        <w:spacing w:before="120" w:after="120"/>
        <w:jc w:val="both"/>
        <w:rPr>
          <w:rFonts w:ascii="Tahoma" w:hAnsi="Tahoma" w:cs="Tahoma"/>
        </w:rPr>
      </w:pPr>
    </w:p>
    <w:p w:rsidR="00290058" w:rsidRPr="00F26ECC" w:rsidRDefault="00290058" w:rsidP="00290058">
      <w:pPr>
        <w:spacing w:before="120" w:after="120"/>
        <w:ind w:right="51"/>
        <w:jc w:val="both"/>
        <w:rPr>
          <w:rFonts w:ascii="Tahoma" w:hAnsi="Tahoma" w:cs="Tahoma"/>
          <w:color w:val="000000"/>
        </w:rPr>
      </w:pPr>
      <w:r w:rsidRPr="00F26ECC">
        <w:rPr>
          <w:rFonts w:ascii="Tahoma" w:hAnsi="Tahoma" w:cs="Tahoma"/>
          <w:color w:val="000000"/>
        </w:rPr>
        <w:t xml:space="preserve">Local, data e assinatura. </w:t>
      </w:r>
    </w:p>
    <w:p w:rsidR="00290058" w:rsidRPr="00F26ECC" w:rsidRDefault="00290058" w:rsidP="00290058">
      <w:pPr>
        <w:pStyle w:val="A321065"/>
        <w:spacing w:before="120" w:after="120"/>
        <w:ind w:left="0" w:right="0" w:firstLine="0"/>
        <w:rPr>
          <w:rFonts w:ascii="Tahoma" w:hAnsi="Tahoma" w:cs="Tahoma"/>
          <w:b/>
          <w:bCs/>
          <w:sz w:val="22"/>
          <w:szCs w:val="22"/>
        </w:rPr>
      </w:pPr>
      <w:r w:rsidRPr="00F26ECC">
        <w:rPr>
          <w:rFonts w:ascii="Tahoma" w:hAnsi="Tahoma" w:cs="Tahoma"/>
          <w:color w:val="000000"/>
          <w:sz w:val="22"/>
          <w:szCs w:val="22"/>
        </w:rPr>
        <w:t>(</w:t>
      </w:r>
      <w:proofErr w:type="gramStart"/>
      <w:r w:rsidRPr="00F26ECC">
        <w:rPr>
          <w:rFonts w:ascii="Tahoma" w:hAnsi="Tahoma" w:cs="Tahoma"/>
          <w:color w:val="000000"/>
          <w:sz w:val="22"/>
          <w:szCs w:val="22"/>
        </w:rPr>
        <w:t>nome</w:t>
      </w:r>
      <w:proofErr w:type="gramEnd"/>
      <w:r w:rsidRPr="00F26ECC">
        <w:rPr>
          <w:rFonts w:ascii="Tahoma" w:hAnsi="Tahoma" w:cs="Tahoma"/>
          <w:color w:val="000000"/>
          <w:sz w:val="22"/>
          <w:szCs w:val="22"/>
        </w:rPr>
        <w:t xml:space="preserve"> da empresa e do seu representante legal, com a devida identificação)</w:t>
      </w:r>
    </w:p>
    <w:p w:rsidR="00290058" w:rsidRPr="00F26ECC" w:rsidRDefault="00290058" w:rsidP="00290058">
      <w:pPr>
        <w:pStyle w:val="A321065"/>
        <w:spacing w:before="120" w:after="120"/>
        <w:ind w:left="0" w:right="0" w:firstLine="0"/>
        <w:rPr>
          <w:rFonts w:ascii="Tahoma" w:hAnsi="Tahoma" w:cs="Tahoma"/>
          <w:sz w:val="22"/>
          <w:szCs w:val="22"/>
        </w:rPr>
      </w:pPr>
    </w:p>
    <w:p w:rsidR="00290058" w:rsidRPr="00F26ECC" w:rsidRDefault="00290058" w:rsidP="00290058">
      <w:pPr>
        <w:spacing w:before="120" w:after="120"/>
        <w:jc w:val="center"/>
        <w:rPr>
          <w:rFonts w:ascii="Tahoma" w:hAnsi="Tahoma" w:cs="Tahoma"/>
          <w:b/>
          <w:bCs/>
        </w:rPr>
      </w:pPr>
      <w:r w:rsidRPr="00F26ECC">
        <w:rPr>
          <w:rFonts w:ascii="Tahoma" w:hAnsi="Tahoma" w:cs="Tahoma"/>
          <w:b/>
          <w:bCs/>
        </w:rPr>
        <w:br w:type="page"/>
      </w:r>
    </w:p>
    <w:p w:rsidR="00290058" w:rsidRPr="00F26ECC" w:rsidRDefault="00290058" w:rsidP="00290058">
      <w:pPr>
        <w:spacing w:before="120" w:after="120"/>
        <w:jc w:val="center"/>
        <w:rPr>
          <w:rFonts w:ascii="Tahoma" w:hAnsi="Tahoma" w:cs="Tahoma"/>
          <w:b/>
          <w:bCs/>
        </w:rPr>
      </w:pPr>
    </w:p>
    <w:p w:rsidR="00290058" w:rsidRPr="00F26ECC" w:rsidRDefault="00290058" w:rsidP="00290058">
      <w:pPr>
        <w:spacing w:before="120" w:after="120"/>
        <w:jc w:val="center"/>
        <w:rPr>
          <w:rFonts w:ascii="Tahoma" w:hAnsi="Tahoma" w:cs="Tahoma"/>
          <w:b/>
        </w:rPr>
      </w:pPr>
      <w:r w:rsidRPr="00F26ECC">
        <w:rPr>
          <w:rFonts w:ascii="Tahoma" w:hAnsi="Tahoma" w:cs="Tahoma"/>
          <w:b/>
        </w:rPr>
        <w:t xml:space="preserve">PREGÃO Nº </w:t>
      </w:r>
      <w:r w:rsidR="00C60FAD">
        <w:rPr>
          <w:rFonts w:ascii="Tahoma" w:hAnsi="Tahoma" w:cs="Tahoma"/>
          <w:b/>
        </w:rPr>
        <w:t>009</w:t>
      </w:r>
      <w:r>
        <w:rPr>
          <w:rFonts w:ascii="Tahoma" w:hAnsi="Tahoma" w:cs="Tahoma"/>
          <w:b/>
        </w:rPr>
        <w:t>/2017</w:t>
      </w:r>
      <w:r w:rsidRPr="00F26ECC">
        <w:rPr>
          <w:rFonts w:ascii="Tahoma" w:hAnsi="Tahoma" w:cs="Tahoma"/>
          <w:b/>
        </w:rPr>
        <w:t xml:space="preserve"> – CPL</w:t>
      </w:r>
    </w:p>
    <w:p w:rsidR="00290058" w:rsidRPr="00F26ECC" w:rsidRDefault="00290058" w:rsidP="00290058">
      <w:pPr>
        <w:pStyle w:val="Ttulo7"/>
        <w:spacing w:before="120" w:after="120"/>
        <w:rPr>
          <w:rFonts w:ascii="Tahoma" w:hAnsi="Tahoma" w:cs="Tahoma"/>
          <w:snapToGrid w:val="0"/>
          <w:szCs w:val="22"/>
        </w:rPr>
      </w:pPr>
      <w:r w:rsidRPr="00F26ECC">
        <w:rPr>
          <w:rFonts w:ascii="Tahoma" w:hAnsi="Tahoma" w:cs="Tahoma"/>
          <w:snapToGrid w:val="0"/>
          <w:szCs w:val="22"/>
        </w:rPr>
        <w:t>ANEXO IV</w:t>
      </w:r>
    </w:p>
    <w:p w:rsidR="00290058" w:rsidRPr="00F26ECC" w:rsidRDefault="00290058" w:rsidP="00290058">
      <w:pPr>
        <w:spacing w:before="120" w:after="120"/>
        <w:jc w:val="center"/>
        <w:rPr>
          <w:rFonts w:ascii="Tahoma" w:hAnsi="Tahoma" w:cs="Tahoma"/>
          <w:b/>
          <w:bCs/>
          <w:color w:val="000000"/>
        </w:rPr>
      </w:pPr>
      <w:r w:rsidRPr="00F26ECC">
        <w:rPr>
          <w:rFonts w:ascii="Tahoma" w:hAnsi="Tahoma" w:cs="Tahoma"/>
          <w:b/>
          <w:bCs/>
          <w:color w:val="000000"/>
        </w:rPr>
        <w:t>MODELO DE CARTA PROPOSTA</w:t>
      </w: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 xml:space="preserve">À </w:t>
      </w: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 xml:space="preserve">PREFEITURA MUNICIPAL DE </w:t>
      </w:r>
      <w:r>
        <w:rPr>
          <w:rFonts w:ascii="Tahoma" w:hAnsi="Tahoma" w:cs="Tahoma"/>
          <w:color w:val="000000"/>
        </w:rPr>
        <w:t>SÃO PEDRO DA ÁGUA BRANCA</w:t>
      </w:r>
      <w:r w:rsidRPr="00F26ECC">
        <w:rPr>
          <w:rFonts w:ascii="Tahoma" w:hAnsi="Tahoma" w:cs="Tahoma"/>
          <w:color w:val="000000"/>
        </w:rPr>
        <w:t xml:space="preserve">  </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ATT: COMISSÃO PERMANENTE DE LICITAÇÃO </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REF: PREGÃO PRESENCIAL Nº </w:t>
      </w:r>
      <w:r w:rsidR="00C60FAD">
        <w:rPr>
          <w:rFonts w:ascii="Tahoma" w:hAnsi="Tahoma" w:cs="Tahoma"/>
        </w:rPr>
        <w:t>009</w:t>
      </w:r>
      <w:r>
        <w:rPr>
          <w:rFonts w:ascii="Tahoma" w:hAnsi="Tahoma" w:cs="Tahoma"/>
        </w:rPr>
        <w:t>/2017</w:t>
      </w:r>
    </w:p>
    <w:p w:rsidR="00290058" w:rsidRPr="00F26ECC" w:rsidRDefault="00290058" w:rsidP="00290058">
      <w:pPr>
        <w:spacing w:before="120" w:after="120"/>
        <w:ind w:right="22"/>
        <w:jc w:val="both"/>
        <w:rPr>
          <w:rFonts w:ascii="Tahoma" w:hAnsi="Tahoma" w:cs="Tahoma"/>
          <w:color w:val="000000"/>
        </w:rPr>
      </w:pPr>
    </w:p>
    <w:p w:rsidR="00290058" w:rsidRPr="00F26ECC" w:rsidRDefault="00290058" w:rsidP="00290058">
      <w:pPr>
        <w:spacing w:before="120" w:after="120"/>
        <w:ind w:right="22"/>
        <w:jc w:val="both"/>
        <w:rPr>
          <w:rFonts w:ascii="Tahoma" w:hAnsi="Tahoma" w:cs="Tahoma"/>
        </w:rPr>
      </w:pPr>
      <w:r w:rsidRPr="00F26ECC">
        <w:rPr>
          <w:rFonts w:ascii="Tahoma" w:hAnsi="Tahoma" w:cs="Tahoma"/>
          <w:color w:val="000000"/>
        </w:rPr>
        <w:t xml:space="preserve">Prezados Senhores, </w:t>
      </w:r>
    </w:p>
    <w:p w:rsidR="00290058" w:rsidRPr="00F26ECC" w:rsidRDefault="00290058" w:rsidP="00290058">
      <w:pPr>
        <w:autoSpaceDE w:val="0"/>
        <w:autoSpaceDN w:val="0"/>
        <w:adjustRightInd w:val="0"/>
        <w:spacing w:before="120" w:after="120"/>
        <w:ind w:right="22"/>
        <w:jc w:val="both"/>
        <w:rPr>
          <w:rFonts w:ascii="Tahoma" w:hAnsi="Tahoma" w:cs="Tahoma"/>
        </w:rPr>
      </w:pPr>
      <w:r w:rsidRPr="00F26ECC">
        <w:rPr>
          <w:rFonts w:ascii="Tahoma" w:hAnsi="Tahoma" w:cs="Tahoma"/>
          <w:color w:val="000000"/>
        </w:rPr>
        <w:t>1. Pela presente, declaramos inteira submissão aos preceitos legais em vigor, especialmente da Lei n°10.520, de 17 de julho de 2002, da Lei nº 8.666, de 1 de junho de 1993 e das c</w:t>
      </w:r>
      <w:r w:rsidRPr="00F26ECC">
        <w:rPr>
          <w:rFonts w:ascii="Tahoma" w:hAnsi="Tahoma" w:cs="Tahoma"/>
        </w:rPr>
        <w:t>láusulas constantes do Edital.</w:t>
      </w:r>
    </w:p>
    <w:p w:rsidR="00290058" w:rsidRPr="00F26ECC" w:rsidRDefault="00290058" w:rsidP="00290058">
      <w:pPr>
        <w:spacing w:before="120" w:after="120"/>
        <w:ind w:right="22"/>
        <w:jc w:val="both"/>
        <w:rPr>
          <w:rFonts w:ascii="Tahoma" w:hAnsi="Tahoma" w:cs="Tahoma"/>
        </w:rPr>
      </w:pPr>
      <w:r w:rsidRPr="00F26ECC">
        <w:rPr>
          <w:rFonts w:ascii="Tahoma" w:hAnsi="Tahoma" w:cs="Tahoma"/>
        </w:rPr>
        <w:t xml:space="preserve">2. Propomos à </w:t>
      </w:r>
      <w:r w:rsidRPr="00F26ECC">
        <w:rPr>
          <w:rFonts w:ascii="Tahoma" w:hAnsi="Tahoma" w:cs="Tahoma"/>
          <w:b/>
          <w:bCs/>
        </w:rPr>
        <w:t xml:space="preserve">Prefeitura Municipal de </w:t>
      </w:r>
      <w:r>
        <w:rPr>
          <w:rFonts w:ascii="Tahoma" w:hAnsi="Tahoma" w:cs="Tahoma"/>
          <w:b/>
          <w:bCs/>
        </w:rPr>
        <w:t>SÃO PEDRO DA ÁGUA BRANCA</w:t>
      </w:r>
      <w:r w:rsidRPr="00F26ECC">
        <w:rPr>
          <w:rFonts w:ascii="Tahoma" w:hAnsi="Tahoma" w:cs="Tahoma"/>
        </w:rPr>
        <w:t xml:space="preserve"> pelo preço total abaixo declinado nas condições estabelecidas, prestar os serviços objeto do </w:t>
      </w:r>
      <w:r w:rsidRPr="00F26ECC">
        <w:rPr>
          <w:rFonts w:ascii="Tahoma" w:hAnsi="Tahoma" w:cs="Tahoma"/>
          <w:b/>
          <w:bCs/>
        </w:rPr>
        <w:t>PREGÃO PRESENCIAL</w:t>
      </w:r>
      <w:r w:rsidRPr="00F26ECC">
        <w:rPr>
          <w:rFonts w:ascii="Tahoma" w:hAnsi="Tahoma" w:cs="Tahoma"/>
        </w:rPr>
        <w:t xml:space="preserve"> Nº. </w:t>
      </w:r>
      <w:r w:rsidR="006510F8">
        <w:rPr>
          <w:rFonts w:ascii="Tahoma" w:hAnsi="Tahoma" w:cs="Tahoma"/>
        </w:rPr>
        <w:t>09</w:t>
      </w:r>
      <w:r>
        <w:rPr>
          <w:rFonts w:ascii="Tahoma" w:hAnsi="Tahoma" w:cs="Tahoma"/>
        </w:rPr>
        <w:t>/2017</w:t>
      </w:r>
      <w:r w:rsidRPr="00F26ECC">
        <w:rPr>
          <w:rFonts w:ascii="Tahoma" w:hAnsi="Tahoma" w:cs="Tahoma"/>
        </w:rPr>
        <w:t xml:space="preserve">. </w:t>
      </w:r>
    </w:p>
    <w:p w:rsidR="00290058" w:rsidRPr="00F26ECC" w:rsidRDefault="00290058" w:rsidP="00290058">
      <w:pPr>
        <w:spacing w:before="120" w:after="120"/>
        <w:ind w:right="22"/>
        <w:jc w:val="both"/>
        <w:rPr>
          <w:rFonts w:ascii="Tahoma" w:hAnsi="Tahoma" w:cs="Tahoma"/>
          <w:color w:val="000000"/>
        </w:rPr>
      </w:pPr>
      <w:r w:rsidRPr="00F26ECC">
        <w:rPr>
          <w:rFonts w:ascii="Tahoma" w:hAnsi="Tahoma" w:cs="Tahoma"/>
          <w:color w:val="000000"/>
        </w:rPr>
        <w:t>3. O prazo de validade desta Proposta é de 60 (sessenta) dias a contar da data da sua entrega.</w:t>
      </w:r>
    </w:p>
    <w:p w:rsidR="00290058" w:rsidRPr="00F26ECC" w:rsidRDefault="00290058" w:rsidP="00290058">
      <w:pPr>
        <w:spacing w:before="120" w:after="120"/>
        <w:ind w:right="22"/>
        <w:jc w:val="both"/>
        <w:rPr>
          <w:rFonts w:ascii="Tahoma" w:eastAsia="Batang" w:hAnsi="Tahoma" w:cs="Tahoma"/>
        </w:rPr>
      </w:pPr>
      <w:r w:rsidRPr="00F26ECC">
        <w:rPr>
          <w:rFonts w:ascii="Tahoma" w:hAnsi="Tahoma" w:cs="Tahoma"/>
          <w:color w:val="000000"/>
        </w:rPr>
        <w:t xml:space="preserve">4. O prazo de prestação dos serviços será até 31.12.2017. </w:t>
      </w:r>
    </w:p>
    <w:p w:rsidR="00290058" w:rsidRPr="00F26ECC" w:rsidRDefault="00290058" w:rsidP="00290058">
      <w:pPr>
        <w:spacing w:before="120" w:after="120"/>
        <w:ind w:right="22"/>
        <w:jc w:val="both"/>
        <w:rPr>
          <w:rFonts w:ascii="Tahoma" w:hAnsi="Tahoma" w:cs="Tahoma"/>
        </w:rPr>
      </w:pPr>
      <w:r w:rsidRPr="00F26ECC">
        <w:rPr>
          <w:rFonts w:ascii="Tahoma" w:hAnsi="Tahoma" w:cs="Tahoma"/>
        </w:rPr>
        <w:t xml:space="preserve">5. </w:t>
      </w:r>
      <w:r w:rsidRPr="00F26ECC">
        <w:rPr>
          <w:rFonts w:ascii="Tahoma" w:hAnsi="Tahoma" w:cs="Tahoma"/>
          <w:color w:val="000000"/>
        </w:rPr>
        <w:t xml:space="preserve">Ratificamos o preço total no valor de R$ () para o fornecimento de merenda escolar, conforme especificações contidas </w:t>
      </w:r>
      <w:r w:rsidRPr="00F26ECC">
        <w:rPr>
          <w:rFonts w:ascii="Tahoma" w:hAnsi="Tahoma" w:cs="Tahoma"/>
        </w:rPr>
        <w:t xml:space="preserve">no </w:t>
      </w:r>
      <w:r w:rsidRPr="00F26ECC">
        <w:rPr>
          <w:rFonts w:ascii="Tahoma" w:hAnsi="Tahoma" w:cs="Tahoma"/>
          <w:b/>
          <w:bCs/>
        </w:rPr>
        <w:t>ANEXO</w:t>
      </w:r>
      <w:r w:rsidRPr="00F26ECC">
        <w:rPr>
          <w:rFonts w:ascii="Tahoma" w:hAnsi="Tahoma" w:cs="Tahoma"/>
        </w:rPr>
        <w:t xml:space="preserve"> </w:t>
      </w:r>
      <w:r w:rsidRPr="00F26ECC">
        <w:rPr>
          <w:rFonts w:ascii="Tahoma" w:hAnsi="Tahoma" w:cs="Tahoma"/>
          <w:b/>
          <w:bCs/>
        </w:rPr>
        <w:t>I</w:t>
      </w:r>
      <w:r w:rsidRPr="00F26ECC">
        <w:rPr>
          <w:rFonts w:ascii="Tahoma" w:hAnsi="Tahoma" w:cs="Tahoma"/>
        </w:rPr>
        <w:t xml:space="preserve"> – Termo de Referência.</w:t>
      </w:r>
    </w:p>
    <w:p w:rsidR="00290058" w:rsidRPr="00F26ECC" w:rsidRDefault="00290058" w:rsidP="00290058">
      <w:pPr>
        <w:spacing w:before="120" w:after="120"/>
        <w:ind w:right="22"/>
        <w:jc w:val="both"/>
        <w:rPr>
          <w:rFonts w:ascii="Tahoma" w:hAnsi="Tahoma" w:cs="Tahoma"/>
        </w:rPr>
      </w:pPr>
      <w:r w:rsidRPr="00F26ECC">
        <w:rPr>
          <w:rFonts w:ascii="Tahoma" w:hAnsi="Tahoma" w:cs="Tahoma"/>
        </w:rPr>
        <w:t>6. Outras informações: Razão Social da Proponente, Endereço, Telefone, Fax, Celular, E-mail, (se houver) CNPJ N° _____incluso o nome da Instituição Bancária n°, Agência e Conta corrente.</w:t>
      </w:r>
    </w:p>
    <w:p w:rsidR="00290058" w:rsidRPr="00F26ECC" w:rsidRDefault="00290058" w:rsidP="00290058">
      <w:pPr>
        <w:spacing w:before="120" w:after="120"/>
        <w:ind w:right="22"/>
        <w:jc w:val="both"/>
        <w:rPr>
          <w:rFonts w:ascii="Tahoma" w:hAnsi="Tahoma" w:cs="Tahoma"/>
          <w:b/>
          <w:color w:val="000000"/>
        </w:rPr>
      </w:pPr>
    </w:p>
    <w:p w:rsidR="00290058" w:rsidRPr="00F26ECC" w:rsidRDefault="00290058" w:rsidP="00290058">
      <w:pPr>
        <w:spacing w:before="120" w:after="120"/>
        <w:ind w:right="22"/>
        <w:jc w:val="center"/>
        <w:rPr>
          <w:rFonts w:ascii="Tahoma" w:hAnsi="Tahoma" w:cs="Tahoma"/>
          <w:b/>
          <w:color w:val="000000"/>
        </w:rPr>
      </w:pPr>
      <w:r w:rsidRPr="00F26ECC">
        <w:rPr>
          <w:rFonts w:ascii="Tahoma" w:hAnsi="Tahoma" w:cs="Tahoma"/>
          <w:b/>
          <w:color w:val="000000"/>
        </w:rPr>
        <w:t>Local, data e assinatura.</w:t>
      </w:r>
    </w:p>
    <w:p w:rsidR="00290058" w:rsidRPr="00F26ECC" w:rsidRDefault="00290058" w:rsidP="00290058">
      <w:pPr>
        <w:spacing w:before="120" w:after="120"/>
        <w:ind w:right="22"/>
        <w:jc w:val="both"/>
        <w:rPr>
          <w:rFonts w:ascii="Tahoma" w:hAnsi="Tahoma" w:cs="Tahoma"/>
          <w:color w:val="000000"/>
        </w:rPr>
      </w:pPr>
      <w:r w:rsidRPr="00F26ECC">
        <w:rPr>
          <w:rFonts w:ascii="Tahoma" w:hAnsi="Tahoma" w:cs="Tahoma"/>
          <w:color w:val="000000"/>
        </w:rPr>
        <w:t>(</w:t>
      </w:r>
      <w:proofErr w:type="gramStart"/>
      <w:r w:rsidRPr="00F26ECC">
        <w:rPr>
          <w:rFonts w:ascii="Tahoma" w:hAnsi="Tahoma" w:cs="Tahoma"/>
          <w:color w:val="000000"/>
        </w:rPr>
        <w:t>nome</w:t>
      </w:r>
      <w:proofErr w:type="gramEnd"/>
      <w:r w:rsidRPr="00F26ECC">
        <w:rPr>
          <w:rFonts w:ascii="Tahoma" w:hAnsi="Tahoma" w:cs="Tahoma"/>
          <w:color w:val="000000"/>
        </w:rPr>
        <w:t xml:space="preserve"> da empresa e do seu representante legal, com a devida identificação e qualificação)</w:t>
      </w:r>
    </w:p>
    <w:p w:rsidR="00290058" w:rsidRPr="00F26ECC" w:rsidRDefault="00290058" w:rsidP="00290058">
      <w:pPr>
        <w:spacing w:before="120" w:after="120"/>
        <w:ind w:right="22"/>
        <w:jc w:val="both"/>
        <w:rPr>
          <w:rFonts w:ascii="Tahoma" w:hAnsi="Tahoma" w:cs="Tahoma"/>
          <w:color w:val="000000"/>
        </w:rPr>
      </w:pPr>
    </w:p>
    <w:p w:rsidR="00290058" w:rsidRPr="00F26ECC" w:rsidRDefault="00290058" w:rsidP="00290058">
      <w:pPr>
        <w:spacing w:before="120" w:after="120"/>
        <w:ind w:right="22"/>
        <w:jc w:val="both"/>
        <w:rPr>
          <w:rFonts w:ascii="Tahoma" w:hAnsi="Tahoma" w:cs="Tahoma"/>
          <w:color w:val="000000"/>
        </w:rPr>
      </w:pPr>
    </w:p>
    <w:p w:rsidR="00290058" w:rsidRPr="00F26ECC" w:rsidRDefault="00290058" w:rsidP="00290058">
      <w:pPr>
        <w:spacing w:before="120" w:after="120"/>
        <w:ind w:right="22"/>
        <w:jc w:val="both"/>
        <w:rPr>
          <w:rFonts w:ascii="Tahoma" w:hAnsi="Tahoma" w:cs="Tahoma"/>
          <w:color w:val="000000"/>
        </w:rPr>
      </w:pPr>
    </w:p>
    <w:p w:rsidR="00290058" w:rsidRPr="00F26ECC" w:rsidRDefault="00290058" w:rsidP="00290058">
      <w:pPr>
        <w:spacing w:before="120" w:after="120"/>
        <w:ind w:right="22"/>
        <w:jc w:val="both"/>
        <w:rPr>
          <w:rFonts w:ascii="Tahoma" w:hAnsi="Tahoma" w:cs="Tahoma"/>
          <w:color w:val="000000"/>
        </w:rPr>
      </w:pPr>
    </w:p>
    <w:p w:rsidR="00290058" w:rsidRPr="00F26ECC" w:rsidRDefault="00290058" w:rsidP="00290058">
      <w:pPr>
        <w:spacing w:before="120" w:after="120"/>
        <w:ind w:right="22"/>
        <w:jc w:val="both"/>
        <w:rPr>
          <w:rFonts w:ascii="Tahoma" w:hAnsi="Tahoma" w:cs="Tahoma"/>
          <w:color w:val="000000"/>
        </w:rPr>
      </w:pPr>
    </w:p>
    <w:p w:rsidR="00290058" w:rsidRPr="00F26ECC" w:rsidRDefault="00290058" w:rsidP="00290058">
      <w:pPr>
        <w:spacing w:before="120" w:after="120"/>
        <w:ind w:right="22"/>
        <w:jc w:val="both"/>
        <w:rPr>
          <w:rFonts w:ascii="Tahoma" w:hAnsi="Tahoma" w:cs="Tahoma"/>
          <w:color w:val="000000"/>
        </w:rPr>
      </w:pPr>
    </w:p>
    <w:p w:rsidR="00290058" w:rsidRPr="00F26ECC" w:rsidRDefault="00290058" w:rsidP="00290058">
      <w:pPr>
        <w:spacing w:before="120" w:after="120"/>
        <w:ind w:right="22"/>
        <w:jc w:val="both"/>
        <w:rPr>
          <w:rFonts w:ascii="Tahoma" w:hAnsi="Tahoma" w:cs="Tahoma"/>
          <w:color w:val="000000"/>
        </w:rPr>
      </w:pPr>
    </w:p>
    <w:p w:rsidR="00290058" w:rsidRPr="00F26ECC" w:rsidRDefault="00290058" w:rsidP="00290058">
      <w:pPr>
        <w:spacing w:before="120" w:after="120"/>
        <w:ind w:right="22"/>
        <w:jc w:val="both"/>
        <w:rPr>
          <w:rFonts w:ascii="Tahoma" w:hAnsi="Tahoma" w:cs="Tahoma"/>
          <w:color w:val="000000"/>
        </w:rPr>
      </w:pPr>
    </w:p>
    <w:p w:rsidR="00290058" w:rsidRPr="00F26ECC" w:rsidRDefault="00290058" w:rsidP="00290058">
      <w:pPr>
        <w:spacing w:before="120" w:after="120"/>
        <w:ind w:right="22"/>
        <w:jc w:val="both"/>
        <w:rPr>
          <w:rFonts w:ascii="Tahoma" w:hAnsi="Tahoma" w:cs="Tahoma"/>
          <w:color w:val="000000"/>
        </w:rPr>
      </w:pPr>
    </w:p>
    <w:p w:rsidR="00290058" w:rsidRPr="00F26ECC" w:rsidRDefault="00290058" w:rsidP="00290058">
      <w:pPr>
        <w:spacing w:before="120" w:after="120"/>
        <w:ind w:right="22"/>
        <w:jc w:val="both"/>
        <w:rPr>
          <w:rFonts w:ascii="Tahoma" w:hAnsi="Tahoma" w:cs="Tahoma"/>
          <w:color w:val="000000"/>
        </w:rPr>
      </w:pPr>
    </w:p>
    <w:p w:rsidR="00290058" w:rsidRPr="00F26ECC" w:rsidRDefault="00290058" w:rsidP="00290058">
      <w:pPr>
        <w:spacing w:before="120" w:after="120"/>
        <w:ind w:right="22"/>
        <w:jc w:val="both"/>
        <w:rPr>
          <w:rFonts w:ascii="Tahoma" w:hAnsi="Tahoma" w:cs="Tahoma"/>
          <w:color w:val="000000"/>
        </w:rPr>
      </w:pPr>
    </w:p>
    <w:p w:rsidR="00290058" w:rsidRPr="00F26ECC" w:rsidRDefault="00290058" w:rsidP="00290058">
      <w:pPr>
        <w:spacing w:before="120" w:after="120"/>
        <w:ind w:right="22"/>
        <w:jc w:val="center"/>
        <w:rPr>
          <w:rFonts w:ascii="Tahoma" w:hAnsi="Tahoma" w:cs="Tahoma"/>
          <w:color w:val="000000"/>
        </w:rPr>
      </w:pPr>
      <w:r w:rsidRPr="00F26ECC">
        <w:rPr>
          <w:rFonts w:ascii="Tahoma" w:hAnsi="Tahoma" w:cs="Tahoma"/>
          <w:b/>
        </w:rPr>
        <w:t xml:space="preserve">PREGÃO Nº </w:t>
      </w:r>
      <w:r w:rsidR="00C60FAD">
        <w:rPr>
          <w:rFonts w:ascii="Tahoma" w:hAnsi="Tahoma" w:cs="Tahoma"/>
          <w:b/>
        </w:rPr>
        <w:t>009</w:t>
      </w:r>
      <w:r>
        <w:rPr>
          <w:rFonts w:ascii="Tahoma" w:hAnsi="Tahoma" w:cs="Tahoma"/>
          <w:b/>
        </w:rPr>
        <w:t>/2017</w:t>
      </w:r>
      <w:r w:rsidRPr="00F26ECC">
        <w:rPr>
          <w:rFonts w:ascii="Tahoma" w:hAnsi="Tahoma" w:cs="Tahoma"/>
          <w:b/>
        </w:rPr>
        <w:t xml:space="preserve"> – CPL</w:t>
      </w:r>
    </w:p>
    <w:p w:rsidR="00290058" w:rsidRPr="00F26ECC" w:rsidRDefault="00290058" w:rsidP="00290058">
      <w:pPr>
        <w:pStyle w:val="Ttulo7"/>
        <w:spacing w:before="120" w:after="120"/>
        <w:rPr>
          <w:rFonts w:ascii="Tahoma" w:hAnsi="Tahoma" w:cs="Tahoma"/>
          <w:snapToGrid w:val="0"/>
          <w:szCs w:val="22"/>
        </w:rPr>
      </w:pPr>
      <w:r w:rsidRPr="00F26ECC">
        <w:rPr>
          <w:rFonts w:ascii="Tahoma" w:hAnsi="Tahoma" w:cs="Tahoma"/>
          <w:snapToGrid w:val="0"/>
          <w:szCs w:val="22"/>
        </w:rPr>
        <w:t>ANEXO V</w:t>
      </w:r>
    </w:p>
    <w:p w:rsidR="00290058" w:rsidRPr="00F26ECC" w:rsidRDefault="00290058" w:rsidP="00290058">
      <w:pPr>
        <w:spacing w:before="120" w:after="120"/>
        <w:ind w:right="-1"/>
        <w:jc w:val="center"/>
        <w:rPr>
          <w:rFonts w:ascii="Tahoma" w:hAnsi="Tahoma" w:cs="Tahoma"/>
          <w:b/>
          <w:bCs/>
        </w:rPr>
      </w:pPr>
      <w:r w:rsidRPr="00F26ECC">
        <w:rPr>
          <w:rFonts w:ascii="Tahoma" w:hAnsi="Tahoma" w:cs="Tahoma"/>
          <w:b/>
          <w:bCs/>
        </w:rPr>
        <w:t>MODELO DE DECLARAÇÃO DE RELAÇÃO DE TRABALHO</w:t>
      </w:r>
    </w:p>
    <w:p w:rsidR="00290058" w:rsidRDefault="00290058" w:rsidP="00290058">
      <w:pPr>
        <w:spacing w:before="120" w:after="120"/>
        <w:ind w:right="-1"/>
        <w:jc w:val="center"/>
        <w:rPr>
          <w:rFonts w:ascii="Tahoma" w:hAnsi="Tahoma" w:cs="Tahoma"/>
          <w:b/>
          <w:bCs/>
        </w:rPr>
      </w:pPr>
    </w:p>
    <w:p w:rsidR="00290058" w:rsidRPr="00F26ECC" w:rsidRDefault="00290058" w:rsidP="00290058">
      <w:pPr>
        <w:spacing w:before="120" w:after="120"/>
        <w:ind w:right="-1"/>
        <w:jc w:val="center"/>
        <w:rPr>
          <w:rFonts w:ascii="Tahoma" w:hAnsi="Tahoma" w:cs="Tahoma"/>
          <w:b/>
          <w:bCs/>
        </w:rPr>
      </w:pPr>
      <w:r w:rsidRPr="00F26ECC">
        <w:rPr>
          <w:rFonts w:ascii="Tahoma" w:hAnsi="Tahoma" w:cs="Tahoma"/>
          <w:b/>
          <w:bCs/>
        </w:rPr>
        <w:t>(C.F ART. 7º, inciso XXXIII, LEI Nº 9.854/99 E LEI 8.666/93, ART. 27, INCISO V)</w:t>
      </w:r>
    </w:p>
    <w:p w:rsidR="00290058" w:rsidRPr="00F26ECC" w:rsidRDefault="00290058" w:rsidP="00290058">
      <w:pPr>
        <w:spacing w:before="120" w:after="120"/>
        <w:jc w:val="center"/>
        <w:rPr>
          <w:rFonts w:ascii="Tahoma" w:hAnsi="Tahoma" w:cs="Tahoma"/>
          <w:b/>
          <w:bCs/>
          <w:color w:val="000000"/>
        </w:rPr>
      </w:pP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À</w:t>
      </w:r>
    </w:p>
    <w:p w:rsidR="00290058" w:rsidRPr="00F26ECC" w:rsidRDefault="00290058" w:rsidP="00290058">
      <w:pPr>
        <w:spacing w:before="120" w:after="120"/>
        <w:jc w:val="both"/>
        <w:rPr>
          <w:rFonts w:ascii="Tahoma" w:hAnsi="Tahoma" w:cs="Tahoma"/>
          <w:color w:val="000000"/>
        </w:rPr>
      </w:pPr>
      <w:r w:rsidRPr="00F26ECC">
        <w:rPr>
          <w:rFonts w:ascii="Tahoma" w:hAnsi="Tahoma" w:cs="Tahoma"/>
          <w:color w:val="000000"/>
        </w:rPr>
        <w:t xml:space="preserve">PREFEITURA MUNICIPAL DE </w:t>
      </w:r>
      <w:r>
        <w:rPr>
          <w:rFonts w:ascii="Tahoma" w:hAnsi="Tahoma" w:cs="Tahoma"/>
          <w:color w:val="000000"/>
        </w:rPr>
        <w:t>SÃO PEDRO DA ÁGUA BRANCA</w:t>
      </w:r>
      <w:r w:rsidRPr="00F26ECC">
        <w:rPr>
          <w:rFonts w:ascii="Tahoma" w:hAnsi="Tahoma" w:cs="Tahoma"/>
          <w:color w:val="000000"/>
        </w:rPr>
        <w:t xml:space="preserve">  </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ATT: COMISSÃO PERMANENTE DE LICITAÇÃO </w:t>
      </w:r>
    </w:p>
    <w:p w:rsidR="00290058" w:rsidRPr="00F26ECC" w:rsidRDefault="00290058" w:rsidP="00290058">
      <w:pPr>
        <w:spacing w:before="120" w:after="120"/>
        <w:jc w:val="both"/>
        <w:rPr>
          <w:rFonts w:ascii="Tahoma" w:hAnsi="Tahoma" w:cs="Tahoma"/>
        </w:rPr>
      </w:pPr>
      <w:r w:rsidRPr="00F26ECC">
        <w:rPr>
          <w:rFonts w:ascii="Tahoma" w:hAnsi="Tahoma" w:cs="Tahoma"/>
        </w:rPr>
        <w:t xml:space="preserve">REF: PREGÃO PRESENCIAL Nº </w:t>
      </w:r>
      <w:r w:rsidR="00C60FAD">
        <w:rPr>
          <w:rFonts w:ascii="Tahoma" w:hAnsi="Tahoma" w:cs="Tahoma"/>
        </w:rPr>
        <w:t>009</w:t>
      </w:r>
      <w:r>
        <w:rPr>
          <w:rFonts w:ascii="Tahoma" w:hAnsi="Tahoma" w:cs="Tahoma"/>
        </w:rPr>
        <w:t>/2017</w:t>
      </w:r>
    </w:p>
    <w:p w:rsidR="00290058" w:rsidRPr="00F26ECC" w:rsidRDefault="00290058" w:rsidP="00290058">
      <w:pPr>
        <w:tabs>
          <w:tab w:val="left" w:pos="993"/>
        </w:tabs>
        <w:spacing w:before="120" w:after="120"/>
        <w:ind w:right="22"/>
        <w:jc w:val="both"/>
        <w:rPr>
          <w:rFonts w:ascii="Tahoma" w:hAnsi="Tahoma" w:cs="Tahoma"/>
          <w:color w:val="000000"/>
        </w:rPr>
      </w:pPr>
    </w:p>
    <w:p w:rsidR="00290058" w:rsidRPr="00F26ECC" w:rsidRDefault="00290058" w:rsidP="00290058">
      <w:pPr>
        <w:tabs>
          <w:tab w:val="left" w:pos="993"/>
        </w:tabs>
        <w:spacing w:before="120" w:after="120"/>
        <w:ind w:right="22"/>
        <w:jc w:val="both"/>
        <w:rPr>
          <w:rFonts w:ascii="Tahoma" w:hAnsi="Tahoma" w:cs="Tahoma"/>
          <w:color w:val="000000"/>
        </w:rPr>
      </w:pPr>
      <w:r w:rsidRPr="00F26ECC">
        <w:rPr>
          <w:rFonts w:ascii="Tahoma" w:hAnsi="Tahoma" w:cs="Tahoma"/>
          <w:color w:val="000000"/>
        </w:rPr>
        <w:t xml:space="preserve">Prezados Senhores, </w:t>
      </w:r>
    </w:p>
    <w:p w:rsidR="00290058" w:rsidRPr="00F26ECC" w:rsidRDefault="00290058" w:rsidP="00290058">
      <w:pPr>
        <w:pStyle w:val="Corpodetexto"/>
        <w:spacing w:before="120"/>
        <w:ind w:right="22"/>
        <w:rPr>
          <w:rFonts w:ascii="Tahoma" w:hAnsi="Tahoma" w:cs="Tahoma"/>
          <w:color w:val="000000"/>
          <w:sz w:val="22"/>
          <w:szCs w:val="22"/>
        </w:rPr>
      </w:pPr>
    </w:p>
    <w:p w:rsidR="00290058" w:rsidRPr="00F26ECC" w:rsidRDefault="00290058" w:rsidP="00290058">
      <w:pPr>
        <w:pStyle w:val="Corpodetexto"/>
        <w:spacing w:before="120"/>
        <w:ind w:right="22"/>
        <w:rPr>
          <w:rFonts w:ascii="Tahoma" w:hAnsi="Tahoma" w:cs="Tahoma"/>
          <w:sz w:val="22"/>
          <w:szCs w:val="22"/>
        </w:rPr>
      </w:pPr>
      <w:r w:rsidRPr="00F26ECC">
        <w:rPr>
          <w:rFonts w:ascii="Tahoma" w:hAnsi="Tahoma" w:cs="Tahoma"/>
          <w:sz w:val="22"/>
          <w:szCs w:val="22"/>
        </w:rPr>
        <w:t xml:space="preserve">A empresa </w:t>
      </w:r>
      <w:r w:rsidRPr="00F26ECC">
        <w:rPr>
          <w:rFonts w:ascii="Tahoma" w:hAnsi="Tahoma" w:cs="Tahoma"/>
          <w:caps/>
          <w:sz w:val="22"/>
          <w:szCs w:val="22"/>
        </w:rPr>
        <w:t>(</w:t>
      </w:r>
      <w:r w:rsidRPr="00F26ECC">
        <w:rPr>
          <w:rFonts w:ascii="Tahoma" w:hAnsi="Tahoma" w:cs="Tahoma"/>
          <w:sz w:val="22"/>
          <w:szCs w:val="22"/>
        </w:rPr>
        <w:t xml:space="preserve">razão social do licitante) com endereço na </w:t>
      </w:r>
      <w:r w:rsidRPr="00F26ECC">
        <w:rPr>
          <w:rFonts w:ascii="Tahoma" w:hAnsi="Tahoma" w:cs="Tahoma"/>
          <w:caps/>
          <w:sz w:val="22"/>
          <w:szCs w:val="22"/>
        </w:rPr>
        <w:t xml:space="preserve">______, </w:t>
      </w:r>
      <w:r w:rsidRPr="00F26ECC">
        <w:rPr>
          <w:rFonts w:ascii="Tahoma" w:hAnsi="Tahoma" w:cs="Tahoma"/>
          <w:sz w:val="22"/>
          <w:szCs w:val="22"/>
        </w:rPr>
        <w:t xml:space="preserve">inscrita no CNPJ/MF sob o </w:t>
      </w:r>
      <w:proofErr w:type="spellStart"/>
      <w:r w:rsidRPr="00F26ECC">
        <w:rPr>
          <w:rFonts w:ascii="Tahoma" w:hAnsi="Tahoma" w:cs="Tahoma"/>
          <w:sz w:val="22"/>
          <w:szCs w:val="22"/>
        </w:rPr>
        <w:t>n</w:t>
      </w:r>
      <w:r w:rsidRPr="00F26ECC">
        <w:rPr>
          <w:rFonts w:ascii="Tahoma" w:hAnsi="Tahoma" w:cs="Tahoma"/>
          <w:caps/>
          <w:sz w:val="22"/>
          <w:szCs w:val="22"/>
        </w:rPr>
        <w:t>º_____</w:t>
      </w:r>
      <w:r w:rsidRPr="00F26ECC">
        <w:rPr>
          <w:rFonts w:ascii="Tahoma" w:hAnsi="Tahoma" w:cs="Tahoma"/>
          <w:sz w:val="22"/>
          <w:szCs w:val="22"/>
        </w:rPr>
        <w:t>vem</w:t>
      </w:r>
      <w:proofErr w:type="spellEnd"/>
      <w:r w:rsidRPr="00F26ECC">
        <w:rPr>
          <w:rFonts w:ascii="Tahoma" w:hAnsi="Tahoma" w:cs="Tahoma"/>
          <w:caps/>
          <w:sz w:val="22"/>
          <w:szCs w:val="22"/>
        </w:rPr>
        <w:t xml:space="preserve">, </w:t>
      </w:r>
      <w:r w:rsidRPr="00F26ECC">
        <w:rPr>
          <w:rFonts w:ascii="Tahoma" w:hAnsi="Tahoma" w:cs="Tahoma"/>
          <w:sz w:val="22"/>
          <w:szCs w:val="22"/>
        </w:rPr>
        <w:t>pelo seu representante legal infra-assinado</w:t>
      </w:r>
      <w:r w:rsidRPr="00F26ECC">
        <w:rPr>
          <w:rFonts w:ascii="Tahoma" w:hAnsi="Tahoma" w:cs="Tahoma"/>
          <w:caps/>
          <w:sz w:val="22"/>
          <w:szCs w:val="22"/>
        </w:rPr>
        <w:t xml:space="preserve">, </w:t>
      </w:r>
      <w:r w:rsidRPr="00F26ECC">
        <w:rPr>
          <w:rFonts w:ascii="Tahoma" w:hAnsi="Tahoma" w:cs="Tahoma"/>
          <w:sz w:val="22"/>
          <w:szCs w:val="22"/>
        </w:rPr>
        <w:t>Sr</w:t>
      </w:r>
      <w:r w:rsidRPr="00F26ECC">
        <w:rPr>
          <w:rFonts w:ascii="Tahoma" w:hAnsi="Tahoma" w:cs="Tahoma"/>
          <w:caps/>
          <w:sz w:val="22"/>
          <w:szCs w:val="22"/>
        </w:rPr>
        <w:t>.(a)_______________</w:t>
      </w:r>
      <w:r w:rsidRPr="00F26ECC">
        <w:rPr>
          <w:rFonts w:ascii="Tahoma" w:hAnsi="Tahoma" w:cs="Tahoma"/>
          <w:sz w:val="22"/>
          <w:szCs w:val="22"/>
        </w:rPr>
        <w:t xml:space="preserve">portador(a) da cédula de identidade Nº _________e do  </w:t>
      </w:r>
      <w:r w:rsidRPr="00F26ECC">
        <w:rPr>
          <w:rFonts w:ascii="Tahoma" w:hAnsi="Tahoma" w:cs="Tahoma"/>
          <w:caps/>
          <w:sz w:val="22"/>
          <w:szCs w:val="22"/>
        </w:rPr>
        <w:t>CPF nº _____________</w:t>
      </w:r>
      <w:r w:rsidRPr="00F26ECC">
        <w:rPr>
          <w:rFonts w:ascii="Tahoma" w:hAnsi="Tahoma" w:cs="Tahoma"/>
          <w:sz w:val="22"/>
          <w:szCs w:val="22"/>
        </w:rPr>
        <w:t xml:space="preserve"> sob pena de submeter-se à aplicação das sanções definidas na Lei nº 10.520/2002, </w:t>
      </w:r>
      <w:r w:rsidRPr="00F26ECC">
        <w:rPr>
          <w:rFonts w:ascii="Tahoma" w:hAnsi="Tahoma" w:cs="Tahoma"/>
          <w:b/>
          <w:bCs/>
          <w:sz w:val="22"/>
          <w:szCs w:val="22"/>
        </w:rPr>
        <w:t>DECLARA</w:t>
      </w:r>
      <w:r w:rsidRPr="00F26ECC">
        <w:rPr>
          <w:rFonts w:ascii="Tahoma" w:hAnsi="Tahoma" w:cs="Tahoma"/>
          <w:sz w:val="22"/>
          <w:szCs w:val="22"/>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290058" w:rsidRPr="00F26ECC" w:rsidRDefault="00290058" w:rsidP="00290058">
      <w:pPr>
        <w:pStyle w:val="Corpodetexto"/>
        <w:spacing w:before="120"/>
        <w:ind w:right="22"/>
        <w:rPr>
          <w:rFonts w:ascii="Tahoma" w:hAnsi="Tahoma" w:cs="Tahoma"/>
          <w:sz w:val="22"/>
          <w:szCs w:val="22"/>
        </w:rPr>
      </w:pPr>
      <w:r w:rsidRPr="00F26ECC">
        <w:rPr>
          <w:rFonts w:ascii="Tahoma" w:hAnsi="Tahoma" w:cs="Tahoma"/>
          <w:b/>
          <w:bCs/>
          <w:sz w:val="22"/>
          <w:szCs w:val="22"/>
        </w:rPr>
        <w:t xml:space="preserve">RESSALVA: </w:t>
      </w:r>
      <w:r w:rsidRPr="00F26ECC">
        <w:rPr>
          <w:rFonts w:ascii="Tahoma" w:hAnsi="Tahoma" w:cs="Tahoma"/>
          <w:sz w:val="22"/>
          <w:szCs w:val="22"/>
        </w:rPr>
        <w:t xml:space="preserve">emprega menor, a partir de quatorze anos, na condição de aprendiz </w:t>
      </w:r>
      <w:proofErr w:type="gramStart"/>
      <w:r w:rsidRPr="00F26ECC">
        <w:rPr>
          <w:rFonts w:ascii="Tahoma" w:hAnsi="Tahoma" w:cs="Tahoma"/>
          <w:sz w:val="22"/>
          <w:szCs w:val="22"/>
        </w:rPr>
        <w:t>( )</w:t>
      </w:r>
      <w:proofErr w:type="gramEnd"/>
      <w:r w:rsidRPr="00F26ECC">
        <w:rPr>
          <w:rFonts w:ascii="Tahoma" w:hAnsi="Tahoma" w:cs="Tahoma"/>
          <w:sz w:val="22"/>
          <w:szCs w:val="22"/>
        </w:rPr>
        <w:t xml:space="preserve">  </w:t>
      </w:r>
    </w:p>
    <w:p w:rsidR="00290058" w:rsidRPr="00F26ECC" w:rsidRDefault="00290058" w:rsidP="00290058">
      <w:pPr>
        <w:pStyle w:val="Corpodetexto"/>
        <w:spacing w:before="120"/>
        <w:ind w:right="22"/>
        <w:rPr>
          <w:rFonts w:ascii="Tahoma" w:hAnsi="Tahoma" w:cs="Tahoma"/>
          <w:color w:val="000000"/>
          <w:sz w:val="22"/>
          <w:szCs w:val="22"/>
        </w:rPr>
      </w:pPr>
      <w:r w:rsidRPr="00F26ECC">
        <w:rPr>
          <w:rFonts w:ascii="Tahoma" w:hAnsi="Tahoma" w:cs="Tahoma"/>
          <w:b/>
          <w:bCs/>
          <w:sz w:val="22"/>
          <w:szCs w:val="22"/>
        </w:rPr>
        <w:t>OBSERVAÇÃO</w:t>
      </w:r>
      <w:r w:rsidRPr="00F26ECC">
        <w:rPr>
          <w:rFonts w:ascii="Tahoma" w:hAnsi="Tahoma" w:cs="Tahoma"/>
          <w:sz w:val="22"/>
          <w:szCs w:val="22"/>
        </w:rPr>
        <w:t>: Em caso afirmativo, assinalar a ressalva acima.</w:t>
      </w:r>
    </w:p>
    <w:p w:rsidR="00290058" w:rsidRPr="00F26ECC" w:rsidRDefault="00290058" w:rsidP="00290058">
      <w:pPr>
        <w:tabs>
          <w:tab w:val="left" w:pos="1440"/>
          <w:tab w:val="left" w:pos="2880"/>
          <w:tab w:val="left" w:pos="3420"/>
        </w:tabs>
        <w:spacing w:before="120" w:after="120"/>
        <w:ind w:left="3420" w:right="22" w:hanging="1980"/>
        <w:jc w:val="both"/>
        <w:rPr>
          <w:rFonts w:ascii="Tahoma" w:hAnsi="Tahoma" w:cs="Tahoma"/>
          <w:color w:val="000000"/>
        </w:rPr>
      </w:pPr>
    </w:p>
    <w:p w:rsidR="00290058" w:rsidRPr="00F26ECC" w:rsidRDefault="00290058" w:rsidP="00290058">
      <w:pPr>
        <w:spacing w:before="120" w:after="120"/>
        <w:ind w:right="22"/>
        <w:jc w:val="both"/>
        <w:rPr>
          <w:rFonts w:ascii="Tahoma" w:hAnsi="Tahoma" w:cs="Tahoma"/>
          <w:color w:val="000000"/>
        </w:rPr>
      </w:pPr>
      <w:r w:rsidRPr="00F26ECC">
        <w:rPr>
          <w:rFonts w:ascii="Tahoma" w:hAnsi="Tahoma" w:cs="Tahoma"/>
          <w:color w:val="000000"/>
        </w:rPr>
        <w:t xml:space="preserve">Local, data e assinatura </w:t>
      </w:r>
    </w:p>
    <w:p w:rsidR="00290058" w:rsidRPr="00F26ECC" w:rsidRDefault="00290058" w:rsidP="00290058">
      <w:pPr>
        <w:autoSpaceDE w:val="0"/>
        <w:autoSpaceDN w:val="0"/>
        <w:adjustRightInd w:val="0"/>
        <w:spacing w:before="120" w:after="120"/>
        <w:ind w:right="22"/>
        <w:jc w:val="both"/>
        <w:rPr>
          <w:rFonts w:ascii="Tahoma" w:hAnsi="Tahoma" w:cs="Tahoma"/>
        </w:rPr>
      </w:pPr>
      <w:r w:rsidRPr="00F26ECC">
        <w:rPr>
          <w:rFonts w:ascii="Tahoma" w:hAnsi="Tahoma" w:cs="Tahoma"/>
          <w:color w:val="000000"/>
        </w:rPr>
        <w:t>(</w:t>
      </w:r>
      <w:proofErr w:type="gramStart"/>
      <w:r w:rsidRPr="00F26ECC">
        <w:rPr>
          <w:rFonts w:ascii="Tahoma" w:hAnsi="Tahoma" w:cs="Tahoma"/>
          <w:color w:val="000000"/>
        </w:rPr>
        <w:t>nome</w:t>
      </w:r>
      <w:proofErr w:type="gramEnd"/>
      <w:r w:rsidRPr="00F26ECC">
        <w:rPr>
          <w:rFonts w:ascii="Tahoma" w:hAnsi="Tahoma" w:cs="Tahoma"/>
          <w:color w:val="000000"/>
        </w:rPr>
        <w:t xml:space="preserve"> da empresa e do seu representante legal, com a devida identificação e qualificação)</w:t>
      </w:r>
    </w:p>
    <w:p w:rsidR="00290058" w:rsidRPr="00F26ECC" w:rsidRDefault="00290058" w:rsidP="00290058">
      <w:pPr>
        <w:autoSpaceDE w:val="0"/>
        <w:autoSpaceDN w:val="0"/>
        <w:adjustRightInd w:val="0"/>
        <w:spacing w:before="120" w:after="120"/>
        <w:ind w:right="22"/>
        <w:jc w:val="both"/>
        <w:rPr>
          <w:rFonts w:ascii="Tahoma" w:hAnsi="Tahoma" w:cs="Tahoma"/>
        </w:rPr>
      </w:pPr>
    </w:p>
    <w:p w:rsidR="00290058" w:rsidRPr="00F26ECC" w:rsidRDefault="00290058" w:rsidP="00290058">
      <w:pPr>
        <w:autoSpaceDE w:val="0"/>
        <w:autoSpaceDN w:val="0"/>
        <w:adjustRightInd w:val="0"/>
        <w:spacing w:before="120" w:after="120"/>
        <w:ind w:right="22"/>
        <w:jc w:val="both"/>
        <w:rPr>
          <w:rFonts w:ascii="Tahoma" w:hAnsi="Tahoma" w:cs="Tahoma"/>
        </w:rPr>
      </w:pPr>
      <w:r w:rsidRPr="00F26ECC">
        <w:rPr>
          <w:rFonts w:ascii="Tahoma" w:hAnsi="Tahoma" w:cs="Tahoma"/>
        </w:rPr>
        <w:t>_____________________________________________</w:t>
      </w:r>
    </w:p>
    <w:p w:rsidR="00290058" w:rsidRPr="00F26ECC" w:rsidRDefault="00290058" w:rsidP="00290058">
      <w:pPr>
        <w:autoSpaceDE w:val="0"/>
        <w:autoSpaceDN w:val="0"/>
        <w:adjustRightInd w:val="0"/>
        <w:spacing w:before="120" w:after="120"/>
        <w:ind w:right="22"/>
        <w:jc w:val="both"/>
        <w:rPr>
          <w:rFonts w:ascii="Tahoma" w:hAnsi="Tahoma" w:cs="Tahoma"/>
        </w:rPr>
      </w:pPr>
      <w:r w:rsidRPr="00F26ECC">
        <w:rPr>
          <w:rFonts w:ascii="Tahoma" w:hAnsi="Tahoma" w:cs="Tahoma"/>
        </w:rPr>
        <w:t>(Representante legal)</w:t>
      </w:r>
    </w:p>
    <w:p w:rsidR="00290058" w:rsidRPr="00F26ECC" w:rsidRDefault="00290058" w:rsidP="00290058">
      <w:pPr>
        <w:autoSpaceDE w:val="0"/>
        <w:autoSpaceDN w:val="0"/>
        <w:adjustRightInd w:val="0"/>
        <w:spacing w:before="120" w:after="120"/>
        <w:ind w:right="22"/>
        <w:jc w:val="both"/>
        <w:rPr>
          <w:rFonts w:ascii="Tahoma" w:hAnsi="Tahoma" w:cs="Tahoma"/>
        </w:rPr>
      </w:pPr>
    </w:p>
    <w:p w:rsidR="00290058" w:rsidRPr="00F26ECC" w:rsidRDefault="00290058" w:rsidP="00290058">
      <w:pPr>
        <w:autoSpaceDE w:val="0"/>
        <w:autoSpaceDN w:val="0"/>
        <w:adjustRightInd w:val="0"/>
        <w:spacing w:before="120" w:after="120"/>
        <w:ind w:right="22"/>
        <w:jc w:val="both"/>
        <w:rPr>
          <w:rFonts w:ascii="Tahoma" w:hAnsi="Tahoma" w:cs="Tahoma"/>
        </w:rPr>
      </w:pPr>
    </w:p>
    <w:p w:rsidR="00290058" w:rsidRPr="00F26ECC" w:rsidRDefault="00290058" w:rsidP="00290058">
      <w:pPr>
        <w:autoSpaceDE w:val="0"/>
        <w:autoSpaceDN w:val="0"/>
        <w:adjustRightInd w:val="0"/>
        <w:spacing w:before="120" w:after="120"/>
        <w:ind w:right="22"/>
        <w:jc w:val="both"/>
        <w:rPr>
          <w:rFonts w:ascii="Tahoma" w:hAnsi="Tahoma" w:cs="Tahoma"/>
        </w:rPr>
      </w:pPr>
    </w:p>
    <w:p w:rsidR="00290058" w:rsidRPr="00F26ECC" w:rsidRDefault="00290058" w:rsidP="00290058">
      <w:pPr>
        <w:pStyle w:val="Ttulo5"/>
        <w:spacing w:before="120" w:after="120"/>
        <w:jc w:val="center"/>
        <w:rPr>
          <w:rFonts w:ascii="Tahoma" w:hAnsi="Tahoma" w:cs="Tahoma"/>
        </w:rPr>
      </w:pPr>
    </w:p>
    <w:p w:rsidR="00290058" w:rsidRPr="00F26ECC" w:rsidRDefault="00290058" w:rsidP="00290058">
      <w:pPr>
        <w:pStyle w:val="Ttulo5"/>
        <w:spacing w:before="120" w:after="120"/>
        <w:jc w:val="center"/>
        <w:rPr>
          <w:rFonts w:ascii="Tahoma" w:hAnsi="Tahoma" w:cs="Tahoma"/>
          <w:b/>
        </w:rPr>
      </w:pPr>
      <w:r w:rsidRPr="00F26ECC">
        <w:rPr>
          <w:rFonts w:ascii="Tahoma" w:hAnsi="Tahoma" w:cs="Tahoma"/>
          <w:b/>
        </w:rPr>
        <w:t xml:space="preserve">PREGÃO Nº </w:t>
      </w:r>
      <w:r w:rsidR="00C60FAD">
        <w:rPr>
          <w:rFonts w:ascii="Tahoma" w:hAnsi="Tahoma" w:cs="Tahoma"/>
          <w:b/>
        </w:rPr>
        <w:t>009\</w:t>
      </w:r>
      <w:r w:rsidRPr="00F26ECC">
        <w:rPr>
          <w:rFonts w:ascii="Tahoma" w:hAnsi="Tahoma" w:cs="Tahoma"/>
          <w:b/>
        </w:rPr>
        <w:t>2017 – CPL</w:t>
      </w:r>
    </w:p>
    <w:p w:rsidR="00290058" w:rsidRPr="00F26ECC" w:rsidRDefault="00290058" w:rsidP="00290058">
      <w:pPr>
        <w:pStyle w:val="Ttulo7"/>
        <w:spacing w:before="120" w:after="120"/>
        <w:rPr>
          <w:rFonts w:ascii="Tahoma" w:hAnsi="Tahoma" w:cs="Tahoma"/>
          <w:snapToGrid w:val="0"/>
          <w:szCs w:val="22"/>
        </w:rPr>
      </w:pPr>
      <w:r w:rsidRPr="00F26ECC">
        <w:rPr>
          <w:rFonts w:ascii="Tahoma" w:hAnsi="Tahoma" w:cs="Tahoma"/>
          <w:snapToGrid w:val="0"/>
          <w:szCs w:val="22"/>
        </w:rPr>
        <w:t>ANEXO VI</w:t>
      </w:r>
    </w:p>
    <w:p w:rsidR="00290058" w:rsidRPr="00F26ECC" w:rsidRDefault="00290058" w:rsidP="00290058">
      <w:pPr>
        <w:spacing w:before="120" w:after="120"/>
        <w:jc w:val="center"/>
        <w:rPr>
          <w:rFonts w:ascii="Tahoma" w:hAnsi="Tahoma" w:cs="Tahoma"/>
          <w:b/>
        </w:rPr>
      </w:pPr>
    </w:p>
    <w:p w:rsidR="00290058" w:rsidRPr="00F26ECC" w:rsidRDefault="00290058" w:rsidP="00290058">
      <w:pPr>
        <w:spacing w:before="120" w:after="120"/>
        <w:ind w:right="202"/>
        <w:jc w:val="center"/>
        <w:rPr>
          <w:rFonts w:ascii="Tahoma" w:hAnsi="Tahoma" w:cs="Tahoma"/>
          <w:b/>
          <w:bCs/>
          <w:caps/>
        </w:rPr>
      </w:pPr>
      <w:r w:rsidRPr="00F26ECC">
        <w:rPr>
          <w:rFonts w:ascii="Tahoma" w:hAnsi="Tahoma" w:cs="Tahoma"/>
          <w:b/>
        </w:rPr>
        <w:t>DECLARAÇÃO DE FATO</w:t>
      </w:r>
      <w:r w:rsidRPr="00F26ECC">
        <w:rPr>
          <w:rFonts w:ascii="Tahoma" w:hAnsi="Tahoma" w:cs="Tahoma"/>
          <w:b/>
          <w:bCs/>
        </w:rPr>
        <w:t xml:space="preserve"> IMPEDITIVO DA HABILITAÇÃO</w:t>
      </w:r>
    </w:p>
    <w:p w:rsidR="00290058" w:rsidRPr="00F26ECC" w:rsidRDefault="00290058" w:rsidP="00290058">
      <w:pPr>
        <w:pStyle w:val="seqletra"/>
        <w:ind w:left="480" w:right="202"/>
        <w:jc w:val="center"/>
        <w:rPr>
          <w:rFonts w:ascii="Tahoma" w:hAnsi="Tahoma" w:cs="Tahoma"/>
          <w:b/>
          <w:szCs w:val="22"/>
        </w:rPr>
      </w:pPr>
    </w:p>
    <w:p w:rsidR="00290058" w:rsidRPr="00F26ECC" w:rsidRDefault="00290058" w:rsidP="00290058">
      <w:pPr>
        <w:pStyle w:val="seqletra"/>
        <w:ind w:left="360" w:right="202"/>
        <w:rPr>
          <w:rFonts w:ascii="Tahoma" w:hAnsi="Tahoma" w:cs="Tahoma"/>
          <w:szCs w:val="22"/>
          <w:u w:val="single"/>
        </w:rPr>
      </w:pPr>
      <w:r w:rsidRPr="00F26ECC">
        <w:rPr>
          <w:rFonts w:ascii="Tahoma" w:hAnsi="Tahoma" w:cs="Tahoma"/>
          <w:szCs w:val="22"/>
        </w:rPr>
        <w:t xml:space="preserve">Pregão </w:t>
      </w:r>
      <w:proofErr w:type="gramStart"/>
      <w:r w:rsidRPr="00F26ECC">
        <w:rPr>
          <w:rFonts w:ascii="Tahoma" w:hAnsi="Tahoma" w:cs="Tahoma"/>
          <w:szCs w:val="22"/>
        </w:rPr>
        <w:t xml:space="preserve">nº  </w:t>
      </w:r>
      <w:r w:rsidR="00C60FAD">
        <w:rPr>
          <w:rFonts w:ascii="Tahoma" w:hAnsi="Tahoma" w:cs="Tahoma"/>
          <w:szCs w:val="22"/>
        </w:rPr>
        <w:t>009</w:t>
      </w:r>
      <w:proofErr w:type="gramEnd"/>
      <w:r w:rsidRPr="00F26ECC">
        <w:rPr>
          <w:rFonts w:ascii="Tahoma" w:hAnsi="Tahoma" w:cs="Tahoma"/>
          <w:szCs w:val="22"/>
        </w:rPr>
        <w:t>/2017</w:t>
      </w:r>
    </w:p>
    <w:p w:rsidR="00290058" w:rsidRPr="00F26ECC" w:rsidRDefault="00290058" w:rsidP="00290058">
      <w:pPr>
        <w:pStyle w:val="seqletra"/>
        <w:ind w:left="480" w:right="202"/>
        <w:rPr>
          <w:rFonts w:ascii="Tahoma" w:hAnsi="Tahoma" w:cs="Tahoma"/>
          <w:szCs w:val="22"/>
        </w:rPr>
      </w:pPr>
    </w:p>
    <w:p w:rsidR="00290058" w:rsidRPr="00F26ECC" w:rsidRDefault="00290058" w:rsidP="00290058">
      <w:pPr>
        <w:spacing w:before="120" w:after="120"/>
        <w:ind w:left="480" w:right="202"/>
        <w:jc w:val="both"/>
        <w:rPr>
          <w:rFonts w:ascii="Tahoma" w:hAnsi="Tahoma" w:cs="Tahoma"/>
        </w:rPr>
      </w:pPr>
    </w:p>
    <w:p w:rsidR="00290058" w:rsidRPr="00F26ECC" w:rsidRDefault="00290058" w:rsidP="00290058">
      <w:pPr>
        <w:widowControl w:val="0"/>
        <w:spacing w:before="120" w:after="120"/>
        <w:ind w:left="480" w:right="202" w:firstLine="1200"/>
        <w:jc w:val="both"/>
        <w:rPr>
          <w:rFonts w:ascii="Tahoma" w:hAnsi="Tahoma" w:cs="Tahoma"/>
        </w:rPr>
      </w:pPr>
      <w:r w:rsidRPr="00F26ECC">
        <w:rPr>
          <w:rFonts w:ascii="Tahoma" w:hAnsi="Tahoma" w:cs="Tahoma"/>
        </w:rPr>
        <w:t xml:space="preserve">A Empresa  </w:t>
      </w:r>
      <w:r w:rsidRPr="00F26ECC">
        <w:rPr>
          <w:rFonts w:ascii="Tahoma" w:hAnsi="Tahoma" w:cs="Tahoma"/>
          <w:u w:val="single"/>
        </w:rPr>
        <w:t xml:space="preserve">                       </w:t>
      </w:r>
      <w:r w:rsidRPr="00F26ECC">
        <w:rPr>
          <w:rFonts w:ascii="Tahoma" w:hAnsi="Tahoma" w:cs="Tahoma"/>
        </w:rPr>
        <w:t xml:space="preserve">, inscrita no CNPJ/MF sob o nº ____________, sediada na ______________ (endereço completo), por intermédio de seu representante legal o </w:t>
      </w:r>
      <w:proofErr w:type="spellStart"/>
      <w:r w:rsidRPr="00F26ECC">
        <w:rPr>
          <w:rFonts w:ascii="Tahoma" w:hAnsi="Tahoma" w:cs="Tahoma"/>
        </w:rPr>
        <w:t>Sr</w:t>
      </w:r>
      <w:proofErr w:type="spellEnd"/>
      <w:r w:rsidRPr="00F26ECC">
        <w:rPr>
          <w:rFonts w:ascii="Tahoma" w:hAnsi="Tahoma" w:cs="Tahoma"/>
        </w:rPr>
        <w:t xml:space="preserve">(a) ___________________________, portador(a) da Carteira de Identidade nº ____________ e do CPF nº ___________, </w:t>
      </w:r>
      <w:r w:rsidRPr="00F26ECC">
        <w:rPr>
          <w:rFonts w:ascii="Tahoma" w:hAnsi="Tahoma" w:cs="Tahoma"/>
          <w:caps/>
        </w:rPr>
        <w:t>d e c l a r a</w:t>
      </w:r>
      <w:r w:rsidRPr="00F26ECC">
        <w:rPr>
          <w:rFonts w:ascii="Tahoma" w:hAnsi="Tahoma" w:cs="Tahoma"/>
        </w:rPr>
        <w:t xml:space="preserve">, sob as penas da lei, nos termos do § 2º do art. 32, da Lei Federal nº 8.666/93, que não existem fatos supervenientes à data de expedição do </w:t>
      </w:r>
      <w:r w:rsidRPr="00F26ECC">
        <w:rPr>
          <w:rFonts w:ascii="Tahoma" w:hAnsi="Tahoma" w:cs="Tahoma"/>
          <w:b/>
        </w:rPr>
        <w:t xml:space="preserve">Certificado de Registro Cadastral – CRC, </w:t>
      </w:r>
      <w:r w:rsidRPr="00F26ECC">
        <w:rPr>
          <w:rFonts w:ascii="Tahoma" w:hAnsi="Tahoma" w:cs="Tahoma"/>
        </w:rPr>
        <w:t>que venham a impossibilitar a sua Habilitação na licitação em epígrafe.</w:t>
      </w:r>
    </w:p>
    <w:p w:rsidR="00290058" w:rsidRPr="00F26ECC" w:rsidRDefault="00290058" w:rsidP="00290058">
      <w:pPr>
        <w:widowControl w:val="0"/>
        <w:spacing w:before="120" w:after="120"/>
        <w:ind w:left="480" w:right="202"/>
        <w:jc w:val="both"/>
        <w:rPr>
          <w:rFonts w:ascii="Tahoma" w:hAnsi="Tahoma" w:cs="Tahoma"/>
        </w:rPr>
      </w:pPr>
    </w:p>
    <w:p w:rsidR="00290058" w:rsidRPr="00F26ECC" w:rsidRDefault="00290058" w:rsidP="00290058">
      <w:pPr>
        <w:widowControl w:val="0"/>
        <w:spacing w:before="120" w:after="120"/>
        <w:ind w:left="480" w:right="202" w:firstLine="600"/>
        <w:jc w:val="both"/>
        <w:rPr>
          <w:rFonts w:ascii="Tahoma" w:hAnsi="Tahoma" w:cs="Tahoma"/>
        </w:rPr>
      </w:pPr>
      <w:r w:rsidRPr="00F26ECC">
        <w:rPr>
          <w:rFonts w:ascii="Tahoma" w:hAnsi="Tahoma" w:cs="Tahoma"/>
        </w:rPr>
        <w:t xml:space="preserve">Declara, outrossim, conhecer na íntegra o edital e que se submete a todos os seus termos. </w:t>
      </w:r>
    </w:p>
    <w:p w:rsidR="00290058" w:rsidRPr="00F26ECC" w:rsidRDefault="00290058" w:rsidP="00290058">
      <w:pPr>
        <w:widowControl w:val="0"/>
        <w:spacing w:before="120" w:after="120"/>
        <w:ind w:left="480" w:right="202"/>
        <w:jc w:val="both"/>
        <w:rPr>
          <w:rFonts w:ascii="Tahoma" w:hAnsi="Tahoma" w:cs="Tahoma"/>
        </w:rPr>
      </w:pPr>
    </w:p>
    <w:p w:rsidR="00290058" w:rsidRPr="00F26ECC" w:rsidRDefault="00290058" w:rsidP="00290058">
      <w:pPr>
        <w:widowControl w:val="0"/>
        <w:spacing w:before="120" w:after="120"/>
        <w:ind w:left="480" w:right="-338"/>
        <w:jc w:val="center"/>
        <w:rPr>
          <w:rFonts w:ascii="Tahoma" w:hAnsi="Tahoma" w:cs="Tahoma"/>
        </w:rPr>
      </w:pPr>
    </w:p>
    <w:p w:rsidR="00290058" w:rsidRPr="00F26ECC" w:rsidRDefault="00290058" w:rsidP="00290058">
      <w:pPr>
        <w:widowControl w:val="0"/>
        <w:spacing w:before="120" w:after="120"/>
        <w:ind w:left="480" w:right="-338"/>
        <w:jc w:val="center"/>
        <w:rPr>
          <w:rFonts w:ascii="Tahoma" w:hAnsi="Tahoma" w:cs="Tahoma"/>
        </w:rPr>
      </w:pPr>
      <w:r>
        <w:rPr>
          <w:rFonts w:ascii="Tahoma" w:hAnsi="Tahoma" w:cs="Tahoma"/>
        </w:rPr>
        <w:t>SÃO PEDRO DA ÁGUA BRANCA</w:t>
      </w:r>
      <w:r w:rsidRPr="00F26ECC">
        <w:rPr>
          <w:rFonts w:ascii="Tahoma" w:hAnsi="Tahoma" w:cs="Tahoma"/>
        </w:rPr>
        <w:t xml:space="preserve">, __ de ______ </w:t>
      </w:r>
      <w:proofErr w:type="spellStart"/>
      <w:r w:rsidRPr="00F26ECC">
        <w:rPr>
          <w:rFonts w:ascii="Tahoma" w:hAnsi="Tahoma" w:cs="Tahoma"/>
        </w:rPr>
        <w:t>de</w:t>
      </w:r>
      <w:proofErr w:type="spellEnd"/>
      <w:r w:rsidRPr="00F26ECC">
        <w:rPr>
          <w:rFonts w:ascii="Tahoma" w:hAnsi="Tahoma" w:cs="Tahoma"/>
        </w:rPr>
        <w:t xml:space="preserve"> 2017</w:t>
      </w:r>
    </w:p>
    <w:p w:rsidR="00290058" w:rsidRPr="00F26ECC" w:rsidRDefault="00290058" w:rsidP="00290058">
      <w:pPr>
        <w:spacing w:before="120" w:after="120"/>
        <w:ind w:left="480" w:right="-338"/>
        <w:jc w:val="center"/>
        <w:rPr>
          <w:rFonts w:ascii="Tahoma" w:hAnsi="Tahoma" w:cs="Tahoma"/>
        </w:rPr>
      </w:pPr>
    </w:p>
    <w:p w:rsidR="00290058" w:rsidRPr="00F26ECC" w:rsidRDefault="00290058" w:rsidP="00290058">
      <w:pPr>
        <w:spacing w:before="120" w:after="120"/>
        <w:ind w:left="480" w:right="-338"/>
        <w:jc w:val="center"/>
        <w:rPr>
          <w:rFonts w:ascii="Tahoma" w:hAnsi="Tahoma" w:cs="Tahoma"/>
        </w:rPr>
      </w:pPr>
      <w:r w:rsidRPr="00F26ECC">
        <w:rPr>
          <w:rFonts w:ascii="Tahoma" w:hAnsi="Tahoma" w:cs="Tahoma"/>
        </w:rPr>
        <w:t>__________________________________</w:t>
      </w:r>
    </w:p>
    <w:p w:rsidR="00290058" w:rsidRPr="00F26ECC" w:rsidRDefault="00290058" w:rsidP="00290058">
      <w:pPr>
        <w:pStyle w:val="Recuodecorpodetexto"/>
        <w:spacing w:before="120"/>
        <w:ind w:left="480" w:right="-338"/>
        <w:jc w:val="center"/>
        <w:rPr>
          <w:rFonts w:ascii="Tahoma" w:hAnsi="Tahoma" w:cs="Tahoma"/>
        </w:rPr>
      </w:pPr>
      <w:r w:rsidRPr="00F26ECC">
        <w:rPr>
          <w:rFonts w:ascii="Tahoma" w:hAnsi="Tahoma" w:cs="Tahoma"/>
        </w:rPr>
        <w:t>(nome da empresa e assinatura de seu Representante Legal)</w:t>
      </w:r>
    </w:p>
    <w:p w:rsidR="00290058" w:rsidRPr="00F26ECC" w:rsidRDefault="00290058" w:rsidP="00290058">
      <w:pPr>
        <w:spacing w:before="120" w:after="120"/>
        <w:jc w:val="center"/>
        <w:rPr>
          <w:rFonts w:ascii="Tahoma" w:hAnsi="Tahoma" w:cs="Tahoma"/>
          <w:b/>
          <w:bCs/>
        </w:rPr>
      </w:pPr>
    </w:p>
    <w:p w:rsidR="00290058" w:rsidRPr="00F26ECC" w:rsidRDefault="00290058" w:rsidP="00290058">
      <w:pPr>
        <w:spacing w:before="120" w:after="120"/>
        <w:jc w:val="center"/>
        <w:rPr>
          <w:rFonts w:ascii="Tahoma" w:hAnsi="Tahoma" w:cs="Tahoma"/>
        </w:rPr>
      </w:pPr>
    </w:p>
    <w:p w:rsidR="00290058" w:rsidRPr="00F26ECC" w:rsidRDefault="00290058" w:rsidP="00290058">
      <w:pPr>
        <w:jc w:val="both"/>
        <w:rPr>
          <w:rFonts w:ascii="Tahoma" w:hAnsi="Tahoma" w:cs="Tahoma"/>
        </w:rPr>
      </w:pPr>
    </w:p>
    <w:p w:rsidR="00290058" w:rsidRPr="00F26ECC" w:rsidRDefault="00290058" w:rsidP="00290058">
      <w:pPr>
        <w:jc w:val="both"/>
        <w:rPr>
          <w:rFonts w:ascii="Tahoma" w:hAnsi="Tahoma" w:cs="Tahoma"/>
        </w:rPr>
      </w:pPr>
    </w:p>
    <w:p w:rsidR="00290058" w:rsidRPr="00F26ECC" w:rsidRDefault="00290058" w:rsidP="00290058">
      <w:pPr>
        <w:jc w:val="both"/>
        <w:rPr>
          <w:rFonts w:ascii="Tahoma" w:hAnsi="Tahoma" w:cs="Tahoma"/>
        </w:rPr>
      </w:pPr>
    </w:p>
    <w:p w:rsidR="00290058" w:rsidRPr="00F26ECC" w:rsidRDefault="00290058" w:rsidP="00290058">
      <w:pPr>
        <w:jc w:val="both"/>
        <w:rPr>
          <w:rFonts w:ascii="Tahoma" w:hAnsi="Tahoma" w:cs="Tahoma"/>
        </w:rPr>
      </w:pPr>
    </w:p>
    <w:p w:rsidR="00290058" w:rsidRPr="00F26ECC" w:rsidRDefault="00290058" w:rsidP="00290058">
      <w:pPr>
        <w:jc w:val="both"/>
        <w:rPr>
          <w:rFonts w:ascii="Tahoma" w:hAnsi="Tahoma" w:cs="Tahoma"/>
        </w:rPr>
      </w:pPr>
    </w:p>
    <w:p w:rsidR="00290058" w:rsidRPr="00F26ECC" w:rsidRDefault="00290058" w:rsidP="00290058">
      <w:pPr>
        <w:jc w:val="both"/>
        <w:rPr>
          <w:rFonts w:ascii="Tahoma" w:hAnsi="Tahoma" w:cs="Tahoma"/>
        </w:rPr>
      </w:pPr>
    </w:p>
    <w:p w:rsidR="00290058" w:rsidRPr="00F26ECC" w:rsidRDefault="00290058" w:rsidP="00290058">
      <w:pPr>
        <w:jc w:val="both"/>
        <w:rPr>
          <w:rFonts w:ascii="Tahoma" w:hAnsi="Tahoma" w:cs="Tahoma"/>
        </w:rPr>
      </w:pPr>
    </w:p>
    <w:p w:rsidR="00290058" w:rsidRPr="00F26ECC" w:rsidRDefault="00290058" w:rsidP="00290058">
      <w:pPr>
        <w:jc w:val="both"/>
        <w:rPr>
          <w:rFonts w:ascii="Tahoma" w:hAnsi="Tahoma" w:cs="Tahoma"/>
        </w:rPr>
      </w:pPr>
    </w:p>
    <w:p w:rsidR="00290058" w:rsidRPr="00F26ECC" w:rsidRDefault="00290058" w:rsidP="00290058">
      <w:pPr>
        <w:jc w:val="both"/>
        <w:rPr>
          <w:rFonts w:ascii="Tahoma" w:hAnsi="Tahoma" w:cs="Tahoma"/>
        </w:rPr>
      </w:pPr>
    </w:p>
    <w:p w:rsidR="00290058" w:rsidRPr="00F26ECC" w:rsidRDefault="00290058" w:rsidP="00290058">
      <w:pPr>
        <w:pStyle w:val="Ttulo5"/>
        <w:spacing w:before="120" w:after="120"/>
        <w:jc w:val="center"/>
        <w:rPr>
          <w:rFonts w:ascii="Tahoma" w:hAnsi="Tahoma" w:cs="Tahoma"/>
          <w:b/>
        </w:rPr>
      </w:pPr>
      <w:r w:rsidRPr="00F26ECC">
        <w:rPr>
          <w:rFonts w:ascii="Tahoma" w:hAnsi="Tahoma" w:cs="Tahoma"/>
          <w:b/>
        </w:rPr>
        <w:t xml:space="preserve">PREGÃO Nº </w:t>
      </w:r>
      <w:r w:rsidR="00C60FAD">
        <w:rPr>
          <w:rFonts w:ascii="Tahoma" w:hAnsi="Tahoma" w:cs="Tahoma"/>
          <w:b/>
        </w:rPr>
        <w:t>009</w:t>
      </w:r>
      <w:r w:rsidRPr="00F26ECC">
        <w:rPr>
          <w:rFonts w:ascii="Tahoma" w:hAnsi="Tahoma" w:cs="Tahoma"/>
          <w:b/>
        </w:rPr>
        <w:t>/2017 – CPL</w:t>
      </w:r>
    </w:p>
    <w:p w:rsidR="00290058" w:rsidRPr="00F26ECC" w:rsidRDefault="00290058" w:rsidP="00290058">
      <w:pPr>
        <w:pStyle w:val="Ttulo7"/>
        <w:numPr>
          <w:ilvl w:val="6"/>
          <w:numId w:val="0"/>
        </w:numPr>
        <w:tabs>
          <w:tab w:val="left" w:pos="0"/>
        </w:tabs>
        <w:spacing w:after="120"/>
        <w:rPr>
          <w:rFonts w:ascii="Tahoma" w:hAnsi="Tahoma" w:cs="Tahoma"/>
          <w:szCs w:val="22"/>
        </w:rPr>
      </w:pPr>
      <w:r w:rsidRPr="00F26ECC">
        <w:rPr>
          <w:rFonts w:ascii="Tahoma" w:hAnsi="Tahoma" w:cs="Tahoma"/>
          <w:szCs w:val="22"/>
        </w:rPr>
        <w:t>ANEXO VII</w:t>
      </w:r>
    </w:p>
    <w:p w:rsidR="00290058" w:rsidRPr="00F26ECC" w:rsidRDefault="00290058" w:rsidP="00290058">
      <w:pPr>
        <w:jc w:val="center"/>
        <w:rPr>
          <w:rFonts w:ascii="Tahoma" w:hAnsi="Tahoma" w:cs="Tahoma"/>
          <w:b/>
        </w:rPr>
      </w:pPr>
      <w:r w:rsidRPr="00F26ECC">
        <w:rPr>
          <w:rFonts w:ascii="Tahoma" w:hAnsi="Tahoma" w:cs="Tahoma"/>
          <w:b/>
          <w:bCs/>
          <w:color w:val="1E1E1E"/>
        </w:rPr>
        <w:t>DECLARAÇÃO DE LOCALIZAÇÃO E FUNCIONAMENTO</w:t>
      </w:r>
    </w:p>
    <w:p w:rsidR="00290058" w:rsidRPr="00F26ECC" w:rsidRDefault="00290058" w:rsidP="00290058">
      <w:pPr>
        <w:jc w:val="both"/>
        <w:rPr>
          <w:rFonts w:ascii="Tahoma" w:hAnsi="Tahoma" w:cs="Tahoma"/>
        </w:rPr>
      </w:pPr>
    </w:p>
    <w:p w:rsidR="00290058" w:rsidRPr="00F26ECC" w:rsidRDefault="00290058" w:rsidP="00290058">
      <w:pPr>
        <w:tabs>
          <w:tab w:val="left" w:pos="360"/>
          <w:tab w:val="left" w:pos="4140"/>
        </w:tabs>
        <w:jc w:val="center"/>
        <w:rPr>
          <w:rFonts w:ascii="Tahoma" w:hAnsi="Tahoma" w:cs="Tahoma"/>
        </w:rPr>
      </w:pPr>
      <w:r w:rsidRPr="00F26ECC">
        <w:rPr>
          <w:rFonts w:ascii="Tahoma" w:hAnsi="Tahoma" w:cs="Tahoma"/>
          <w:caps/>
        </w:rPr>
        <w:t xml:space="preserve"> </w:t>
      </w:r>
    </w:p>
    <w:p w:rsidR="00290058" w:rsidRPr="00F26ECC" w:rsidRDefault="00290058" w:rsidP="00290058">
      <w:pPr>
        <w:tabs>
          <w:tab w:val="left" w:pos="3400"/>
        </w:tabs>
        <w:jc w:val="both"/>
        <w:rPr>
          <w:rFonts w:ascii="Tahoma" w:hAnsi="Tahoma" w:cs="Tahoma"/>
        </w:rPr>
      </w:pPr>
      <w:r w:rsidRPr="00F26ECC">
        <w:rPr>
          <w:rFonts w:ascii="Tahoma" w:hAnsi="Tahoma" w:cs="Tahoma"/>
        </w:rPr>
        <w:t xml:space="preserve">A Empresa </w:t>
      </w:r>
      <w:r w:rsidRPr="00F26ECC">
        <w:rPr>
          <w:rFonts w:ascii="Tahoma" w:hAnsi="Tahoma" w:cs="Tahoma"/>
          <w:b/>
        </w:rPr>
        <w:t>_____________</w:t>
      </w:r>
      <w:r w:rsidRPr="00F26ECC">
        <w:rPr>
          <w:rFonts w:ascii="Tahoma" w:hAnsi="Tahoma" w:cs="Tahoma"/>
        </w:rPr>
        <w:t xml:space="preserve">, inscrita no CNPJ/MF sob o Nº </w:t>
      </w:r>
      <w:r w:rsidRPr="00F26ECC">
        <w:rPr>
          <w:rFonts w:ascii="Tahoma" w:hAnsi="Tahoma" w:cs="Tahoma"/>
          <w:b/>
        </w:rPr>
        <w:t xml:space="preserve">________________ </w:t>
      </w:r>
      <w:r w:rsidRPr="00F26ECC">
        <w:rPr>
          <w:rFonts w:ascii="Tahoma" w:hAnsi="Tahoma" w:cs="Tahoma"/>
        </w:rPr>
        <w:t>Insc. Estadual nº</w:t>
      </w:r>
      <w:r w:rsidRPr="00F26ECC">
        <w:rPr>
          <w:rFonts w:ascii="Tahoma" w:hAnsi="Tahoma" w:cs="Tahoma"/>
          <w:b/>
        </w:rPr>
        <w:t xml:space="preserve"> _______________</w:t>
      </w:r>
      <w:r w:rsidRPr="00F26ECC">
        <w:rPr>
          <w:rFonts w:ascii="Tahoma" w:hAnsi="Tahoma" w:cs="Tahoma"/>
        </w:rPr>
        <w:t xml:space="preserve">, sediada em </w:t>
      </w:r>
      <w:r w:rsidRPr="00F26ECC">
        <w:rPr>
          <w:rFonts w:ascii="Tahoma" w:hAnsi="Tahoma" w:cs="Tahoma"/>
          <w:b/>
        </w:rPr>
        <w:t>______________________</w:t>
      </w:r>
      <w:r w:rsidRPr="00F26ECC">
        <w:rPr>
          <w:rFonts w:ascii="Tahoma" w:hAnsi="Tahoma" w:cs="Tahoma"/>
        </w:rPr>
        <w:t xml:space="preserve">, por intermédio de seu representante legal </w:t>
      </w:r>
      <w:proofErr w:type="spellStart"/>
      <w:r w:rsidRPr="00F26ECC">
        <w:rPr>
          <w:rFonts w:ascii="Tahoma" w:hAnsi="Tahoma" w:cs="Tahoma"/>
        </w:rPr>
        <w:t>Sr</w:t>
      </w:r>
      <w:proofErr w:type="spellEnd"/>
      <w:r w:rsidRPr="00F26ECC">
        <w:rPr>
          <w:rFonts w:ascii="Tahoma" w:hAnsi="Tahoma" w:cs="Tahoma"/>
        </w:rPr>
        <w:t xml:space="preserve"> (a) </w:t>
      </w:r>
      <w:r w:rsidRPr="00F26ECC">
        <w:rPr>
          <w:rFonts w:ascii="Tahoma" w:hAnsi="Tahoma" w:cs="Tahoma"/>
          <w:b/>
        </w:rPr>
        <w:t>___________________</w:t>
      </w:r>
      <w:r w:rsidRPr="00F26ECC">
        <w:rPr>
          <w:rFonts w:ascii="Tahoma" w:hAnsi="Tahoma" w:cs="Tahoma"/>
        </w:rPr>
        <w:t xml:space="preserve">, Proprietária/Empresaria portador (a) da Carteira de Identidade Nº </w:t>
      </w:r>
      <w:r w:rsidRPr="00F26ECC">
        <w:rPr>
          <w:rFonts w:ascii="Tahoma" w:hAnsi="Tahoma" w:cs="Tahoma"/>
          <w:b/>
        </w:rPr>
        <w:t>________</w:t>
      </w:r>
      <w:proofErr w:type="gramStart"/>
      <w:r w:rsidRPr="00F26ECC">
        <w:rPr>
          <w:rFonts w:ascii="Tahoma" w:hAnsi="Tahoma" w:cs="Tahoma"/>
          <w:b/>
        </w:rPr>
        <w:t>_</w:t>
      </w:r>
      <w:r w:rsidRPr="00F26ECC">
        <w:rPr>
          <w:rFonts w:ascii="Tahoma" w:hAnsi="Tahoma" w:cs="Tahoma"/>
        </w:rPr>
        <w:t xml:space="preserve">  e</w:t>
      </w:r>
      <w:proofErr w:type="gramEnd"/>
      <w:r w:rsidRPr="00F26ECC">
        <w:rPr>
          <w:rFonts w:ascii="Tahoma" w:hAnsi="Tahoma" w:cs="Tahoma"/>
        </w:rPr>
        <w:t xml:space="preserve"> do CPF nº </w:t>
      </w:r>
      <w:r w:rsidRPr="00F26ECC">
        <w:rPr>
          <w:rFonts w:ascii="Tahoma" w:hAnsi="Tahoma" w:cs="Tahoma"/>
          <w:b/>
        </w:rPr>
        <w:t>_______________</w:t>
      </w:r>
      <w:r w:rsidRPr="00F26ECC">
        <w:rPr>
          <w:rFonts w:ascii="Tahoma" w:hAnsi="Tahoma" w:cs="Tahoma"/>
        </w:rPr>
        <w:t>, DECLARA, para os devidos fins. Sob as penas da Lei, que é verídica a seguinte declaração:</w:t>
      </w:r>
    </w:p>
    <w:p w:rsidR="00290058" w:rsidRPr="00F26ECC" w:rsidRDefault="00290058" w:rsidP="00290058">
      <w:pPr>
        <w:tabs>
          <w:tab w:val="left" w:pos="3400"/>
        </w:tabs>
        <w:jc w:val="both"/>
        <w:rPr>
          <w:rFonts w:ascii="Tahoma" w:hAnsi="Tahoma" w:cs="Tahoma"/>
        </w:rPr>
      </w:pPr>
    </w:p>
    <w:p w:rsidR="00290058" w:rsidRPr="00F26ECC" w:rsidRDefault="00290058" w:rsidP="00290058">
      <w:pPr>
        <w:tabs>
          <w:tab w:val="left" w:pos="360"/>
          <w:tab w:val="left" w:pos="4140"/>
        </w:tabs>
        <w:jc w:val="center"/>
        <w:rPr>
          <w:rFonts w:ascii="Tahoma" w:hAnsi="Tahoma" w:cs="Tahoma"/>
          <w:b/>
        </w:rPr>
      </w:pPr>
      <w:r w:rsidRPr="00F26ECC">
        <w:rPr>
          <w:rFonts w:ascii="Tahoma" w:hAnsi="Tahoma" w:cs="Tahoma"/>
          <w:b/>
          <w:caps/>
        </w:rPr>
        <w:t>Declaração DE localização e funcionamento</w:t>
      </w:r>
    </w:p>
    <w:p w:rsidR="00290058" w:rsidRPr="00F26ECC" w:rsidRDefault="00290058" w:rsidP="00290058">
      <w:pPr>
        <w:tabs>
          <w:tab w:val="left" w:pos="3400"/>
        </w:tabs>
        <w:jc w:val="both"/>
        <w:rPr>
          <w:rFonts w:ascii="Tahoma" w:hAnsi="Tahoma" w:cs="Tahoma"/>
          <w:b/>
        </w:rPr>
      </w:pPr>
    </w:p>
    <w:p w:rsidR="00290058" w:rsidRPr="00F26ECC" w:rsidRDefault="00290058" w:rsidP="00290058">
      <w:pPr>
        <w:tabs>
          <w:tab w:val="left" w:pos="3400"/>
        </w:tabs>
        <w:jc w:val="both"/>
        <w:rPr>
          <w:rFonts w:ascii="Tahoma" w:hAnsi="Tahoma" w:cs="Tahoma"/>
          <w:b/>
        </w:rPr>
      </w:pPr>
    </w:p>
    <w:p w:rsidR="00290058" w:rsidRPr="00F26ECC" w:rsidRDefault="00290058" w:rsidP="00290058">
      <w:pPr>
        <w:tabs>
          <w:tab w:val="left" w:pos="3400"/>
        </w:tabs>
        <w:jc w:val="both"/>
        <w:rPr>
          <w:rFonts w:ascii="Tahoma" w:hAnsi="Tahoma" w:cs="Tahoma"/>
        </w:rPr>
      </w:pPr>
      <w:r w:rsidRPr="00F26ECC">
        <w:rPr>
          <w:rFonts w:ascii="Tahoma" w:hAnsi="Tahoma" w:cs="Tahoma"/>
        </w:rPr>
        <w:t xml:space="preserve">A Empresa </w:t>
      </w:r>
      <w:r w:rsidRPr="00F26ECC">
        <w:rPr>
          <w:rFonts w:ascii="Tahoma" w:hAnsi="Tahoma" w:cs="Tahoma"/>
          <w:b/>
        </w:rPr>
        <w:t>_____________</w:t>
      </w:r>
      <w:r w:rsidRPr="00F26ECC">
        <w:rPr>
          <w:rFonts w:ascii="Tahoma" w:hAnsi="Tahoma" w:cs="Tahoma"/>
        </w:rPr>
        <w:t xml:space="preserve">, inscrita no CNPJ/MF sob o Nº </w:t>
      </w:r>
      <w:r w:rsidRPr="00F26ECC">
        <w:rPr>
          <w:rFonts w:ascii="Tahoma" w:hAnsi="Tahoma" w:cs="Tahoma"/>
          <w:b/>
        </w:rPr>
        <w:t xml:space="preserve">________________ </w:t>
      </w:r>
      <w:r w:rsidRPr="00F26ECC">
        <w:rPr>
          <w:rFonts w:ascii="Tahoma" w:hAnsi="Tahoma" w:cs="Tahoma"/>
        </w:rPr>
        <w:t>Insc. Estadual nº</w:t>
      </w:r>
      <w:r w:rsidRPr="00F26ECC">
        <w:rPr>
          <w:rFonts w:ascii="Tahoma" w:hAnsi="Tahoma" w:cs="Tahoma"/>
          <w:b/>
        </w:rPr>
        <w:t xml:space="preserve"> _______________</w:t>
      </w:r>
      <w:r w:rsidRPr="00F26ECC">
        <w:rPr>
          <w:rFonts w:ascii="Tahoma" w:hAnsi="Tahoma" w:cs="Tahoma"/>
        </w:rPr>
        <w:t xml:space="preserve">, sediada em </w:t>
      </w:r>
      <w:r w:rsidRPr="00F26ECC">
        <w:rPr>
          <w:rFonts w:ascii="Tahoma" w:hAnsi="Tahoma" w:cs="Tahoma"/>
          <w:b/>
        </w:rPr>
        <w:t>_____________________</w:t>
      </w:r>
      <w:proofErr w:type="gramStart"/>
      <w:r w:rsidRPr="00F26ECC">
        <w:rPr>
          <w:rFonts w:ascii="Tahoma" w:hAnsi="Tahoma" w:cs="Tahoma"/>
          <w:b/>
        </w:rPr>
        <w:t>_</w:t>
      </w:r>
      <w:r w:rsidRPr="00F26ECC">
        <w:rPr>
          <w:rFonts w:ascii="Tahoma" w:hAnsi="Tahoma" w:cs="Tahoma"/>
        </w:rPr>
        <w:t>,</w:t>
      </w:r>
      <w:r w:rsidRPr="00F26ECC">
        <w:rPr>
          <w:rFonts w:ascii="Tahoma" w:hAnsi="Tahoma" w:cs="Tahoma"/>
          <w:b/>
        </w:rPr>
        <w:t>,</w:t>
      </w:r>
      <w:proofErr w:type="gramEnd"/>
      <w:r w:rsidRPr="00F26ECC">
        <w:rPr>
          <w:rFonts w:ascii="Tahoma" w:hAnsi="Tahoma" w:cs="Tahoma"/>
          <w:b/>
        </w:rPr>
        <w:t xml:space="preserve"> </w:t>
      </w:r>
      <w:r w:rsidRPr="00F26ECC">
        <w:rPr>
          <w:rFonts w:ascii="Tahoma" w:hAnsi="Tahoma" w:cs="Tahoma"/>
        </w:rPr>
        <w:t>sendo o local e instalações adequados e compatíveis para o exercício do ramo de atividade da mesma.</w:t>
      </w:r>
    </w:p>
    <w:p w:rsidR="00290058" w:rsidRPr="00F26ECC" w:rsidRDefault="00290058" w:rsidP="00290058">
      <w:pPr>
        <w:tabs>
          <w:tab w:val="left" w:pos="3400"/>
        </w:tabs>
        <w:jc w:val="both"/>
        <w:rPr>
          <w:rFonts w:ascii="Tahoma" w:hAnsi="Tahoma" w:cs="Tahoma"/>
        </w:rPr>
      </w:pPr>
    </w:p>
    <w:p w:rsidR="00290058" w:rsidRPr="00F26ECC" w:rsidRDefault="00290058" w:rsidP="00290058">
      <w:pPr>
        <w:tabs>
          <w:tab w:val="left" w:pos="3400"/>
        </w:tabs>
        <w:jc w:val="both"/>
        <w:rPr>
          <w:rFonts w:ascii="Tahoma" w:hAnsi="Tahoma" w:cs="Tahoma"/>
        </w:rPr>
      </w:pPr>
      <w:r w:rsidRPr="00F26ECC">
        <w:rPr>
          <w:rFonts w:ascii="Tahoma" w:hAnsi="Tahoma" w:cs="Tahoma"/>
        </w:rPr>
        <w:t>Declaro ter ciência de que o não cumprimento as exigência contida neste edital, enseja automaticamente na inabilitação desta empresa.</w:t>
      </w:r>
    </w:p>
    <w:p w:rsidR="00290058" w:rsidRPr="00F26ECC" w:rsidRDefault="00290058" w:rsidP="00290058">
      <w:pPr>
        <w:tabs>
          <w:tab w:val="left" w:pos="3400"/>
        </w:tabs>
        <w:jc w:val="both"/>
        <w:rPr>
          <w:rFonts w:ascii="Tahoma" w:hAnsi="Tahoma" w:cs="Tahoma"/>
        </w:rPr>
      </w:pPr>
    </w:p>
    <w:p w:rsidR="00290058" w:rsidRPr="00F26ECC" w:rsidRDefault="00290058" w:rsidP="00290058">
      <w:pPr>
        <w:tabs>
          <w:tab w:val="left" w:pos="3400"/>
        </w:tabs>
        <w:jc w:val="both"/>
        <w:rPr>
          <w:rFonts w:ascii="Tahoma" w:hAnsi="Tahoma" w:cs="Tahoma"/>
        </w:rPr>
      </w:pPr>
      <w:r w:rsidRPr="00F26ECC">
        <w:rPr>
          <w:rFonts w:ascii="Tahoma" w:hAnsi="Tahoma" w:cs="Tahoma"/>
        </w:rPr>
        <w:t>Declaro que assumo inteira responsabilidade por todas as informações disposta nesta declaração, eximindo a Prefeitura Municipal de ______________, de qualquer responsabilidade sobre as informações prestada por essa empresa.</w:t>
      </w:r>
    </w:p>
    <w:p w:rsidR="00290058" w:rsidRPr="00F26ECC" w:rsidRDefault="00290058" w:rsidP="00290058">
      <w:pPr>
        <w:tabs>
          <w:tab w:val="left" w:pos="3400"/>
        </w:tabs>
        <w:jc w:val="both"/>
        <w:rPr>
          <w:rFonts w:ascii="Tahoma" w:hAnsi="Tahoma" w:cs="Tahoma"/>
        </w:rPr>
      </w:pPr>
    </w:p>
    <w:p w:rsidR="00290058" w:rsidRPr="00F26ECC" w:rsidRDefault="00290058" w:rsidP="00290058">
      <w:pPr>
        <w:tabs>
          <w:tab w:val="left" w:pos="3400"/>
        </w:tabs>
        <w:jc w:val="both"/>
        <w:rPr>
          <w:rFonts w:ascii="Tahoma" w:hAnsi="Tahoma" w:cs="Tahoma"/>
        </w:rPr>
      </w:pPr>
      <w:r w:rsidRPr="00F26ECC">
        <w:rPr>
          <w:rFonts w:ascii="Tahoma" w:hAnsi="Tahoma" w:cs="Tahoma"/>
        </w:rPr>
        <w:t xml:space="preserve">Declaro ainda ter ciência de que </w:t>
      </w:r>
      <w:proofErr w:type="gramStart"/>
      <w:r w:rsidRPr="00F26ECC">
        <w:rPr>
          <w:rFonts w:ascii="Tahoma" w:hAnsi="Tahoma" w:cs="Tahoma"/>
        </w:rPr>
        <w:t>“ a</w:t>
      </w:r>
      <w:proofErr w:type="gramEnd"/>
      <w:r w:rsidRPr="00F26ECC">
        <w:rPr>
          <w:rFonts w:ascii="Tahoma" w:hAnsi="Tahoma" w:cs="Tahoma"/>
        </w:rPr>
        <w:t xml:space="preserve"> falsidade de declaração, resultará na inabilitação desta empresa e caracterizará o crime de que trata o artigo 299 do código penal, sem prejuízo do enquadramento em figura penais e das sanções administrativa, prevista na Lei 8.666/93 e alterações posteriores, bem como  demais normas pertinentes a espece”   </w:t>
      </w:r>
    </w:p>
    <w:p w:rsidR="00290058" w:rsidRPr="00F26ECC" w:rsidRDefault="00290058" w:rsidP="00290058">
      <w:pPr>
        <w:jc w:val="both"/>
        <w:rPr>
          <w:rFonts w:ascii="Tahoma" w:hAnsi="Tahoma" w:cs="Tahoma"/>
        </w:rPr>
      </w:pPr>
    </w:p>
    <w:p w:rsidR="00290058" w:rsidRPr="00F26ECC" w:rsidRDefault="00290058" w:rsidP="00290058">
      <w:pPr>
        <w:jc w:val="center"/>
        <w:rPr>
          <w:rFonts w:ascii="Tahoma" w:hAnsi="Tahoma" w:cs="Tahoma"/>
        </w:rPr>
      </w:pPr>
    </w:p>
    <w:p w:rsidR="00290058" w:rsidRPr="00F26ECC" w:rsidRDefault="00290058" w:rsidP="00290058">
      <w:pPr>
        <w:pStyle w:val="Cabealho"/>
        <w:jc w:val="center"/>
        <w:rPr>
          <w:rFonts w:ascii="Tahoma" w:hAnsi="Tahoma" w:cs="Tahoma"/>
          <w:sz w:val="22"/>
          <w:szCs w:val="22"/>
        </w:rPr>
      </w:pPr>
      <w:r w:rsidRPr="00F26ECC">
        <w:rPr>
          <w:rFonts w:ascii="Tahoma" w:hAnsi="Tahoma" w:cs="Tahoma"/>
          <w:sz w:val="22"/>
          <w:szCs w:val="22"/>
        </w:rPr>
        <w:t xml:space="preserve">......................(.....), ....... </w:t>
      </w:r>
      <w:proofErr w:type="gramStart"/>
      <w:r w:rsidRPr="00F26ECC">
        <w:rPr>
          <w:rFonts w:ascii="Tahoma" w:hAnsi="Tahoma" w:cs="Tahoma"/>
          <w:sz w:val="22"/>
          <w:szCs w:val="22"/>
        </w:rPr>
        <w:t>de</w:t>
      </w:r>
      <w:proofErr w:type="gramEnd"/>
      <w:r w:rsidRPr="00F26ECC">
        <w:rPr>
          <w:rFonts w:ascii="Tahoma" w:hAnsi="Tahoma" w:cs="Tahoma"/>
          <w:sz w:val="22"/>
          <w:szCs w:val="22"/>
        </w:rPr>
        <w:t xml:space="preserve"> ................... </w:t>
      </w:r>
      <w:proofErr w:type="gramStart"/>
      <w:r w:rsidRPr="00F26ECC">
        <w:rPr>
          <w:rFonts w:ascii="Tahoma" w:hAnsi="Tahoma" w:cs="Tahoma"/>
          <w:sz w:val="22"/>
          <w:szCs w:val="22"/>
        </w:rPr>
        <w:t>de</w:t>
      </w:r>
      <w:proofErr w:type="gramEnd"/>
      <w:r w:rsidRPr="00F26ECC">
        <w:rPr>
          <w:rFonts w:ascii="Tahoma" w:hAnsi="Tahoma" w:cs="Tahoma"/>
          <w:sz w:val="22"/>
          <w:szCs w:val="22"/>
        </w:rPr>
        <w:t xml:space="preserve"> .....</w:t>
      </w:r>
    </w:p>
    <w:p w:rsidR="00290058" w:rsidRPr="00F26ECC" w:rsidRDefault="00290058" w:rsidP="00290058">
      <w:pPr>
        <w:ind w:firstLine="3"/>
        <w:jc w:val="center"/>
        <w:rPr>
          <w:rFonts w:ascii="Tahoma" w:hAnsi="Tahoma" w:cs="Tahoma"/>
        </w:rPr>
      </w:pPr>
    </w:p>
    <w:p w:rsidR="00290058" w:rsidRPr="00F26ECC" w:rsidRDefault="00290058" w:rsidP="00290058">
      <w:pPr>
        <w:ind w:firstLine="3"/>
        <w:jc w:val="center"/>
        <w:rPr>
          <w:rFonts w:ascii="Tahoma" w:hAnsi="Tahoma" w:cs="Tahoma"/>
        </w:rPr>
      </w:pPr>
      <w:r w:rsidRPr="00F26ECC">
        <w:rPr>
          <w:rFonts w:ascii="Tahoma" w:hAnsi="Tahoma" w:cs="Tahoma"/>
        </w:rPr>
        <w:t>.................................................................................................</w:t>
      </w:r>
    </w:p>
    <w:p w:rsidR="00290058" w:rsidRPr="00F26ECC" w:rsidRDefault="00290058" w:rsidP="00290058">
      <w:pPr>
        <w:ind w:firstLine="3"/>
        <w:jc w:val="center"/>
        <w:rPr>
          <w:rFonts w:ascii="Tahoma" w:hAnsi="Tahoma" w:cs="Tahoma"/>
        </w:rPr>
      </w:pPr>
      <w:r w:rsidRPr="00F26ECC">
        <w:rPr>
          <w:rFonts w:ascii="Tahoma" w:hAnsi="Tahoma" w:cs="Tahoma"/>
        </w:rPr>
        <w:t>(</w:t>
      </w:r>
      <w:proofErr w:type="gramStart"/>
      <w:r w:rsidRPr="00F26ECC">
        <w:rPr>
          <w:rFonts w:ascii="Tahoma" w:hAnsi="Tahoma" w:cs="Tahoma"/>
        </w:rPr>
        <w:t>nome</w:t>
      </w:r>
      <w:proofErr w:type="gramEnd"/>
      <w:r w:rsidRPr="00F26ECC">
        <w:rPr>
          <w:rFonts w:ascii="Tahoma" w:hAnsi="Tahoma" w:cs="Tahoma"/>
        </w:rPr>
        <w:t>, cargo, assinatura do representante legal da proponente,</w:t>
      </w:r>
    </w:p>
    <w:p w:rsidR="00290058" w:rsidRPr="00F26ECC" w:rsidRDefault="00290058" w:rsidP="00290058">
      <w:pPr>
        <w:jc w:val="center"/>
        <w:rPr>
          <w:rFonts w:ascii="Tahoma" w:hAnsi="Tahoma" w:cs="Tahoma"/>
        </w:rPr>
      </w:pPr>
      <w:proofErr w:type="gramStart"/>
      <w:r w:rsidRPr="00F26ECC">
        <w:rPr>
          <w:rFonts w:ascii="Tahoma" w:hAnsi="Tahoma" w:cs="Tahoma"/>
        </w:rPr>
        <w:t>em</w:t>
      </w:r>
      <w:proofErr w:type="gramEnd"/>
      <w:r w:rsidRPr="00F26ECC">
        <w:rPr>
          <w:rFonts w:ascii="Tahoma" w:hAnsi="Tahoma" w:cs="Tahoma"/>
        </w:rPr>
        <w:t xml:space="preserve"> papel timbrado da empresa, devidamente identificado)</w:t>
      </w:r>
    </w:p>
    <w:p w:rsidR="00290058" w:rsidRPr="00F26ECC" w:rsidRDefault="00290058" w:rsidP="00290058">
      <w:pPr>
        <w:jc w:val="both"/>
        <w:rPr>
          <w:rFonts w:ascii="Tahoma" w:hAnsi="Tahoma" w:cs="Tahoma"/>
        </w:rPr>
      </w:pPr>
    </w:p>
    <w:p w:rsidR="00290058" w:rsidRPr="00F26ECC" w:rsidRDefault="00290058" w:rsidP="00290058">
      <w:pPr>
        <w:jc w:val="both"/>
        <w:rPr>
          <w:rFonts w:ascii="Tahoma" w:hAnsi="Tahoma" w:cs="Tahoma"/>
        </w:rPr>
      </w:pPr>
    </w:p>
    <w:p w:rsidR="00290058" w:rsidRPr="00F26ECC" w:rsidRDefault="00290058" w:rsidP="00290058">
      <w:pPr>
        <w:jc w:val="both"/>
        <w:rPr>
          <w:rFonts w:ascii="Tahoma" w:hAnsi="Tahoma" w:cs="Tahoma"/>
        </w:rPr>
      </w:pPr>
    </w:p>
    <w:p w:rsidR="00290058" w:rsidRPr="00F26ECC" w:rsidRDefault="00290058" w:rsidP="00290058">
      <w:pPr>
        <w:jc w:val="both"/>
        <w:rPr>
          <w:rFonts w:ascii="Tahoma" w:hAnsi="Tahoma" w:cs="Tahoma"/>
        </w:rPr>
      </w:pPr>
    </w:p>
    <w:p w:rsidR="00290058" w:rsidRPr="00F26ECC" w:rsidRDefault="00290058" w:rsidP="00290058">
      <w:pPr>
        <w:jc w:val="both"/>
        <w:rPr>
          <w:rFonts w:ascii="Tahoma" w:hAnsi="Tahoma" w:cs="Tahoma"/>
        </w:rPr>
      </w:pPr>
    </w:p>
    <w:p w:rsidR="00290058" w:rsidRPr="00F26ECC" w:rsidRDefault="00290058" w:rsidP="00290058">
      <w:pPr>
        <w:jc w:val="both"/>
        <w:rPr>
          <w:rFonts w:ascii="Tahoma" w:hAnsi="Tahoma" w:cs="Tahoma"/>
        </w:rPr>
      </w:pPr>
    </w:p>
    <w:p w:rsidR="00290058" w:rsidRPr="00F26ECC" w:rsidRDefault="00290058" w:rsidP="00290058">
      <w:pPr>
        <w:jc w:val="both"/>
        <w:rPr>
          <w:rFonts w:ascii="Tahoma" w:hAnsi="Tahoma" w:cs="Tahoma"/>
        </w:rPr>
      </w:pPr>
    </w:p>
    <w:p w:rsidR="00290058" w:rsidRPr="00F26ECC" w:rsidRDefault="00290058" w:rsidP="00290058">
      <w:pPr>
        <w:jc w:val="both"/>
        <w:rPr>
          <w:rFonts w:ascii="Tahoma" w:hAnsi="Tahoma" w:cs="Tahoma"/>
        </w:rPr>
      </w:pPr>
    </w:p>
    <w:p w:rsidR="00290058" w:rsidRPr="00F26ECC" w:rsidRDefault="00290058" w:rsidP="00290058">
      <w:pPr>
        <w:pStyle w:val="Ttulo5"/>
        <w:shd w:val="clear" w:color="auto" w:fill="D9D9D9"/>
        <w:spacing w:before="120" w:after="120"/>
        <w:jc w:val="center"/>
        <w:rPr>
          <w:rFonts w:ascii="Tahoma" w:hAnsi="Tahoma" w:cs="Tahoma"/>
        </w:rPr>
      </w:pPr>
      <w:r w:rsidRPr="00F26ECC">
        <w:rPr>
          <w:rFonts w:ascii="Tahoma" w:hAnsi="Tahoma" w:cs="Tahoma"/>
        </w:rPr>
        <w:t xml:space="preserve">PREGÃO Nº </w:t>
      </w:r>
      <w:r w:rsidR="00C60FAD">
        <w:rPr>
          <w:rFonts w:ascii="Tahoma" w:hAnsi="Tahoma" w:cs="Tahoma"/>
        </w:rPr>
        <w:t>009</w:t>
      </w:r>
      <w:r>
        <w:rPr>
          <w:rFonts w:ascii="Tahoma" w:hAnsi="Tahoma" w:cs="Tahoma"/>
        </w:rPr>
        <w:t>/2017</w:t>
      </w:r>
      <w:r w:rsidRPr="00F26ECC">
        <w:rPr>
          <w:rFonts w:ascii="Tahoma" w:hAnsi="Tahoma" w:cs="Tahoma"/>
        </w:rPr>
        <w:t xml:space="preserve"> – CPL</w:t>
      </w:r>
    </w:p>
    <w:p w:rsidR="00290058" w:rsidRPr="00F26ECC" w:rsidRDefault="00290058" w:rsidP="00290058">
      <w:pPr>
        <w:jc w:val="both"/>
        <w:rPr>
          <w:rFonts w:ascii="Tahoma" w:hAnsi="Tahoma" w:cs="Tahoma"/>
        </w:rPr>
      </w:pPr>
    </w:p>
    <w:p w:rsidR="00290058" w:rsidRPr="00F26ECC" w:rsidRDefault="00290058" w:rsidP="00290058">
      <w:pPr>
        <w:pStyle w:val="Ttulo7"/>
        <w:numPr>
          <w:ilvl w:val="6"/>
          <w:numId w:val="0"/>
        </w:numPr>
        <w:tabs>
          <w:tab w:val="left" w:pos="0"/>
        </w:tabs>
        <w:suppressAutoHyphens/>
        <w:spacing w:after="120"/>
        <w:rPr>
          <w:rFonts w:ascii="Tahoma" w:hAnsi="Tahoma" w:cs="Tahoma"/>
          <w:szCs w:val="22"/>
          <w:lang w:val="pt-BR"/>
        </w:rPr>
      </w:pPr>
      <w:r w:rsidRPr="00F26ECC">
        <w:rPr>
          <w:rFonts w:ascii="Tahoma" w:hAnsi="Tahoma" w:cs="Tahoma"/>
          <w:szCs w:val="22"/>
        </w:rPr>
        <w:t>ANEXO VII</w:t>
      </w:r>
      <w:r w:rsidRPr="00F26ECC">
        <w:rPr>
          <w:rFonts w:ascii="Tahoma" w:hAnsi="Tahoma" w:cs="Tahoma"/>
          <w:szCs w:val="22"/>
          <w:lang w:val="pt-BR"/>
        </w:rPr>
        <w:t>I</w:t>
      </w:r>
    </w:p>
    <w:p w:rsidR="00290058" w:rsidRPr="00F26ECC" w:rsidRDefault="00290058" w:rsidP="00290058">
      <w:pPr>
        <w:pStyle w:val="Ttulo7"/>
        <w:numPr>
          <w:ilvl w:val="6"/>
          <w:numId w:val="0"/>
        </w:numPr>
        <w:tabs>
          <w:tab w:val="left" w:pos="0"/>
        </w:tabs>
        <w:suppressAutoHyphens/>
        <w:spacing w:after="120"/>
        <w:rPr>
          <w:rFonts w:ascii="Tahoma" w:hAnsi="Tahoma" w:cs="Tahoma"/>
          <w:szCs w:val="22"/>
        </w:rPr>
      </w:pPr>
    </w:p>
    <w:p w:rsidR="00290058" w:rsidRPr="00B41502" w:rsidRDefault="00290058" w:rsidP="00290058">
      <w:pPr>
        <w:pStyle w:val="Ttulo7"/>
        <w:numPr>
          <w:ilvl w:val="6"/>
          <w:numId w:val="0"/>
        </w:numPr>
        <w:tabs>
          <w:tab w:val="left" w:pos="0"/>
        </w:tabs>
        <w:suppressAutoHyphens/>
        <w:spacing w:after="120"/>
        <w:rPr>
          <w:rFonts w:ascii="Tahoma" w:hAnsi="Tahoma" w:cs="Tahoma"/>
          <w:szCs w:val="22"/>
          <w:lang w:val="pt-BR"/>
        </w:rPr>
      </w:pPr>
    </w:p>
    <w:p w:rsidR="00290058" w:rsidRPr="00B41502" w:rsidRDefault="00290058" w:rsidP="00290058">
      <w:pPr>
        <w:tabs>
          <w:tab w:val="center" w:pos="4320"/>
          <w:tab w:val="right" w:pos="8640"/>
        </w:tabs>
        <w:rPr>
          <w:rFonts w:ascii="Tahoma" w:hAnsi="Tahoma" w:cs="Tahoma"/>
          <w:b/>
        </w:rPr>
      </w:pPr>
      <w:r w:rsidRPr="00B41502">
        <w:rPr>
          <w:rFonts w:ascii="Tahoma" w:hAnsi="Tahoma" w:cs="Tahoma"/>
          <w:b/>
        </w:rPr>
        <w:t>CONTRATO N° /2017</w:t>
      </w:r>
    </w:p>
    <w:p w:rsidR="00290058" w:rsidRPr="00B41502" w:rsidRDefault="00290058" w:rsidP="00290058">
      <w:pPr>
        <w:pStyle w:val="Recuodecorpodetexto"/>
        <w:ind w:left="0"/>
        <w:rPr>
          <w:rFonts w:ascii="Tahoma" w:hAnsi="Tahoma" w:cs="Tahoma"/>
          <w:b/>
        </w:rPr>
      </w:pPr>
      <w:r w:rsidRPr="00B41502">
        <w:rPr>
          <w:rFonts w:ascii="Tahoma" w:hAnsi="Tahoma" w:cs="Tahoma"/>
          <w:b/>
        </w:rPr>
        <w:t>PREGÃO PRESENCIAL N.º /2017</w:t>
      </w:r>
    </w:p>
    <w:p w:rsidR="00290058" w:rsidRPr="00B41502" w:rsidRDefault="00290058" w:rsidP="00290058">
      <w:pPr>
        <w:pStyle w:val="Recuodecorpodetexto"/>
        <w:ind w:left="0"/>
        <w:rPr>
          <w:rFonts w:ascii="Tahoma" w:hAnsi="Tahoma" w:cs="Tahoma"/>
          <w:b/>
        </w:rPr>
      </w:pPr>
    </w:p>
    <w:p w:rsidR="00290058" w:rsidRPr="00B41502" w:rsidRDefault="00290058" w:rsidP="00290058">
      <w:pPr>
        <w:pStyle w:val="Recuodecorpodetexto"/>
        <w:ind w:left="0"/>
        <w:rPr>
          <w:rFonts w:ascii="Tahoma" w:hAnsi="Tahoma" w:cs="Tahoma"/>
          <w:b/>
        </w:rPr>
      </w:pPr>
      <w:r w:rsidRPr="00B41502">
        <w:rPr>
          <w:rFonts w:ascii="Tahoma" w:hAnsi="Tahoma" w:cs="Tahoma"/>
          <w:b/>
        </w:rPr>
        <w:t xml:space="preserve"> </w:t>
      </w:r>
    </w:p>
    <w:p w:rsidR="00290058" w:rsidRPr="00B41502" w:rsidRDefault="00290058" w:rsidP="00290058">
      <w:pPr>
        <w:autoSpaceDE w:val="0"/>
        <w:autoSpaceDN w:val="0"/>
        <w:adjustRightInd w:val="0"/>
        <w:ind w:left="3969"/>
        <w:jc w:val="both"/>
        <w:rPr>
          <w:rFonts w:ascii="Tahoma" w:hAnsi="Tahoma" w:cs="Tahoma"/>
          <w:b/>
        </w:rPr>
      </w:pPr>
      <w:r w:rsidRPr="00B41502">
        <w:rPr>
          <w:rFonts w:ascii="Tahoma" w:hAnsi="Tahoma" w:cs="Tahoma"/>
          <w:b/>
        </w:rPr>
        <w:t xml:space="preserve">CONTRATO DE PRESTAÇÃO DE SERVIÇOS QUE ENTRE SI CELEBRAM O MUNICÍPIO DE </w:t>
      </w:r>
      <w:proofErr w:type="gramStart"/>
      <w:r w:rsidRPr="00B41502">
        <w:rPr>
          <w:rFonts w:ascii="Tahoma" w:hAnsi="Tahoma" w:cs="Tahoma"/>
          <w:b/>
        </w:rPr>
        <w:t>SÃO  PEDRO</w:t>
      </w:r>
      <w:proofErr w:type="gramEnd"/>
      <w:r w:rsidRPr="00B41502">
        <w:rPr>
          <w:rFonts w:ascii="Tahoma" w:hAnsi="Tahoma" w:cs="Tahoma"/>
          <w:b/>
        </w:rPr>
        <w:t xml:space="preserve"> DA AGUA BRANCA – MA, ATRAVÉS DA PREFEITURA MUNICIPAL DE SÃO PEDRO DA AGUA BRANCA E A EMPRESA ___________________________</w:t>
      </w:r>
    </w:p>
    <w:p w:rsidR="00290058" w:rsidRPr="00B41502" w:rsidRDefault="00290058" w:rsidP="00290058">
      <w:pPr>
        <w:autoSpaceDE w:val="0"/>
        <w:autoSpaceDN w:val="0"/>
        <w:adjustRightInd w:val="0"/>
        <w:jc w:val="both"/>
        <w:rPr>
          <w:rFonts w:ascii="Tahoma" w:hAnsi="Tahoma" w:cs="Tahoma"/>
        </w:rPr>
      </w:pPr>
    </w:p>
    <w:p w:rsidR="00290058" w:rsidRPr="00B41502" w:rsidRDefault="00290058" w:rsidP="00290058">
      <w:pPr>
        <w:autoSpaceDE w:val="0"/>
        <w:autoSpaceDN w:val="0"/>
        <w:adjustRightInd w:val="0"/>
        <w:jc w:val="both"/>
        <w:rPr>
          <w:rFonts w:ascii="Tahoma" w:hAnsi="Tahoma" w:cs="Tahoma"/>
        </w:rPr>
      </w:pPr>
      <w:r w:rsidRPr="00B41502">
        <w:rPr>
          <w:rFonts w:ascii="Tahoma" w:hAnsi="Tahoma" w:cs="Tahoma"/>
        </w:rPr>
        <w:tab/>
        <w:t xml:space="preserve">Por este instrumento particular, o </w:t>
      </w:r>
      <w:r w:rsidRPr="00B41502">
        <w:rPr>
          <w:rFonts w:ascii="Tahoma" w:hAnsi="Tahoma" w:cs="Tahoma"/>
          <w:b/>
        </w:rPr>
        <w:t>MUNICÍPIO DE SÃO  PEDRO DA AGUA BRANCA-MA</w:t>
      </w:r>
      <w:r w:rsidRPr="00B41502">
        <w:rPr>
          <w:rFonts w:ascii="Tahoma" w:hAnsi="Tahoma" w:cs="Tahoma"/>
        </w:rPr>
        <w:t xml:space="preserve">, através da PREFEITURA MUNICIPAL DE SÃO PEDRO DA AGUA BRANCA, situada na Rua </w:t>
      </w:r>
      <w:r w:rsidR="006D02B1">
        <w:rPr>
          <w:rFonts w:ascii="Tahoma" w:hAnsi="Tahoma" w:cs="Tahoma"/>
        </w:rPr>
        <w:t>Presidente Geisel, n] 691</w:t>
      </w:r>
      <w:r w:rsidRPr="00B41502">
        <w:rPr>
          <w:rFonts w:ascii="Tahoma" w:hAnsi="Tahoma" w:cs="Tahoma"/>
        </w:rPr>
        <w:t xml:space="preserve">, Centro, SÃO  PEDRO DA AGUA BRANCA-MA, inscrita no CNPJ sob o nº 01.613.956/0001-21, neste ato representado pela Prefeito Municipal, Sir. </w:t>
      </w:r>
      <w:proofErr w:type="spellStart"/>
      <w:r w:rsidRPr="00B41502">
        <w:rPr>
          <w:rFonts w:ascii="Tahoma" w:hAnsi="Tahoma" w:cs="Tahoma"/>
        </w:rPr>
        <w:t>Gilsimar</w:t>
      </w:r>
      <w:proofErr w:type="spellEnd"/>
      <w:r w:rsidRPr="00B41502">
        <w:rPr>
          <w:rFonts w:ascii="Tahoma" w:hAnsi="Tahoma" w:cs="Tahoma"/>
        </w:rPr>
        <w:t xml:space="preserve"> Ferreira Pereira, portador da CI nº ........................ e do CPF nº ......................., a seguir denominada CONTRATANTE, e a empresa ..............................., situada na ................... </w:t>
      </w:r>
      <w:proofErr w:type="gramStart"/>
      <w:r w:rsidRPr="00B41502">
        <w:rPr>
          <w:rFonts w:ascii="Tahoma" w:hAnsi="Tahoma" w:cs="Tahoma"/>
        </w:rPr>
        <w:t>inscrita</w:t>
      </w:r>
      <w:proofErr w:type="gramEnd"/>
      <w:r w:rsidRPr="00B41502">
        <w:rPr>
          <w:rFonts w:ascii="Tahoma" w:hAnsi="Tahoma" w:cs="Tahoma"/>
        </w:rPr>
        <w:t xml:space="preserve"> no CNPJ sob o nº .........................., neste ato representado(a) pelo(a) ............................, portador(a) da CI nº .................... </w:t>
      </w:r>
      <w:proofErr w:type="gramStart"/>
      <w:r w:rsidRPr="00B41502">
        <w:rPr>
          <w:rFonts w:ascii="Tahoma" w:hAnsi="Tahoma" w:cs="Tahoma"/>
        </w:rPr>
        <w:t>do</w:t>
      </w:r>
      <w:proofErr w:type="gramEnd"/>
      <w:r w:rsidRPr="00B41502">
        <w:rPr>
          <w:rFonts w:ascii="Tahoma" w:hAnsi="Tahoma" w:cs="Tahoma"/>
        </w:rPr>
        <w:t xml:space="preserve"> CPF nº ....................... </w:t>
      </w:r>
      <w:proofErr w:type="gramStart"/>
      <w:r w:rsidRPr="00B41502">
        <w:rPr>
          <w:rFonts w:ascii="Tahoma" w:hAnsi="Tahoma" w:cs="Tahoma"/>
        </w:rPr>
        <w:t>a</w:t>
      </w:r>
      <w:proofErr w:type="gramEnd"/>
      <w:r w:rsidRPr="00B41502">
        <w:rPr>
          <w:rFonts w:ascii="Tahoma" w:hAnsi="Tahoma" w:cs="Tahoma"/>
        </w:rPr>
        <w:t xml:space="preserve"> seguir denominada CONTRATADA, tendo em vista a homologação do resultado do Processo Licitatório na modalidade Pregão Presencial n° /2017, acordam e justam firmar o presente contrato, nos termos da Lei nº 10.520/02, e subsidiariamente, no que couber, as disposições da Lei nº 8.666/93, assim como pelas cláusulas a seguir expressas:</w:t>
      </w:r>
    </w:p>
    <w:p w:rsidR="00290058" w:rsidRPr="00B41502" w:rsidRDefault="00290058" w:rsidP="00290058">
      <w:pPr>
        <w:autoSpaceDE w:val="0"/>
        <w:autoSpaceDN w:val="0"/>
        <w:adjustRightInd w:val="0"/>
        <w:jc w:val="both"/>
        <w:rPr>
          <w:rFonts w:ascii="Tahoma" w:hAnsi="Tahoma" w:cs="Tahoma"/>
          <w:b/>
        </w:rPr>
      </w:pPr>
      <w:r w:rsidRPr="00B41502">
        <w:rPr>
          <w:rFonts w:ascii="Tahoma" w:hAnsi="Tahoma" w:cs="Tahoma"/>
          <w:b/>
        </w:rPr>
        <w:t>Cláusula Primeira – Do Objeto:</w:t>
      </w:r>
    </w:p>
    <w:p w:rsidR="00290058" w:rsidRPr="00B41502" w:rsidRDefault="00290058" w:rsidP="00290058">
      <w:pPr>
        <w:autoSpaceDE w:val="0"/>
        <w:autoSpaceDN w:val="0"/>
        <w:adjustRightInd w:val="0"/>
        <w:ind w:left="567"/>
        <w:jc w:val="both"/>
        <w:rPr>
          <w:rFonts w:ascii="Tahoma" w:hAnsi="Tahoma" w:cs="Tahoma"/>
        </w:rPr>
      </w:pPr>
      <w:r w:rsidRPr="00B41502">
        <w:rPr>
          <w:rFonts w:ascii="Tahoma" w:hAnsi="Tahoma" w:cs="Tahoma"/>
        </w:rPr>
        <w:t xml:space="preserve">1.1 O presente Contrato é a </w:t>
      </w:r>
      <w:r w:rsidRPr="00B41502">
        <w:rPr>
          <w:rFonts w:ascii="Tahoma" w:hAnsi="Tahoma" w:cs="Tahoma"/>
          <w:b/>
        </w:rPr>
        <w:t xml:space="preserve">contratação de empresa especializada em executar serviços na manutenção do sistema de iluminação pública deste Município, </w:t>
      </w:r>
      <w:r w:rsidRPr="00B41502">
        <w:rPr>
          <w:rFonts w:ascii="Tahoma" w:hAnsi="Tahoma" w:cs="Tahoma"/>
        </w:rPr>
        <w:t xml:space="preserve">de acordo com o </w:t>
      </w:r>
      <w:r w:rsidRPr="00B41502">
        <w:rPr>
          <w:rFonts w:ascii="Tahoma" w:hAnsi="Tahoma" w:cs="Tahoma"/>
          <w:b/>
          <w:bCs/>
        </w:rPr>
        <w:t xml:space="preserve">ANEXO I – TERMO DE REFERÊNCIA, </w:t>
      </w:r>
      <w:r w:rsidRPr="00B41502">
        <w:rPr>
          <w:rFonts w:ascii="Tahoma" w:hAnsi="Tahoma" w:cs="Tahoma"/>
        </w:rPr>
        <w:t xml:space="preserve">parte integrante deste contrato e da proposta de preços parte integrante deste Edital. </w:t>
      </w:r>
    </w:p>
    <w:p w:rsidR="00290058" w:rsidRPr="00B41502" w:rsidRDefault="00290058" w:rsidP="00290058">
      <w:pPr>
        <w:autoSpaceDE w:val="0"/>
        <w:autoSpaceDN w:val="0"/>
        <w:adjustRightInd w:val="0"/>
        <w:jc w:val="both"/>
        <w:rPr>
          <w:rFonts w:ascii="Tahoma" w:hAnsi="Tahoma" w:cs="Tahoma"/>
          <w:b/>
          <w:bCs/>
        </w:rPr>
      </w:pPr>
      <w:r w:rsidRPr="00B41502">
        <w:rPr>
          <w:rFonts w:ascii="Tahoma" w:hAnsi="Tahoma" w:cs="Tahoma"/>
          <w:b/>
          <w:bCs/>
        </w:rPr>
        <w:t>Cláusula Segunda – Da vinculação deste instrumento e funcionamento legal:</w:t>
      </w:r>
    </w:p>
    <w:p w:rsidR="00290058" w:rsidRPr="00B41502" w:rsidRDefault="00290058" w:rsidP="00290058">
      <w:pPr>
        <w:autoSpaceDE w:val="0"/>
        <w:autoSpaceDN w:val="0"/>
        <w:adjustRightInd w:val="0"/>
        <w:jc w:val="both"/>
        <w:rPr>
          <w:rFonts w:ascii="Tahoma" w:hAnsi="Tahoma" w:cs="Tahoma"/>
          <w:bCs/>
        </w:rPr>
      </w:pPr>
      <w:r w:rsidRPr="00B41502">
        <w:rPr>
          <w:rFonts w:ascii="Tahoma" w:hAnsi="Tahoma" w:cs="Tahoma"/>
          <w:bCs/>
        </w:rPr>
        <w:t xml:space="preserve">2.1 Este contrato tem como amparo legal a licitação na modalidade Pregão Presencial nº /2017 e rege-se pelas disposições expressas na Lei nº 8.666/93 e suas alterações posteriores e sujeitando-se aos preceitos de direito público e aplicando-se, supletivamente, os princípios </w:t>
      </w:r>
      <w:r w:rsidRPr="00B41502">
        <w:rPr>
          <w:rFonts w:ascii="Tahoma" w:hAnsi="Tahoma" w:cs="Tahoma"/>
          <w:bCs/>
        </w:rPr>
        <w:lastRenderedPageBreak/>
        <w:t>da teoria geral dos contratos e as disposições de direito privado. A proposta de preços da empresa vencedora passa a interagir este contrato.</w:t>
      </w:r>
    </w:p>
    <w:p w:rsidR="00290058" w:rsidRPr="00B41502" w:rsidRDefault="00290058" w:rsidP="00290058">
      <w:pPr>
        <w:autoSpaceDE w:val="0"/>
        <w:autoSpaceDN w:val="0"/>
        <w:adjustRightInd w:val="0"/>
        <w:jc w:val="both"/>
        <w:rPr>
          <w:rFonts w:ascii="Tahoma" w:hAnsi="Tahoma" w:cs="Tahoma"/>
          <w:b/>
          <w:bCs/>
        </w:rPr>
      </w:pPr>
      <w:r w:rsidRPr="00B41502">
        <w:rPr>
          <w:rFonts w:ascii="Tahoma" w:hAnsi="Tahoma" w:cs="Tahoma"/>
          <w:b/>
          <w:bCs/>
        </w:rPr>
        <w:t>Cláusula Terceira – Do valor contratual:</w:t>
      </w:r>
    </w:p>
    <w:p w:rsidR="00290058" w:rsidRPr="00B41502" w:rsidRDefault="00290058" w:rsidP="00290058">
      <w:pPr>
        <w:autoSpaceDE w:val="0"/>
        <w:autoSpaceDN w:val="0"/>
        <w:adjustRightInd w:val="0"/>
        <w:jc w:val="both"/>
        <w:rPr>
          <w:rFonts w:ascii="Tahoma" w:hAnsi="Tahoma" w:cs="Tahoma"/>
          <w:bCs/>
        </w:rPr>
      </w:pPr>
      <w:r w:rsidRPr="00B41502">
        <w:rPr>
          <w:rFonts w:ascii="Tahoma" w:hAnsi="Tahoma" w:cs="Tahoma"/>
          <w:bCs/>
        </w:rPr>
        <w:t>3.1 Pelo objeto ora contratado, a contratante pagará à contratada o valor global de R$ ................... (............).</w:t>
      </w:r>
    </w:p>
    <w:p w:rsidR="00290058" w:rsidRPr="00B41502" w:rsidRDefault="00290058" w:rsidP="00290058">
      <w:pPr>
        <w:autoSpaceDE w:val="0"/>
        <w:autoSpaceDN w:val="0"/>
        <w:adjustRightInd w:val="0"/>
        <w:jc w:val="both"/>
        <w:rPr>
          <w:rFonts w:ascii="Tahoma" w:hAnsi="Tahoma" w:cs="Tahoma"/>
        </w:rPr>
      </w:pPr>
      <w:r w:rsidRPr="00B41502">
        <w:rPr>
          <w:rFonts w:ascii="Tahoma" w:hAnsi="Tahoma" w:cs="Tahoma"/>
          <w:b/>
          <w:bCs/>
        </w:rPr>
        <w:t>Cláusula Quarta – Da classificação orçamentária e financeira dos recursos:</w:t>
      </w:r>
    </w:p>
    <w:p w:rsidR="00290058" w:rsidRPr="00B41502" w:rsidRDefault="00290058" w:rsidP="00290058">
      <w:pPr>
        <w:jc w:val="both"/>
        <w:rPr>
          <w:rFonts w:ascii="Tahoma" w:hAnsi="Tahoma" w:cs="Tahoma"/>
        </w:rPr>
      </w:pPr>
      <w:r w:rsidRPr="00B41502">
        <w:rPr>
          <w:rFonts w:ascii="Tahoma" w:hAnsi="Tahoma" w:cs="Tahoma"/>
        </w:rPr>
        <w:t>4.1 As despesas decorrentes da presente licitação correrão por conta dos recursos específicos consignados no orçamento da Prefeitura Municipal de São Pedro da Agua Branca - MA, classificada conforme abaixo especificado:</w:t>
      </w:r>
    </w:p>
    <w:p w:rsidR="00290058" w:rsidRPr="00B41502" w:rsidRDefault="00290058" w:rsidP="00290058">
      <w:pPr>
        <w:jc w:val="both"/>
        <w:rPr>
          <w:rFonts w:ascii="Tahoma" w:eastAsia="Batang" w:hAnsi="Tahoma" w:cs="Tahoma"/>
        </w:rPr>
      </w:pPr>
    </w:p>
    <w:p w:rsidR="00290058" w:rsidRPr="00B41502" w:rsidRDefault="00290058" w:rsidP="00290058">
      <w:pPr>
        <w:jc w:val="both"/>
        <w:rPr>
          <w:rFonts w:ascii="Tahoma" w:eastAsia="Batang" w:hAnsi="Tahoma" w:cs="Tahoma"/>
        </w:rPr>
      </w:pPr>
      <w:r w:rsidRPr="00B41502">
        <w:rPr>
          <w:rFonts w:ascii="Tahoma" w:eastAsia="Batang" w:hAnsi="Tahoma" w:cs="Tahoma"/>
        </w:rPr>
        <w:t xml:space="preserve">Fonte de Recursos: Recursos do Tesouro Municipal </w:t>
      </w:r>
    </w:p>
    <w:p w:rsidR="00290058" w:rsidRPr="00B41502" w:rsidRDefault="00290058" w:rsidP="00290058">
      <w:pPr>
        <w:jc w:val="both"/>
        <w:rPr>
          <w:rFonts w:ascii="Tahoma" w:eastAsia="Batang" w:hAnsi="Tahoma" w:cs="Tahoma"/>
        </w:rPr>
      </w:pPr>
      <w:r w:rsidRPr="00B41502">
        <w:rPr>
          <w:rFonts w:ascii="Tahoma" w:eastAsia="Batang" w:hAnsi="Tahoma" w:cs="Tahoma"/>
        </w:rPr>
        <w:t>Unidade Orçamentária: Secretaria Municipal de Obras, Transportes e Serviços Urbanos.</w:t>
      </w:r>
    </w:p>
    <w:p w:rsidR="00290058" w:rsidRPr="00B41502" w:rsidRDefault="00290058" w:rsidP="00290058">
      <w:pPr>
        <w:jc w:val="both"/>
        <w:rPr>
          <w:rFonts w:ascii="Tahoma" w:eastAsia="Batang" w:hAnsi="Tahoma" w:cs="Tahoma"/>
        </w:rPr>
      </w:pPr>
      <w:r w:rsidRPr="00B41502">
        <w:rPr>
          <w:rFonts w:ascii="Tahoma" w:eastAsia="Batang" w:hAnsi="Tahoma" w:cs="Tahoma"/>
        </w:rPr>
        <w:t>Função: Energia</w:t>
      </w:r>
    </w:p>
    <w:p w:rsidR="00290058" w:rsidRPr="00B41502" w:rsidRDefault="00290058" w:rsidP="00290058">
      <w:pPr>
        <w:jc w:val="both"/>
        <w:rPr>
          <w:rFonts w:ascii="Tahoma" w:eastAsia="Batang" w:hAnsi="Tahoma" w:cs="Tahoma"/>
        </w:rPr>
      </w:pPr>
      <w:r w:rsidRPr="00B41502">
        <w:rPr>
          <w:rFonts w:ascii="Tahoma" w:eastAsia="Batang" w:hAnsi="Tahoma" w:cs="Tahoma"/>
        </w:rPr>
        <w:t>Sub Função: Energia Elétrica</w:t>
      </w:r>
    </w:p>
    <w:p w:rsidR="00290058" w:rsidRPr="00B41502" w:rsidRDefault="00290058" w:rsidP="00290058">
      <w:pPr>
        <w:jc w:val="both"/>
        <w:rPr>
          <w:rFonts w:ascii="Tahoma" w:eastAsia="Batang" w:hAnsi="Tahoma" w:cs="Tahoma"/>
        </w:rPr>
      </w:pPr>
      <w:r w:rsidRPr="00B41502">
        <w:rPr>
          <w:rFonts w:ascii="Tahoma" w:eastAsia="Batang" w:hAnsi="Tahoma" w:cs="Tahoma"/>
        </w:rPr>
        <w:t>Programa: Iluminação Pública</w:t>
      </w:r>
    </w:p>
    <w:p w:rsidR="00290058" w:rsidRPr="00B41502" w:rsidRDefault="00290058" w:rsidP="00290058">
      <w:pPr>
        <w:jc w:val="both"/>
        <w:rPr>
          <w:rFonts w:ascii="Tahoma" w:eastAsia="Batang" w:hAnsi="Tahoma" w:cs="Tahoma"/>
        </w:rPr>
      </w:pPr>
      <w:r w:rsidRPr="00B41502">
        <w:rPr>
          <w:rFonts w:ascii="Tahoma" w:eastAsia="Batang" w:hAnsi="Tahoma" w:cs="Tahoma"/>
        </w:rPr>
        <w:t>Projeto/Atividade: Manutenção dos Serviços de Iluminação Pública</w:t>
      </w:r>
    </w:p>
    <w:p w:rsidR="00290058" w:rsidRPr="00B41502" w:rsidRDefault="00290058" w:rsidP="00290058">
      <w:pPr>
        <w:jc w:val="both"/>
        <w:rPr>
          <w:rFonts w:ascii="Tahoma" w:eastAsia="Batang" w:hAnsi="Tahoma" w:cs="Tahoma"/>
        </w:rPr>
      </w:pPr>
      <w:r w:rsidRPr="00B41502">
        <w:rPr>
          <w:rFonts w:ascii="Tahoma" w:eastAsia="Batang" w:hAnsi="Tahoma" w:cs="Tahoma"/>
        </w:rPr>
        <w:t xml:space="preserve">Elemento de Despesa: 33.90-39 – Outros Serviços de Terceiros PJ </w:t>
      </w:r>
    </w:p>
    <w:p w:rsidR="00290058" w:rsidRPr="00B41502" w:rsidRDefault="00290058" w:rsidP="00290058">
      <w:pPr>
        <w:jc w:val="both"/>
        <w:rPr>
          <w:rFonts w:ascii="Tahoma" w:eastAsia="Batang" w:hAnsi="Tahoma" w:cs="Tahoma"/>
        </w:rPr>
      </w:pPr>
    </w:p>
    <w:p w:rsidR="00290058" w:rsidRPr="00B41502" w:rsidRDefault="00290058" w:rsidP="00290058">
      <w:pPr>
        <w:jc w:val="both"/>
        <w:rPr>
          <w:rFonts w:ascii="Tahoma" w:hAnsi="Tahoma" w:cs="Tahoma"/>
        </w:rPr>
      </w:pPr>
      <w:r w:rsidRPr="00B41502">
        <w:rPr>
          <w:rFonts w:ascii="Tahoma" w:hAnsi="Tahoma" w:cs="Tahoma"/>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290058" w:rsidRPr="00B41502" w:rsidRDefault="00290058" w:rsidP="00290058">
      <w:pPr>
        <w:jc w:val="both"/>
        <w:rPr>
          <w:rFonts w:ascii="Tahoma" w:hAnsi="Tahoma" w:cs="Tahoma"/>
          <w:b/>
        </w:rPr>
      </w:pPr>
      <w:r w:rsidRPr="00B41502">
        <w:rPr>
          <w:rFonts w:ascii="Tahoma" w:hAnsi="Tahoma" w:cs="Tahoma"/>
          <w:b/>
        </w:rPr>
        <w:t>Cláusula Quinta – Da Vigência:</w:t>
      </w:r>
    </w:p>
    <w:p w:rsidR="00290058" w:rsidRPr="00B41502" w:rsidRDefault="00290058" w:rsidP="00290058">
      <w:pPr>
        <w:jc w:val="both"/>
        <w:rPr>
          <w:rFonts w:ascii="Tahoma" w:hAnsi="Tahoma" w:cs="Tahoma"/>
        </w:rPr>
      </w:pPr>
      <w:r w:rsidRPr="00B41502">
        <w:rPr>
          <w:rFonts w:ascii="Tahoma" w:hAnsi="Tahoma" w:cs="Tahoma"/>
        </w:rPr>
        <w:t>5.1 O presente contrato iniciar-se-á na data de sua assinatura, encerrando-se automaticamente em 31 de Dezembro de 2017.</w:t>
      </w:r>
    </w:p>
    <w:p w:rsidR="00290058" w:rsidRPr="00B41502" w:rsidRDefault="00290058" w:rsidP="00290058">
      <w:pPr>
        <w:jc w:val="both"/>
        <w:rPr>
          <w:rFonts w:ascii="Tahoma" w:hAnsi="Tahoma" w:cs="Tahoma"/>
          <w:b/>
        </w:rPr>
      </w:pPr>
      <w:r w:rsidRPr="00B41502">
        <w:rPr>
          <w:rFonts w:ascii="Tahoma" w:hAnsi="Tahoma" w:cs="Tahoma"/>
          <w:b/>
        </w:rPr>
        <w:t>Cláusula Sexta – Dos Serviços:</w:t>
      </w:r>
    </w:p>
    <w:p w:rsidR="00290058" w:rsidRPr="00B41502" w:rsidRDefault="00290058" w:rsidP="00290058">
      <w:pPr>
        <w:jc w:val="both"/>
        <w:rPr>
          <w:rFonts w:ascii="Tahoma" w:hAnsi="Tahoma" w:cs="Tahoma"/>
          <w:bCs/>
        </w:rPr>
      </w:pPr>
      <w:r w:rsidRPr="00B41502">
        <w:rPr>
          <w:rFonts w:ascii="Tahoma" w:hAnsi="Tahoma" w:cs="Tahoma"/>
          <w:bCs/>
        </w:rPr>
        <w:t>6.1 Os serviços serão executados após autorização pelo contratante por meio de Ordem de Serviços, prorrogável por igual período, desde que avençadas entre as partes.</w:t>
      </w:r>
    </w:p>
    <w:p w:rsidR="00290058" w:rsidRPr="00B41502" w:rsidRDefault="00290058" w:rsidP="00290058">
      <w:pPr>
        <w:autoSpaceDE w:val="0"/>
        <w:autoSpaceDN w:val="0"/>
        <w:adjustRightInd w:val="0"/>
        <w:jc w:val="both"/>
        <w:rPr>
          <w:rFonts w:ascii="Tahoma" w:hAnsi="Tahoma" w:cs="Tahoma"/>
          <w:b/>
        </w:rPr>
      </w:pPr>
      <w:r w:rsidRPr="00B41502">
        <w:rPr>
          <w:rFonts w:ascii="Tahoma" w:hAnsi="Tahoma" w:cs="Tahoma"/>
          <w:b/>
        </w:rPr>
        <w:t>Cláusula Sétima – Do Pagamento:</w:t>
      </w:r>
    </w:p>
    <w:p w:rsidR="00290058" w:rsidRPr="00B41502" w:rsidRDefault="00290058" w:rsidP="00290058">
      <w:pPr>
        <w:autoSpaceDE w:val="0"/>
        <w:autoSpaceDN w:val="0"/>
        <w:adjustRightInd w:val="0"/>
        <w:jc w:val="both"/>
        <w:rPr>
          <w:rFonts w:ascii="Tahoma" w:hAnsi="Tahoma" w:cs="Tahoma"/>
        </w:rPr>
      </w:pPr>
      <w:r w:rsidRPr="00B41502">
        <w:rPr>
          <w:rFonts w:ascii="Tahoma" w:hAnsi="Tahoma" w:cs="Tahoma"/>
        </w:rPr>
        <w:t>7.1 O pagamento será efetuado mensalmente, mediante apresentação de nota fiscal e fatura, após a comprovação de que a empresa contratada está em dia com as obrigações perante o Sistema de Seguridade Social, mediante a apresentação das Certidões Negativas de Débitos como o INSS e o FGTS,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w:t>
      </w:r>
    </w:p>
    <w:p w:rsidR="00290058" w:rsidRPr="00B41502" w:rsidRDefault="00290058" w:rsidP="00290058">
      <w:pPr>
        <w:autoSpaceDE w:val="0"/>
        <w:autoSpaceDN w:val="0"/>
        <w:adjustRightInd w:val="0"/>
        <w:jc w:val="both"/>
        <w:rPr>
          <w:rFonts w:ascii="Tahoma" w:hAnsi="Tahoma" w:cs="Tahoma"/>
        </w:rPr>
      </w:pPr>
      <w:r w:rsidRPr="00B41502">
        <w:rPr>
          <w:rFonts w:ascii="Tahoma" w:hAnsi="Tahoma" w:cs="Tahoma"/>
        </w:rPr>
        <w:t>7.2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290058" w:rsidRPr="00B41502" w:rsidRDefault="00290058" w:rsidP="00290058">
      <w:pPr>
        <w:autoSpaceDE w:val="0"/>
        <w:autoSpaceDN w:val="0"/>
        <w:adjustRightInd w:val="0"/>
        <w:jc w:val="both"/>
        <w:rPr>
          <w:rFonts w:ascii="Tahoma" w:hAnsi="Tahoma" w:cs="Tahoma"/>
        </w:rPr>
      </w:pPr>
      <w:r w:rsidRPr="00B41502">
        <w:rPr>
          <w:rFonts w:ascii="Tahoma" w:hAnsi="Tahoma" w:cs="Tahoma"/>
        </w:rPr>
        <w:t>7.3 A fatura não aprovada pela Prefeitura Municipal de São Pedro da Agua Branca será devolvida à contratada para as necessárias correções, com as informações que motivaram sua rejeição, contando-se o prazo para pagamento da data da sua reapresentação.</w:t>
      </w:r>
    </w:p>
    <w:p w:rsidR="00290058" w:rsidRPr="00B41502" w:rsidRDefault="00290058" w:rsidP="00290058">
      <w:pPr>
        <w:autoSpaceDE w:val="0"/>
        <w:autoSpaceDN w:val="0"/>
        <w:adjustRightInd w:val="0"/>
        <w:jc w:val="both"/>
        <w:rPr>
          <w:rFonts w:ascii="Tahoma" w:hAnsi="Tahoma" w:cs="Tahoma"/>
        </w:rPr>
      </w:pPr>
      <w:r w:rsidRPr="00B41502">
        <w:rPr>
          <w:rFonts w:ascii="Tahoma" w:hAnsi="Tahoma" w:cs="Tahoma"/>
        </w:rPr>
        <w:t>7.4 Para cada ordem de serviços, a contratada deverá emitir nota fiscal/fatura correspondente à mesma.</w:t>
      </w:r>
    </w:p>
    <w:p w:rsidR="00290058" w:rsidRPr="00B41502" w:rsidRDefault="00290058" w:rsidP="00290058">
      <w:pPr>
        <w:autoSpaceDE w:val="0"/>
        <w:autoSpaceDN w:val="0"/>
        <w:adjustRightInd w:val="0"/>
        <w:jc w:val="both"/>
        <w:rPr>
          <w:rFonts w:ascii="Tahoma" w:hAnsi="Tahoma" w:cs="Tahoma"/>
        </w:rPr>
      </w:pPr>
      <w:r w:rsidRPr="00B41502">
        <w:rPr>
          <w:rFonts w:ascii="Tahoma" w:hAnsi="Tahoma" w:cs="Tahoma"/>
        </w:rPr>
        <w:lastRenderedPageBreak/>
        <w:t>7.5 Nenhum pagamento será efetuado ao contratado caso o mesmo se encontre em situação irregular perante a Seguridade Social e Tributos Federais, conforme item 7.1 desta cláusula.</w:t>
      </w:r>
    </w:p>
    <w:p w:rsidR="00290058" w:rsidRPr="00B41502" w:rsidRDefault="00290058" w:rsidP="00290058">
      <w:pPr>
        <w:autoSpaceDE w:val="0"/>
        <w:autoSpaceDN w:val="0"/>
        <w:adjustRightInd w:val="0"/>
        <w:jc w:val="both"/>
        <w:rPr>
          <w:rFonts w:ascii="Tahoma" w:hAnsi="Tahoma" w:cs="Tahoma"/>
        </w:rPr>
      </w:pPr>
      <w:r w:rsidRPr="00B41502">
        <w:rPr>
          <w:rFonts w:ascii="Tahoma" w:hAnsi="Tahoma" w:cs="Tahoma"/>
        </w:rPr>
        <w:t>7.6 Não haverá distinção entre condições de pagamento para empresas brasileiras e estrangeiras.</w:t>
      </w:r>
    </w:p>
    <w:p w:rsidR="00290058" w:rsidRPr="00B41502" w:rsidRDefault="00290058" w:rsidP="00290058">
      <w:pPr>
        <w:jc w:val="both"/>
        <w:rPr>
          <w:rFonts w:ascii="Tahoma" w:hAnsi="Tahoma" w:cs="Tahoma"/>
        </w:rPr>
      </w:pPr>
      <w:r w:rsidRPr="00B41502">
        <w:rPr>
          <w:rFonts w:ascii="Tahoma" w:hAnsi="Tahoma" w:cs="Tahoma"/>
          <w:b/>
          <w:bCs/>
        </w:rPr>
        <w:t xml:space="preserve">Parágrafo Primeiro </w:t>
      </w:r>
      <w:r w:rsidRPr="00B41502">
        <w:rPr>
          <w:rFonts w:ascii="Tahoma" w:hAnsi="Tahoma" w:cs="Tahoma"/>
        </w:rPr>
        <w:t>– A contratada deverá apresentar os respectivos comprovantes de pagamento de impostos, contribuições previdenciárias e tributárias e demais encargos incidentes sobre os serviços ora contratados.</w:t>
      </w:r>
    </w:p>
    <w:p w:rsidR="00290058" w:rsidRPr="00B41502" w:rsidRDefault="00290058" w:rsidP="00290058">
      <w:pPr>
        <w:jc w:val="both"/>
        <w:rPr>
          <w:rFonts w:ascii="Tahoma" w:hAnsi="Tahoma" w:cs="Tahoma"/>
          <w:b/>
        </w:rPr>
      </w:pPr>
      <w:r w:rsidRPr="00B41502">
        <w:rPr>
          <w:rFonts w:ascii="Tahoma" w:hAnsi="Tahoma" w:cs="Tahoma"/>
          <w:b/>
        </w:rPr>
        <w:t>Cláusula Oitava – Da recomposição do equilíbrio econômico-financeiro do contrato:</w:t>
      </w:r>
    </w:p>
    <w:p w:rsidR="00290058" w:rsidRPr="00B41502" w:rsidRDefault="00290058" w:rsidP="00290058">
      <w:pPr>
        <w:jc w:val="both"/>
        <w:rPr>
          <w:rFonts w:ascii="Tahoma" w:hAnsi="Tahoma" w:cs="Tahoma"/>
        </w:rPr>
      </w:pPr>
      <w:r w:rsidRPr="00B41502">
        <w:rPr>
          <w:rFonts w:ascii="Tahoma" w:hAnsi="Tahoma" w:cs="Tahoma"/>
        </w:rPr>
        <w:t>8.1 Ocorrendo desequilíbrio econômico-financeiro do contrato, a Administração poderá reestabelecer a relação pactuada, nos termos do art. 65, inciso II, alínea d, da Lei nº 8.666/93, mediante comprovação documental e requerimento expresso do contrato.</w:t>
      </w:r>
    </w:p>
    <w:p w:rsidR="00290058" w:rsidRPr="00B41502" w:rsidRDefault="00290058" w:rsidP="00290058">
      <w:pPr>
        <w:jc w:val="both"/>
        <w:rPr>
          <w:rFonts w:ascii="Tahoma" w:hAnsi="Tahoma" w:cs="Tahoma"/>
          <w:b/>
        </w:rPr>
      </w:pPr>
      <w:r w:rsidRPr="00B41502">
        <w:rPr>
          <w:rFonts w:ascii="Tahoma" w:hAnsi="Tahoma" w:cs="Tahoma"/>
          <w:b/>
        </w:rPr>
        <w:t>Cláusula nona – Dos acréscimos e supressões:</w:t>
      </w:r>
    </w:p>
    <w:p w:rsidR="00290058" w:rsidRPr="00B41502" w:rsidRDefault="00290058" w:rsidP="00290058">
      <w:pPr>
        <w:jc w:val="both"/>
        <w:rPr>
          <w:rFonts w:ascii="Tahoma" w:hAnsi="Tahoma" w:cs="Tahoma"/>
        </w:rPr>
      </w:pPr>
      <w:r w:rsidRPr="00B41502">
        <w:rPr>
          <w:rFonts w:ascii="Tahoma" w:hAnsi="Tahoma" w:cs="Tahoma"/>
        </w:rPr>
        <w:t>9.1 A contratada fica obrigada a aceitar, nas mesmas condições contratuais, os acréscimos ou supressões sobre as quantidades, de até 25% (vinte e cinco por cento) do valor inicial atualizado do contrato.</w:t>
      </w:r>
    </w:p>
    <w:p w:rsidR="00290058" w:rsidRPr="00B41502" w:rsidRDefault="00290058" w:rsidP="00290058">
      <w:pPr>
        <w:jc w:val="both"/>
        <w:rPr>
          <w:rFonts w:ascii="Tahoma" w:hAnsi="Tahoma" w:cs="Tahoma"/>
          <w:b/>
        </w:rPr>
      </w:pPr>
      <w:r w:rsidRPr="00B41502">
        <w:rPr>
          <w:rFonts w:ascii="Tahoma" w:hAnsi="Tahoma" w:cs="Tahoma"/>
          <w:b/>
        </w:rPr>
        <w:t>Cláusula Décima – Da atualização monetária em decorrência de atraso de pagamento:</w:t>
      </w:r>
    </w:p>
    <w:p w:rsidR="00290058" w:rsidRPr="00B41502" w:rsidRDefault="00290058" w:rsidP="00290058">
      <w:pPr>
        <w:jc w:val="both"/>
        <w:rPr>
          <w:rFonts w:ascii="Tahoma" w:hAnsi="Tahoma" w:cs="Tahoma"/>
        </w:rPr>
      </w:pPr>
      <w:r w:rsidRPr="00B41502">
        <w:rPr>
          <w:rFonts w:ascii="Tahoma" w:hAnsi="Tahoma" w:cs="Tahoma"/>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290058" w:rsidRPr="00B41502" w:rsidRDefault="00290058" w:rsidP="00290058">
      <w:pPr>
        <w:jc w:val="both"/>
        <w:rPr>
          <w:rFonts w:ascii="Tahoma" w:hAnsi="Tahoma" w:cs="Tahoma"/>
        </w:rPr>
      </w:pPr>
    </w:p>
    <w:p w:rsidR="00290058" w:rsidRPr="00B41502" w:rsidRDefault="006510F8" w:rsidP="00290058">
      <w:pPr>
        <w:jc w:val="both"/>
        <w:rPr>
          <w:rFonts w:ascii="Tahoma" w:hAnsi="Tahoma" w:cs="Tahoma"/>
        </w:rPr>
      </w:pPr>
      <w:r>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75pt" equationxml="&lt;">
            <v:imagedata r:id="rId10" o:title="" chromakey="white"/>
          </v:shape>
        </w:pict>
      </w:r>
    </w:p>
    <w:p w:rsidR="00290058" w:rsidRPr="00B41502" w:rsidRDefault="00290058" w:rsidP="00290058">
      <w:pPr>
        <w:jc w:val="both"/>
        <w:rPr>
          <w:rFonts w:ascii="Tahoma" w:hAnsi="Tahoma" w:cs="Tahoma"/>
        </w:rPr>
      </w:pPr>
      <w:r w:rsidRPr="00B41502">
        <w:rPr>
          <w:rFonts w:ascii="Tahoma" w:hAnsi="Tahoma" w:cs="Tahoma"/>
        </w:rPr>
        <w:t>VA = Valor Atualizado.</w:t>
      </w:r>
    </w:p>
    <w:p w:rsidR="00290058" w:rsidRPr="00B41502" w:rsidRDefault="00290058" w:rsidP="00290058">
      <w:pPr>
        <w:jc w:val="both"/>
        <w:rPr>
          <w:rFonts w:ascii="Tahoma" w:hAnsi="Tahoma" w:cs="Tahoma"/>
        </w:rPr>
      </w:pPr>
      <w:r w:rsidRPr="00B41502">
        <w:rPr>
          <w:rFonts w:ascii="Tahoma" w:hAnsi="Tahoma" w:cs="Tahoma"/>
        </w:rPr>
        <w:t>VDI = Valor Inicial.</w:t>
      </w:r>
    </w:p>
    <w:p w:rsidR="00290058" w:rsidRPr="00B41502" w:rsidRDefault="00290058" w:rsidP="00290058">
      <w:pPr>
        <w:jc w:val="both"/>
        <w:rPr>
          <w:rFonts w:ascii="Tahoma" w:hAnsi="Tahoma" w:cs="Tahoma"/>
        </w:rPr>
      </w:pPr>
      <w:r w:rsidRPr="00B41502">
        <w:rPr>
          <w:rFonts w:ascii="Tahoma" w:hAnsi="Tahoma" w:cs="Tahoma"/>
        </w:rPr>
        <w:t>INI = IGS-M/FGV na data inicial</w:t>
      </w:r>
    </w:p>
    <w:p w:rsidR="00290058" w:rsidRPr="00B41502" w:rsidRDefault="00290058" w:rsidP="00290058">
      <w:pPr>
        <w:jc w:val="both"/>
        <w:rPr>
          <w:rFonts w:ascii="Tahoma" w:hAnsi="Tahoma" w:cs="Tahoma"/>
        </w:rPr>
      </w:pPr>
      <w:r w:rsidRPr="00B41502">
        <w:rPr>
          <w:rFonts w:ascii="Tahoma" w:hAnsi="Tahoma" w:cs="Tahoma"/>
        </w:rPr>
        <w:t>INF = IGPM</w:t>
      </w:r>
    </w:p>
    <w:p w:rsidR="00290058" w:rsidRPr="00B41502" w:rsidRDefault="00290058" w:rsidP="00290058">
      <w:pPr>
        <w:jc w:val="both"/>
        <w:rPr>
          <w:rFonts w:ascii="Tahoma" w:hAnsi="Tahoma" w:cs="Tahoma"/>
          <w:b/>
        </w:rPr>
      </w:pPr>
      <w:r w:rsidRPr="00B41502">
        <w:rPr>
          <w:rFonts w:ascii="Tahoma" w:hAnsi="Tahoma" w:cs="Tahoma"/>
          <w:b/>
        </w:rPr>
        <w:t>Cláusula Décima Primeira – Do reajustamento de Preços:</w:t>
      </w:r>
    </w:p>
    <w:p w:rsidR="00290058" w:rsidRPr="00B41502" w:rsidRDefault="00290058" w:rsidP="00290058">
      <w:pPr>
        <w:jc w:val="both"/>
        <w:rPr>
          <w:rFonts w:ascii="Tahoma" w:hAnsi="Tahoma" w:cs="Tahoma"/>
        </w:rPr>
      </w:pPr>
      <w:r w:rsidRPr="00B41502">
        <w:rPr>
          <w:rFonts w:ascii="Tahoma" w:hAnsi="Tahoma" w:cs="Tahoma"/>
        </w:rPr>
        <w:t>11.1 Os preços contratados manter-se-ão inalterados pelo período de vigência do presente contrato, admitida à revisão no caso de desequilíbrio da equação econômico-financeira inicial deste instrumento.</w:t>
      </w:r>
    </w:p>
    <w:p w:rsidR="00290058" w:rsidRPr="00B41502" w:rsidRDefault="00290058" w:rsidP="00290058">
      <w:pPr>
        <w:jc w:val="both"/>
        <w:rPr>
          <w:rFonts w:ascii="Tahoma" w:hAnsi="Tahoma" w:cs="Tahoma"/>
        </w:rPr>
      </w:pPr>
      <w:r w:rsidRPr="00B41502">
        <w:rPr>
          <w:rFonts w:ascii="Tahoma" w:hAnsi="Tahoma" w:cs="Tahoma"/>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290058" w:rsidRPr="00B41502" w:rsidRDefault="00290058" w:rsidP="00290058">
      <w:pPr>
        <w:jc w:val="both"/>
        <w:rPr>
          <w:rFonts w:ascii="Tahoma" w:hAnsi="Tahoma" w:cs="Tahoma"/>
        </w:rPr>
      </w:pPr>
      <w:r w:rsidRPr="00B41502">
        <w:rPr>
          <w:rFonts w:ascii="Tahoma" w:hAnsi="Tahoma" w:cs="Tahoma"/>
        </w:rPr>
        <w:t>11.1.2 Serão considerados compatíveis com os de mercado os preços contratados que forem iguais ou inferiores à medida daqueles apurados pelo setor competente desta Prefeitura Municipal.</w:t>
      </w:r>
    </w:p>
    <w:p w:rsidR="00290058" w:rsidRPr="00B41502" w:rsidRDefault="00290058" w:rsidP="00290058">
      <w:pPr>
        <w:jc w:val="both"/>
        <w:rPr>
          <w:rFonts w:ascii="Tahoma" w:hAnsi="Tahoma" w:cs="Tahoma"/>
          <w:b/>
        </w:rPr>
      </w:pPr>
      <w:r w:rsidRPr="00B41502">
        <w:rPr>
          <w:rFonts w:ascii="Tahoma" w:hAnsi="Tahoma" w:cs="Tahoma"/>
          <w:b/>
        </w:rPr>
        <w:t>Cláusula Décima Segunda – Da alteração contratual:</w:t>
      </w:r>
    </w:p>
    <w:p w:rsidR="00290058" w:rsidRPr="00B41502" w:rsidRDefault="00290058" w:rsidP="00290058">
      <w:pPr>
        <w:jc w:val="both"/>
        <w:rPr>
          <w:rFonts w:ascii="Tahoma" w:hAnsi="Tahoma" w:cs="Tahoma"/>
        </w:rPr>
      </w:pPr>
      <w:r w:rsidRPr="00B41502">
        <w:rPr>
          <w:rFonts w:ascii="Tahoma" w:hAnsi="Tahoma" w:cs="Tahoma"/>
        </w:rPr>
        <w:t>12.1 O contrato poderá ser alterado nos termos do art. 65 da Lei nº 8.666/93, mediante as devidas justificativas. A referida alteração, caso haja, será realizada de termo de aditamento.</w:t>
      </w:r>
    </w:p>
    <w:p w:rsidR="00290058" w:rsidRPr="00B41502" w:rsidRDefault="00290058" w:rsidP="00290058">
      <w:pPr>
        <w:jc w:val="both"/>
        <w:rPr>
          <w:rFonts w:ascii="Tahoma" w:hAnsi="Tahoma" w:cs="Tahoma"/>
          <w:b/>
        </w:rPr>
      </w:pPr>
      <w:r w:rsidRPr="00B41502">
        <w:rPr>
          <w:rFonts w:ascii="Tahoma" w:hAnsi="Tahoma" w:cs="Tahoma"/>
          <w:b/>
        </w:rPr>
        <w:t>Cláusula Décima Terceira – Da fiscalização:</w:t>
      </w:r>
    </w:p>
    <w:p w:rsidR="00290058" w:rsidRPr="00B41502" w:rsidRDefault="00290058" w:rsidP="00290058">
      <w:pPr>
        <w:jc w:val="both"/>
        <w:rPr>
          <w:rFonts w:ascii="Tahoma" w:hAnsi="Tahoma" w:cs="Tahoma"/>
        </w:rPr>
      </w:pPr>
      <w:r w:rsidRPr="00B41502">
        <w:rPr>
          <w:rFonts w:ascii="Tahoma" w:hAnsi="Tahoma" w:cs="Tahoma"/>
        </w:rPr>
        <w:t>13.1 A contratada exercerá a fiscalização do objeto ora licitado, sob a supervisão da contratante.</w:t>
      </w:r>
    </w:p>
    <w:p w:rsidR="00290058" w:rsidRPr="00B41502" w:rsidRDefault="00290058" w:rsidP="00290058">
      <w:pPr>
        <w:jc w:val="both"/>
        <w:rPr>
          <w:rFonts w:ascii="Tahoma" w:hAnsi="Tahoma" w:cs="Tahoma"/>
          <w:b/>
        </w:rPr>
      </w:pPr>
    </w:p>
    <w:p w:rsidR="00290058" w:rsidRPr="00B41502" w:rsidRDefault="00290058" w:rsidP="00290058">
      <w:pPr>
        <w:jc w:val="both"/>
        <w:rPr>
          <w:rFonts w:ascii="Tahoma" w:hAnsi="Tahoma" w:cs="Tahoma"/>
        </w:rPr>
      </w:pPr>
      <w:r w:rsidRPr="00B41502">
        <w:rPr>
          <w:rFonts w:ascii="Tahoma" w:hAnsi="Tahoma" w:cs="Tahoma"/>
          <w:b/>
        </w:rPr>
        <w:lastRenderedPageBreak/>
        <w:t>Parágrafo Único</w:t>
      </w:r>
      <w:r w:rsidRPr="00B41502">
        <w:rPr>
          <w:rFonts w:ascii="Tahoma" w:hAnsi="Tahoma" w:cs="Tahoma"/>
        </w:rPr>
        <w:t xml:space="preserve"> – Á fiscalização fica assegurado o direito de:</w:t>
      </w:r>
    </w:p>
    <w:p w:rsidR="00290058" w:rsidRPr="00B41502" w:rsidRDefault="00290058" w:rsidP="00AD7B49">
      <w:pPr>
        <w:pStyle w:val="PargrafodaLista"/>
        <w:numPr>
          <w:ilvl w:val="0"/>
          <w:numId w:val="1"/>
        </w:numPr>
        <w:jc w:val="both"/>
        <w:rPr>
          <w:rFonts w:ascii="Tahoma" w:hAnsi="Tahoma" w:cs="Tahoma"/>
          <w:sz w:val="22"/>
          <w:szCs w:val="22"/>
        </w:rPr>
      </w:pPr>
      <w:r w:rsidRPr="00B41502">
        <w:rPr>
          <w:rFonts w:ascii="Tahoma" w:hAnsi="Tahoma" w:cs="Tahoma"/>
          <w:sz w:val="22"/>
          <w:szCs w:val="22"/>
        </w:rPr>
        <w:t>Solicitar à contratada a substituição imediata ou afastamento de qualquer de seus empregados, por ineficiências, incompetências, má conduta, falta de respeito com as pessoas ou terceiros;</w:t>
      </w:r>
    </w:p>
    <w:p w:rsidR="00290058" w:rsidRPr="00B41502" w:rsidRDefault="00290058" w:rsidP="00290058">
      <w:pPr>
        <w:pStyle w:val="PargrafodaLista"/>
        <w:jc w:val="both"/>
        <w:rPr>
          <w:rFonts w:ascii="Tahoma" w:hAnsi="Tahoma" w:cs="Tahoma"/>
          <w:sz w:val="22"/>
          <w:szCs w:val="22"/>
        </w:rPr>
      </w:pPr>
    </w:p>
    <w:p w:rsidR="00290058" w:rsidRPr="00B41502" w:rsidRDefault="00290058" w:rsidP="00AD7B49">
      <w:pPr>
        <w:pStyle w:val="PargrafodaLista"/>
        <w:numPr>
          <w:ilvl w:val="0"/>
          <w:numId w:val="1"/>
        </w:numPr>
        <w:jc w:val="both"/>
        <w:rPr>
          <w:rFonts w:ascii="Tahoma" w:hAnsi="Tahoma" w:cs="Tahoma"/>
          <w:sz w:val="22"/>
          <w:szCs w:val="22"/>
        </w:rPr>
      </w:pPr>
      <w:r w:rsidRPr="00B41502">
        <w:rPr>
          <w:rFonts w:ascii="Tahoma" w:hAnsi="Tahoma" w:cs="Tahoma"/>
          <w:sz w:val="22"/>
          <w:szCs w:val="22"/>
        </w:rPr>
        <w:t>Os esclarecimentos solicitados pela fiscalização deverão ser prestados imediatamente, salvo se depender de modificação de cálculo ou teste, hipótese me que será fixado um prazo de acordo com a complexidade do caso;</w:t>
      </w:r>
    </w:p>
    <w:p w:rsidR="00290058" w:rsidRPr="00B41502" w:rsidRDefault="00290058" w:rsidP="00290058">
      <w:pPr>
        <w:pStyle w:val="PargrafodaLista"/>
        <w:rPr>
          <w:rFonts w:ascii="Tahoma" w:hAnsi="Tahoma" w:cs="Tahoma"/>
          <w:sz w:val="22"/>
          <w:szCs w:val="22"/>
        </w:rPr>
      </w:pPr>
    </w:p>
    <w:p w:rsidR="00290058" w:rsidRPr="00B41502" w:rsidRDefault="00290058" w:rsidP="00AD7B49">
      <w:pPr>
        <w:pStyle w:val="PargrafodaLista"/>
        <w:numPr>
          <w:ilvl w:val="0"/>
          <w:numId w:val="1"/>
        </w:numPr>
        <w:jc w:val="both"/>
        <w:rPr>
          <w:rFonts w:ascii="Tahoma" w:hAnsi="Tahoma" w:cs="Tahoma"/>
          <w:sz w:val="22"/>
          <w:szCs w:val="22"/>
        </w:rPr>
      </w:pPr>
      <w:r w:rsidRPr="00B41502">
        <w:rPr>
          <w:rFonts w:ascii="Tahoma" w:hAnsi="Tahoma" w:cs="Tahoma"/>
          <w:sz w:val="22"/>
          <w:szCs w:val="22"/>
        </w:rPr>
        <w:t>O exercício de fiscalização pela contratante, não excluirá ou reduzirá a responsabilidade da contratada.</w:t>
      </w:r>
    </w:p>
    <w:p w:rsidR="00290058" w:rsidRPr="00B41502" w:rsidRDefault="00290058" w:rsidP="00290058">
      <w:pPr>
        <w:pStyle w:val="PargrafodaLista"/>
        <w:rPr>
          <w:rFonts w:ascii="Tahoma" w:hAnsi="Tahoma" w:cs="Tahoma"/>
          <w:sz w:val="22"/>
          <w:szCs w:val="22"/>
        </w:rPr>
      </w:pPr>
    </w:p>
    <w:p w:rsidR="00290058" w:rsidRPr="00B41502" w:rsidRDefault="00290058" w:rsidP="00290058">
      <w:pPr>
        <w:jc w:val="both"/>
        <w:rPr>
          <w:rFonts w:ascii="Tahoma" w:hAnsi="Tahoma" w:cs="Tahoma"/>
          <w:b/>
        </w:rPr>
      </w:pPr>
      <w:r w:rsidRPr="00B41502">
        <w:rPr>
          <w:rFonts w:ascii="Tahoma" w:hAnsi="Tahoma" w:cs="Tahoma"/>
          <w:b/>
        </w:rPr>
        <w:t>Cláusula Décima Quarta – Do reconhecimento dos direitos, obrigações e responsabilidades das partes:</w:t>
      </w:r>
    </w:p>
    <w:p w:rsidR="00290058" w:rsidRPr="00B41502" w:rsidRDefault="00290058" w:rsidP="00290058">
      <w:pPr>
        <w:jc w:val="both"/>
        <w:rPr>
          <w:rFonts w:ascii="Tahoma" w:hAnsi="Tahoma" w:cs="Tahoma"/>
        </w:rPr>
      </w:pPr>
      <w:r w:rsidRPr="00B41502">
        <w:rPr>
          <w:rFonts w:ascii="Tahoma" w:hAnsi="Tahoma" w:cs="Tahoma"/>
        </w:rPr>
        <w:t>14.1 Constituem direitos da contratante, receber o objeto deste contrato nas condições avençadas e da contratada perceber o valor ajustado na forma e prazo convencionados.</w:t>
      </w:r>
    </w:p>
    <w:p w:rsidR="00290058" w:rsidRPr="00B41502" w:rsidRDefault="00290058" w:rsidP="00290058">
      <w:pPr>
        <w:jc w:val="both"/>
        <w:rPr>
          <w:rFonts w:ascii="Tahoma" w:hAnsi="Tahoma" w:cs="Tahoma"/>
        </w:rPr>
      </w:pPr>
      <w:r w:rsidRPr="00B41502">
        <w:rPr>
          <w:rFonts w:ascii="Tahoma" w:hAnsi="Tahoma" w:cs="Tahoma"/>
        </w:rPr>
        <w:t>14.2 Constituem obrigações e responsabilidades da contratante:</w:t>
      </w:r>
    </w:p>
    <w:p w:rsidR="00290058" w:rsidRPr="00B41502" w:rsidRDefault="00290058" w:rsidP="00290058">
      <w:pPr>
        <w:jc w:val="both"/>
        <w:rPr>
          <w:rFonts w:ascii="Tahoma" w:hAnsi="Tahoma" w:cs="Tahoma"/>
        </w:rPr>
      </w:pPr>
      <w:r w:rsidRPr="00B41502">
        <w:rPr>
          <w:rFonts w:ascii="Tahoma" w:hAnsi="Tahoma" w:cs="Tahoma"/>
        </w:rPr>
        <w:t>14.2.1 Efetuar o pagamento dos serviços executados pela contratada, de acordo com o estabelecido neste contrato.</w:t>
      </w:r>
    </w:p>
    <w:p w:rsidR="00290058" w:rsidRPr="00B41502" w:rsidRDefault="00290058" w:rsidP="00290058">
      <w:pPr>
        <w:jc w:val="both"/>
        <w:rPr>
          <w:rFonts w:ascii="Tahoma" w:hAnsi="Tahoma" w:cs="Tahoma"/>
        </w:rPr>
      </w:pPr>
      <w:r w:rsidRPr="00B41502">
        <w:rPr>
          <w:rFonts w:ascii="Tahoma" w:hAnsi="Tahoma" w:cs="Tahoma"/>
        </w:rPr>
        <w:t>14.2.2 Comunicar imediatamente à contratada qualquer irregularidade ou falha manifestada na execução do serviço, para que sejam adotadas as medidas corretivas necessárias.</w:t>
      </w:r>
    </w:p>
    <w:p w:rsidR="00290058" w:rsidRPr="00B41502" w:rsidRDefault="00290058" w:rsidP="00290058">
      <w:pPr>
        <w:jc w:val="both"/>
        <w:rPr>
          <w:rFonts w:ascii="Tahoma" w:hAnsi="Tahoma" w:cs="Tahoma"/>
        </w:rPr>
      </w:pPr>
      <w:r w:rsidRPr="00B41502">
        <w:rPr>
          <w:rFonts w:ascii="Tahoma" w:hAnsi="Tahoma" w:cs="Tahoma"/>
        </w:rPr>
        <w:t>14.2.3 Acompanhar e fiscalizar o fiel cumprimento deste contrato.</w:t>
      </w:r>
    </w:p>
    <w:p w:rsidR="00290058" w:rsidRPr="00B41502" w:rsidRDefault="00290058" w:rsidP="00290058">
      <w:pPr>
        <w:jc w:val="both"/>
        <w:rPr>
          <w:rFonts w:ascii="Tahoma" w:hAnsi="Tahoma" w:cs="Tahoma"/>
        </w:rPr>
      </w:pPr>
      <w:r w:rsidRPr="00B41502">
        <w:rPr>
          <w:rFonts w:ascii="Tahoma" w:hAnsi="Tahoma" w:cs="Tahoma"/>
        </w:rPr>
        <w:t>14.3 Constituem obrigações da contratada:</w:t>
      </w:r>
    </w:p>
    <w:p w:rsidR="00290058" w:rsidRPr="00B41502" w:rsidRDefault="00290058" w:rsidP="00290058">
      <w:pPr>
        <w:jc w:val="both"/>
        <w:rPr>
          <w:rFonts w:ascii="Tahoma" w:hAnsi="Tahoma" w:cs="Tahoma"/>
        </w:rPr>
      </w:pPr>
      <w:r w:rsidRPr="00B41502">
        <w:rPr>
          <w:rFonts w:ascii="Tahoma" w:hAnsi="Tahoma" w:cs="Tahoma"/>
        </w:rPr>
        <w:t>14.3.1 Executar os serviços do presente contrato em estrita consonância com os seus dispositivos e com a sua proposta;</w:t>
      </w:r>
    </w:p>
    <w:p w:rsidR="00290058" w:rsidRPr="00B41502" w:rsidRDefault="00290058" w:rsidP="00290058">
      <w:pPr>
        <w:jc w:val="both"/>
        <w:rPr>
          <w:rFonts w:ascii="Tahoma" w:hAnsi="Tahoma" w:cs="Tahoma"/>
        </w:rPr>
      </w:pPr>
      <w:r w:rsidRPr="00B41502">
        <w:rPr>
          <w:rFonts w:ascii="Tahoma" w:hAnsi="Tahoma" w:cs="Tahoma"/>
        </w:rPr>
        <w:t>14.3.2 Observar todas as formalidades legais exigidas no contrato e seus anexos;</w:t>
      </w:r>
    </w:p>
    <w:p w:rsidR="00290058" w:rsidRPr="00B41502" w:rsidRDefault="00290058" w:rsidP="00290058">
      <w:pPr>
        <w:jc w:val="both"/>
        <w:rPr>
          <w:rFonts w:ascii="Tahoma" w:hAnsi="Tahoma" w:cs="Tahoma"/>
        </w:rPr>
      </w:pPr>
      <w:r w:rsidRPr="00B41502">
        <w:rPr>
          <w:rFonts w:ascii="Tahoma" w:hAnsi="Tahoma" w:cs="Tahoma"/>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290058" w:rsidRPr="00B41502" w:rsidRDefault="00290058" w:rsidP="00290058">
      <w:pPr>
        <w:jc w:val="both"/>
        <w:rPr>
          <w:rFonts w:ascii="Tahoma" w:hAnsi="Tahoma" w:cs="Tahoma"/>
        </w:rPr>
      </w:pPr>
      <w:r w:rsidRPr="00B41502">
        <w:rPr>
          <w:rFonts w:ascii="Tahoma" w:hAnsi="Tahoma" w:cs="Tahoma"/>
        </w:rPr>
        <w:t>14.3.4 Comunicar à contratante, imediatamente, qualquer ocorrência ou anormalidade que venha a interferir na execução dos serviços;</w:t>
      </w:r>
    </w:p>
    <w:p w:rsidR="00290058" w:rsidRPr="00B41502" w:rsidRDefault="00290058" w:rsidP="00290058">
      <w:pPr>
        <w:jc w:val="both"/>
        <w:rPr>
          <w:rFonts w:ascii="Tahoma" w:hAnsi="Tahoma" w:cs="Tahoma"/>
        </w:rPr>
      </w:pPr>
      <w:r w:rsidRPr="00B41502">
        <w:rPr>
          <w:rFonts w:ascii="Tahoma" w:hAnsi="Tahoma" w:cs="Tahoma"/>
        </w:rPr>
        <w:t>14.3.5 Prestar todos os esclarecimentos que forem solicitados pela contratante;</w:t>
      </w:r>
    </w:p>
    <w:p w:rsidR="00290058" w:rsidRPr="00B41502" w:rsidRDefault="00290058" w:rsidP="00290058">
      <w:pPr>
        <w:jc w:val="both"/>
        <w:rPr>
          <w:rFonts w:ascii="Tahoma" w:hAnsi="Tahoma" w:cs="Tahoma"/>
        </w:rPr>
      </w:pPr>
      <w:r w:rsidRPr="00B41502">
        <w:rPr>
          <w:rFonts w:ascii="Tahoma" w:hAnsi="Tahoma" w:cs="Tahoma"/>
        </w:rPr>
        <w:t>14.3.6 Atentar aos encargos trabalhistas, previdenciários, fiscais e comerciais decorrentes da execução do presente contrato;</w:t>
      </w:r>
    </w:p>
    <w:p w:rsidR="00290058" w:rsidRPr="00B41502" w:rsidRDefault="00290058" w:rsidP="00290058">
      <w:pPr>
        <w:jc w:val="both"/>
        <w:rPr>
          <w:rFonts w:ascii="Tahoma" w:hAnsi="Tahoma" w:cs="Tahoma"/>
        </w:rPr>
      </w:pPr>
      <w:r w:rsidRPr="00B41502">
        <w:rPr>
          <w:rFonts w:ascii="Tahoma" w:hAnsi="Tahoma" w:cs="Tahoma"/>
        </w:rPr>
        <w:t>14.3.7 Serão de direta e exclusiva responsabilidade da contratada quaisquer acidentes que porventura ocorram com as profissionais que estejam executando os serviços.</w:t>
      </w:r>
    </w:p>
    <w:p w:rsidR="00290058" w:rsidRPr="00B41502" w:rsidRDefault="00290058" w:rsidP="00290058">
      <w:pPr>
        <w:jc w:val="both"/>
        <w:rPr>
          <w:rFonts w:ascii="Tahoma" w:hAnsi="Tahoma" w:cs="Tahoma"/>
        </w:rPr>
      </w:pPr>
      <w:r w:rsidRPr="00B41502">
        <w:rPr>
          <w:rFonts w:ascii="Tahoma" w:hAnsi="Tahoma" w:cs="Tahoma"/>
        </w:rPr>
        <w:t>14.3.8 Atender, imediatamente, todas as solicitações da fiscalização da contratante, relativamente à execução do contrato.</w:t>
      </w:r>
    </w:p>
    <w:p w:rsidR="00290058" w:rsidRPr="00B41502" w:rsidRDefault="00290058" w:rsidP="00290058">
      <w:pPr>
        <w:jc w:val="both"/>
        <w:rPr>
          <w:rFonts w:ascii="Tahoma" w:hAnsi="Tahoma" w:cs="Tahoma"/>
        </w:rPr>
      </w:pPr>
      <w:r w:rsidRPr="00B41502">
        <w:rPr>
          <w:rFonts w:ascii="Tahoma" w:hAnsi="Tahoma" w:cs="Tahoma"/>
        </w:rPr>
        <w:t>14.4 Constituem responsabilidades da contratada:</w:t>
      </w:r>
    </w:p>
    <w:p w:rsidR="00290058" w:rsidRPr="00B41502" w:rsidRDefault="00290058" w:rsidP="00290058">
      <w:pPr>
        <w:jc w:val="both"/>
        <w:rPr>
          <w:rFonts w:ascii="Tahoma" w:hAnsi="Tahoma" w:cs="Tahoma"/>
        </w:rPr>
      </w:pPr>
      <w:r w:rsidRPr="00B41502">
        <w:rPr>
          <w:rFonts w:ascii="Tahoma" w:hAnsi="Tahoma" w:cs="Tahoma"/>
        </w:rPr>
        <w:t>14.4.1 Todo e qualquer dano que causar à contratante, ou a terceiros, ainda que culposo praticado por seus prepostos, empregado ou mandatário, não excluindo ou reduzindo essa responsabilidade a fiscalização ou acompanhamento pela contratante;</w:t>
      </w:r>
    </w:p>
    <w:p w:rsidR="00290058" w:rsidRPr="00B41502" w:rsidRDefault="00290058" w:rsidP="00290058">
      <w:pPr>
        <w:jc w:val="both"/>
        <w:rPr>
          <w:rFonts w:ascii="Tahoma" w:hAnsi="Tahoma" w:cs="Tahoma"/>
        </w:rPr>
      </w:pPr>
      <w:r w:rsidRPr="00B41502">
        <w:rPr>
          <w:rFonts w:ascii="Tahoma" w:hAnsi="Tahoma" w:cs="Tahoma"/>
        </w:rPr>
        <w:t xml:space="preserve">14.4.2 Toda e qualquer tipo de autuação ou ação que venha a sofrer em decorrência do fornecimento em questão, bem como pelos contratos de trabalho de seus empregados, </w:t>
      </w:r>
      <w:r w:rsidRPr="00B41502">
        <w:rPr>
          <w:rFonts w:ascii="Tahoma" w:hAnsi="Tahoma" w:cs="Tahoma"/>
        </w:rPr>
        <w:lastRenderedPageBreak/>
        <w:t>mesmo nos casos que envolvam eventuais decisões judiciais, eximindo a contratante de qualquer solidariedade ou responsabilidade;</w:t>
      </w:r>
    </w:p>
    <w:p w:rsidR="00290058" w:rsidRPr="00B41502" w:rsidRDefault="00290058" w:rsidP="00290058">
      <w:pPr>
        <w:jc w:val="both"/>
        <w:rPr>
          <w:rFonts w:ascii="Tahoma" w:hAnsi="Tahoma" w:cs="Tahoma"/>
        </w:rPr>
      </w:pPr>
      <w:r w:rsidRPr="00B41502">
        <w:rPr>
          <w:rFonts w:ascii="Tahoma" w:hAnsi="Tahoma" w:cs="Tahoma"/>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290058" w:rsidRPr="00B41502" w:rsidRDefault="00290058" w:rsidP="00290058">
      <w:pPr>
        <w:jc w:val="both"/>
        <w:rPr>
          <w:rFonts w:ascii="Tahoma" w:hAnsi="Tahoma" w:cs="Tahoma"/>
        </w:rPr>
      </w:pPr>
      <w:r w:rsidRPr="00B41502">
        <w:rPr>
          <w:rFonts w:ascii="Tahoma" w:hAnsi="Tahoma" w:cs="Tahoma"/>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290058" w:rsidRPr="00B41502" w:rsidRDefault="00290058" w:rsidP="00290058">
      <w:pPr>
        <w:jc w:val="both"/>
        <w:rPr>
          <w:rFonts w:ascii="Tahoma" w:hAnsi="Tahoma" w:cs="Tahoma"/>
        </w:rPr>
      </w:pPr>
      <w:r w:rsidRPr="00B41502">
        <w:rPr>
          <w:rFonts w:ascii="Tahoma" w:hAnsi="Tahoma" w:cs="Tahoma"/>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290058" w:rsidRPr="00B41502" w:rsidRDefault="006510F8" w:rsidP="00290058">
      <w:pPr>
        <w:jc w:val="both"/>
        <w:rPr>
          <w:rFonts w:ascii="Tahoma" w:hAnsi="Tahoma" w:cs="Tahoma"/>
        </w:rPr>
      </w:pPr>
      <w:r>
        <w:rPr>
          <w:rFonts w:ascii="Tahoma" w:hAnsi="Tahoma" w:cs="Tahoma"/>
        </w:rPr>
        <w:pict>
          <v:shape id="_x0000_i1026" type="#_x0000_t75" style="width:121.5pt;height:27.75pt" equationxml="&lt;">
            <v:imagedata r:id="rId10" o:title="" chromakey="white"/>
          </v:shape>
        </w:pict>
      </w:r>
    </w:p>
    <w:p w:rsidR="00290058" w:rsidRPr="00B41502" w:rsidRDefault="00290058" w:rsidP="00290058">
      <w:pPr>
        <w:jc w:val="both"/>
        <w:rPr>
          <w:rFonts w:ascii="Tahoma" w:hAnsi="Tahoma" w:cs="Tahoma"/>
        </w:rPr>
      </w:pPr>
      <w:r w:rsidRPr="00B41502">
        <w:rPr>
          <w:rFonts w:ascii="Tahoma" w:hAnsi="Tahoma" w:cs="Tahoma"/>
        </w:rPr>
        <w:t>VA = Valor Atualizado.</w:t>
      </w:r>
    </w:p>
    <w:p w:rsidR="00290058" w:rsidRPr="00B41502" w:rsidRDefault="00290058" w:rsidP="00290058">
      <w:pPr>
        <w:jc w:val="both"/>
        <w:rPr>
          <w:rFonts w:ascii="Tahoma" w:hAnsi="Tahoma" w:cs="Tahoma"/>
        </w:rPr>
      </w:pPr>
      <w:r w:rsidRPr="00B41502">
        <w:rPr>
          <w:rFonts w:ascii="Tahoma" w:hAnsi="Tahoma" w:cs="Tahoma"/>
        </w:rPr>
        <w:t>VDI = Valor Inicial.</w:t>
      </w:r>
    </w:p>
    <w:p w:rsidR="00290058" w:rsidRPr="00B41502" w:rsidRDefault="00290058" w:rsidP="00290058">
      <w:pPr>
        <w:jc w:val="both"/>
        <w:rPr>
          <w:rFonts w:ascii="Tahoma" w:hAnsi="Tahoma" w:cs="Tahoma"/>
        </w:rPr>
      </w:pPr>
      <w:r w:rsidRPr="00B41502">
        <w:rPr>
          <w:rFonts w:ascii="Tahoma" w:hAnsi="Tahoma" w:cs="Tahoma"/>
        </w:rPr>
        <w:t>INI = IGP-M/FGV do mês em que ocorreu o prejuízo (índice inicial).</w:t>
      </w:r>
    </w:p>
    <w:p w:rsidR="00290058" w:rsidRPr="00B41502" w:rsidRDefault="00290058" w:rsidP="00290058">
      <w:pPr>
        <w:jc w:val="both"/>
        <w:rPr>
          <w:rFonts w:ascii="Tahoma" w:hAnsi="Tahoma" w:cs="Tahoma"/>
        </w:rPr>
      </w:pPr>
      <w:r w:rsidRPr="00B41502">
        <w:rPr>
          <w:rFonts w:ascii="Tahoma" w:hAnsi="Tahoma" w:cs="Tahoma"/>
        </w:rPr>
        <w:t>INF = IGP-M/FGV do mês de ressarcimento (índice final).</w:t>
      </w:r>
    </w:p>
    <w:p w:rsidR="00290058" w:rsidRPr="00B41502" w:rsidRDefault="00290058" w:rsidP="00290058">
      <w:pPr>
        <w:jc w:val="both"/>
        <w:rPr>
          <w:rFonts w:ascii="Tahoma" w:hAnsi="Tahoma" w:cs="Tahoma"/>
        </w:rPr>
      </w:pPr>
      <w:r w:rsidRPr="00B41502">
        <w:rPr>
          <w:rFonts w:ascii="Tahoma" w:hAnsi="Tahoma" w:cs="Tahoma"/>
          <w:bCs/>
          <w:shd w:val="clear" w:color="auto" w:fill="FEFFFE"/>
          <w:lang w:bidi="he-IL"/>
        </w:rPr>
        <w:t>14.4.6.</w:t>
      </w:r>
      <w:r w:rsidRPr="00B41502">
        <w:rPr>
          <w:rFonts w:ascii="Tahoma" w:hAnsi="Tahoma" w:cs="Tahoma"/>
          <w:b/>
          <w:bCs/>
          <w:shd w:val="clear" w:color="auto" w:fill="FEFFFE"/>
          <w:lang w:bidi="he-IL"/>
        </w:rPr>
        <w:t xml:space="preserve"> - </w:t>
      </w:r>
      <w:r w:rsidRPr="00B41502">
        <w:rPr>
          <w:rFonts w:ascii="Tahoma" w:hAnsi="Tahoma" w:cs="Tahoma"/>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290058" w:rsidRPr="00B41502" w:rsidRDefault="00290058" w:rsidP="00290058">
      <w:pPr>
        <w:jc w:val="both"/>
        <w:rPr>
          <w:rFonts w:ascii="Tahoma" w:hAnsi="Tahoma" w:cs="Tahoma"/>
        </w:rPr>
      </w:pPr>
      <w:r w:rsidRPr="00B41502">
        <w:rPr>
          <w:rFonts w:ascii="Tahoma" w:hAnsi="Tahoma" w:cs="Tahoma"/>
        </w:rPr>
        <w:t xml:space="preserve">AF = [(1 + IPCN100) N/30-1] x VP, onde: </w:t>
      </w:r>
    </w:p>
    <w:p w:rsidR="00290058" w:rsidRPr="00B41502" w:rsidRDefault="00290058" w:rsidP="00290058">
      <w:pPr>
        <w:jc w:val="both"/>
        <w:rPr>
          <w:rFonts w:ascii="Tahoma" w:hAnsi="Tahoma" w:cs="Tahoma"/>
          <w:shd w:val="clear" w:color="auto" w:fill="FEFFFE"/>
          <w:lang w:bidi="he-IL"/>
        </w:rPr>
      </w:pPr>
      <w:r w:rsidRPr="00B41502">
        <w:rPr>
          <w:rFonts w:ascii="Tahoma" w:hAnsi="Tahoma" w:cs="Tahoma"/>
          <w:shd w:val="clear" w:color="auto" w:fill="FEFFFE"/>
          <w:lang w:bidi="he-IL"/>
        </w:rPr>
        <w:t xml:space="preserve">AF = atualização financeira; </w:t>
      </w:r>
    </w:p>
    <w:p w:rsidR="00290058" w:rsidRPr="00B41502" w:rsidRDefault="00290058" w:rsidP="00290058">
      <w:pPr>
        <w:jc w:val="both"/>
        <w:rPr>
          <w:rFonts w:ascii="Tahoma" w:hAnsi="Tahoma" w:cs="Tahoma"/>
        </w:rPr>
      </w:pPr>
      <w:r w:rsidRPr="00B41502">
        <w:rPr>
          <w:rFonts w:ascii="Tahoma" w:hAnsi="Tahoma" w:cs="Tahoma"/>
        </w:rPr>
        <w:t xml:space="preserve">IPCA = percentual atribuído ao índice de Preços ao Consumidor Amplo, com </w:t>
      </w:r>
      <w:r w:rsidRPr="00B41502">
        <w:rPr>
          <w:rFonts w:ascii="Tahoma" w:hAnsi="Tahoma" w:cs="Tahoma"/>
        </w:rPr>
        <w:br/>
        <w:t xml:space="preserve">vigência a partir da data do adimplemento da etapa; </w:t>
      </w:r>
    </w:p>
    <w:p w:rsidR="00290058" w:rsidRPr="00B41502" w:rsidRDefault="00290058" w:rsidP="00290058">
      <w:pPr>
        <w:jc w:val="both"/>
        <w:rPr>
          <w:rFonts w:ascii="Tahoma" w:hAnsi="Tahoma" w:cs="Tahoma"/>
        </w:rPr>
      </w:pPr>
      <w:r w:rsidRPr="00B41502">
        <w:rPr>
          <w:rFonts w:ascii="Tahoma" w:hAnsi="Tahoma" w:cs="Tahoma"/>
        </w:rPr>
        <w:t xml:space="preserve">N = número de dias entre a data do adimplemento da etapa e a do efetivo pagamento; </w:t>
      </w:r>
    </w:p>
    <w:p w:rsidR="00290058" w:rsidRPr="00B41502" w:rsidRDefault="00290058" w:rsidP="00290058">
      <w:pPr>
        <w:jc w:val="both"/>
        <w:rPr>
          <w:rFonts w:ascii="Tahoma" w:hAnsi="Tahoma" w:cs="Tahoma"/>
        </w:rPr>
      </w:pPr>
      <w:r w:rsidRPr="00B41502">
        <w:rPr>
          <w:rFonts w:ascii="Tahoma" w:hAnsi="Tahoma" w:cs="Tahoma"/>
        </w:rPr>
        <w:t>VP = valor da etapa a ser paga, igual ao principal mais o reajuste</w:t>
      </w:r>
    </w:p>
    <w:p w:rsidR="00290058" w:rsidRPr="00B41502" w:rsidRDefault="00290058" w:rsidP="00290058">
      <w:pPr>
        <w:jc w:val="both"/>
        <w:rPr>
          <w:rFonts w:ascii="Tahoma" w:hAnsi="Tahoma" w:cs="Tahoma"/>
        </w:rPr>
      </w:pPr>
      <w:r w:rsidRPr="00B41502">
        <w:rPr>
          <w:rFonts w:ascii="Tahoma" w:hAnsi="Tahoma" w:cs="Tahoma"/>
        </w:rPr>
        <w:t>14.5 A contratada reconhece os direitos da contratante em aplicar as penalidades previstas em lei no caso de rescisão administrativa deste contrato decorrente de inexecução total ou parcial do mesmo.</w:t>
      </w:r>
    </w:p>
    <w:p w:rsidR="00290058" w:rsidRPr="00B41502" w:rsidRDefault="00290058" w:rsidP="00290058">
      <w:pPr>
        <w:jc w:val="both"/>
        <w:rPr>
          <w:rFonts w:ascii="Tahoma" w:hAnsi="Tahoma" w:cs="Tahoma"/>
          <w:b/>
        </w:rPr>
      </w:pPr>
      <w:r w:rsidRPr="00B41502">
        <w:rPr>
          <w:rFonts w:ascii="Tahoma" w:hAnsi="Tahoma" w:cs="Tahoma"/>
          <w:b/>
        </w:rPr>
        <w:t>Cláusula Décima Quinta – Da rescisão do contrato:</w:t>
      </w:r>
    </w:p>
    <w:p w:rsidR="00290058" w:rsidRPr="00B41502" w:rsidRDefault="00290058" w:rsidP="00290058">
      <w:pPr>
        <w:jc w:val="both"/>
        <w:rPr>
          <w:rFonts w:ascii="Tahoma" w:hAnsi="Tahoma" w:cs="Tahoma"/>
        </w:rPr>
      </w:pPr>
      <w:r w:rsidRPr="00B41502">
        <w:rPr>
          <w:rFonts w:ascii="Tahoma" w:hAnsi="Tahoma" w:cs="Tahoma"/>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290058" w:rsidRPr="00B41502" w:rsidRDefault="00290058" w:rsidP="00290058">
      <w:pPr>
        <w:jc w:val="both"/>
        <w:rPr>
          <w:rFonts w:ascii="Tahoma" w:hAnsi="Tahoma" w:cs="Tahoma"/>
          <w:b/>
        </w:rPr>
      </w:pPr>
      <w:r w:rsidRPr="00B41502">
        <w:rPr>
          <w:rFonts w:ascii="Tahoma" w:hAnsi="Tahoma" w:cs="Tahoma"/>
          <w:b/>
        </w:rPr>
        <w:t>Cláusula Décima Sexta – Das penalidades:</w:t>
      </w:r>
    </w:p>
    <w:p w:rsidR="00290058" w:rsidRPr="00B41502" w:rsidRDefault="00290058" w:rsidP="00290058">
      <w:pPr>
        <w:jc w:val="both"/>
        <w:rPr>
          <w:rFonts w:ascii="Tahoma" w:hAnsi="Tahoma" w:cs="Tahoma"/>
        </w:rPr>
      </w:pPr>
      <w:r w:rsidRPr="00B41502">
        <w:rPr>
          <w:rFonts w:ascii="Tahoma" w:hAnsi="Tahoma" w:cs="Tahoma"/>
        </w:rPr>
        <w:t>16.1 Pelo não cumprimento das obrigações assumidas, garantida a prévia defesa em processo regular, a empresa fornecedora ficará sujeito às seguintes penalidades, sem prejuízos das demais cominações aplicáveis:</w:t>
      </w:r>
    </w:p>
    <w:p w:rsidR="00290058" w:rsidRPr="00B41502" w:rsidRDefault="00290058" w:rsidP="00290058">
      <w:pPr>
        <w:jc w:val="both"/>
        <w:rPr>
          <w:rFonts w:ascii="Tahoma" w:hAnsi="Tahoma" w:cs="Tahoma"/>
        </w:rPr>
      </w:pPr>
      <w:r w:rsidRPr="00B41502">
        <w:rPr>
          <w:rFonts w:ascii="Tahoma" w:hAnsi="Tahoma" w:cs="Tahoma"/>
        </w:rPr>
        <w:t>I – Advertência;</w:t>
      </w:r>
    </w:p>
    <w:p w:rsidR="00290058" w:rsidRPr="00B41502" w:rsidRDefault="00290058" w:rsidP="00290058">
      <w:pPr>
        <w:jc w:val="both"/>
        <w:rPr>
          <w:rFonts w:ascii="Tahoma" w:hAnsi="Tahoma" w:cs="Tahoma"/>
        </w:rPr>
      </w:pPr>
      <w:r w:rsidRPr="00B41502">
        <w:rPr>
          <w:rFonts w:ascii="Tahoma" w:hAnsi="Tahoma" w:cs="Tahoma"/>
        </w:rPr>
        <w:t>II – Multa;</w:t>
      </w:r>
    </w:p>
    <w:p w:rsidR="00290058" w:rsidRPr="00B41502" w:rsidRDefault="00290058" w:rsidP="00290058">
      <w:pPr>
        <w:jc w:val="both"/>
        <w:rPr>
          <w:rFonts w:ascii="Tahoma" w:hAnsi="Tahoma" w:cs="Tahoma"/>
        </w:rPr>
      </w:pPr>
      <w:r w:rsidRPr="00B41502">
        <w:rPr>
          <w:rFonts w:ascii="Tahoma" w:hAnsi="Tahoma" w:cs="Tahoma"/>
        </w:rPr>
        <w:t>III – Suspensão temporária para licitar e contratar com a contratante;</w:t>
      </w:r>
    </w:p>
    <w:p w:rsidR="00290058" w:rsidRPr="00B41502" w:rsidRDefault="00290058" w:rsidP="00290058">
      <w:pPr>
        <w:jc w:val="both"/>
        <w:rPr>
          <w:rFonts w:ascii="Tahoma" w:hAnsi="Tahoma" w:cs="Tahoma"/>
        </w:rPr>
      </w:pPr>
      <w:r w:rsidRPr="00B41502">
        <w:rPr>
          <w:rFonts w:ascii="Tahoma" w:hAnsi="Tahoma" w:cs="Tahoma"/>
        </w:rPr>
        <w:lastRenderedPageBreak/>
        <w:t>IV – Declaração de inidoneidade;</w:t>
      </w:r>
    </w:p>
    <w:p w:rsidR="00290058" w:rsidRPr="00B41502" w:rsidRDefault="00290058" w:rsidP="00290058">
      <w:pPr>
        <w:jc w:val="both"/>
        <w:rPr>
          <w:rFonts w:ascii="Tahoma" w:hAnsi="Tahoma" w:cs="Tahoma"/>
        </w:rPr>
      </w:pPr>
      <w:r w:rsidRPr="00B41502">
        <w:rPr>
          <w:rFonts w:ascii="Tahoma" w:hAnsi="Tahoma" w:cs="Tahoma"/>
        </w:rPr>
        <w:t>16.2 A penalidade de advertência será aplicada em caso de faltas ou descumprimento de cláusulas contratuais que não causem prejuízo à contratante e será publicada no Diário Oficial do Estado do Maranhão – DOE/MA.</w:t>
      </w:r>
    </w:p>
    <w:p w:rsidR="00290058" w:rsidRPr="00B41502" w:rsidRDefault="00290058" w:rsidP="00290058">
      <w:pPr>
        <w:jc w:val="both"/>
        <w:rPr>
          <w:rFonts w:ascii="Tahoma" w:hAnsi="Tahoma" w:cs="Tahoma"/>
        </w:rPr>
      </w:pPr>
      <w:r w:rsidRPr="00B41502">
        <w:rPr>
          <w:rFonts w:ascii="Tahoma" w:hAnsi="Tahoma" w:cs="Tahoma"/>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290058" w:rsidRPr="00B41502" w:rsidRDefault="00290058" w:rsidP="00290058">
      <w:pPr>
        <w:jc w:val="both"/>
        <w:rPr>
          <w:rFonts w:ascii="Tahoma" w:hAnsi="Tahoma" w:cs="Tahoma"/>
        </w:rPr>
      </w:pPr>
      <w:r w:rsidRPr="00B41502">
        <w:rPr>
          <w:rFonts w:ascii="Tahoma" w:hAnsi="Tahoma" w:cs="Tahoma"/>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290058" w:rsidRPr="00B41502" w:rsidRDefault="00290058" w:rsidP="00290058">
      <w:pPr>
        <w:jc w:val="both"/>
        <w:rPr>
          <w:rFonts w:ascii="Tahoma" w:hAnsi="Tahoma" w:cs="Tahoma"/>
        </w:rPr>
      </w:pPr>
      <w:r w:rsidRPr="00B41502">
        <w:rPr>
          <w:rFonts w:ascii="Tahoma" w:hAnsi="Tahoma" w:cs="Tahoma"/>
        </w:rPr>
        <w:t>16.5 As multas previstas nos incisos dos itens 16.1 desta cláusula são aplicáveis simultaneamente ao desconto objeto do item 14.4.3 da cláusula décima quarta, sem prejuízo, ainda de outras cominações previstas neste instrumento.</w:t>
      </w:r>
    </w:p>
    <w:p w:rsidR="00290058" w:rsidRPr="00B41502" w:rsidRDefault="00290058" w:rsidP="00290058">
      <w:pPr>
        <w:jc w:val="both"/>
        <w:rPr>
          <w:rFonts w:ascii="Tahoma" w:hAnsi="Tahoma" w:cs="Tahoma"/>
        </w:rPr>
      </w:pPr>
      <w:r w:rsidRPr="00B41502">
        <w:rPr>
          <w:rFonts w:ascii="Tahoma" w:hAnsi="Tahoma" w:cs="Tahoma"/>
        </w:rPr>
        <w:t>16.6 A multa será descontada do valor da fatura, cobrada diretamente da contratada ou ainda judicialmente.</w:t>
      </w:r>
    </w:p>
    <w:p w:rsidR="00290058" w:rsidRPr="00B41502" w:rsidRDefault="00290058" w:rsidP="00290058">
      <w:pPr>
        <w:jc w:val="both"/>
        <w:rPr>
          <w:rFonts w:ascii="Tahoma" w:hAnsi="Tahoma" w:cs="Tahoma"/>
        </w:rPr>
      </w:pPr>
      <w:r w:rsidRPr="00B41502">
        <w:rPr>
          <w:rFonts w:ascii="Tahoma" w:hAnsi="Tahoma" w:cs="Tahoma"/>
        </w:rPr>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290058" w:rsidRPr="00B41502" w:rsidRDefault="00290058" w:rsidP="00290058">
      <w:pPr>
        <w:jc w:val="both"/>
        <w:rPr>
          <w:rFonts w:ascii="Tahoma" w:hAnsi="Tahoma" w:cs="Tahoma"/>
        </w:rPr>
      </w:pPr>
      <w:r w:rsidRPr="00B41502">
        <w:rPr>
          <w:rFonts w:ascii="Tahoma" w:hAnsi="Tahoma" w:cs="Tahoma"/>
        </w:rPr>
        <w:t>16.7.1 Reincidência de descumprimento de prazo contratual;</w:t>
      </w:r>
    </w:p>
    <w:p w:rsidR="00290058" w:rsidRPr="00B41502" w:rsidRDefault="00290058" w:rsidP="00290058">
      <w:pPr>
        <w:jc w:val="both"/>
        <w:rPr>
          <w:rFonts w:ascii="Tahoma" w:hAnsi="Tahoma" w:cs="Tahoma"/>
        </w:rPr>
      </w:pPr>
      <w:r w:rsidRPr="00B41502">
        <w:rPr>
          <w:rFonts w:ascii="Tahoma" w:hAnsi="Tahoma" w:cs="Tahoma"/>
        </w:rPr>
        <w:t>16.7.2 Descumprimento total ou parcial de obrigação contratual;</w:t>
      </w:r>
    </w:p>
    <w:p w:rsidR="00290058" w:rsidRPr="00B41502" w:rsidRDefault="00290058" w:rsidP="00290058">
      <w:pPr>
        <w:jc w:val="both"/>
        <w:rPr>
          <w:rFonts w:ascii="Tahoma" w:hAnsi="Tahoma" w:cs="Tahoma"/>
        </w:rPr>
      </w:pPr>
      <w:r w:rsidRPr="00B41502">
        <w:rPr>
          <w:rFonts w:ascii="Tahoma" w:hAnsi="Tahoma" w:cs="Tahoma"/>
        </w:rPr>
        <w:t>16.7.3 Rescisão do contrato.</w:t>
      </w:r>
    </w:p>
    <w:p w:rsidR="00290058" w:rsidRPr="00B41502" w:rsidRDefault="00290058" w:rsidP="00290058">
      <w:pPr>
        <w:jc w:val="both"/>
        <w:rPr>
          <w:rFonts w:ascii="Tahoma" w:hAnsi="Tahoma" w:cs="Tahoma"/>
        </w:rPr>
      </w:pPr>
      <w:r w:rsidRPr="00B41502">
        <w:rPr>
          <w:rFonts w:ascii="Tahoma" w:hAnsi="Tahoma" w:cs="Tahoma"/>
        </w:rPr>
        <w:t>16.8 A penalidade de declaração de inidoneidade poderá ser proposta se a contratada:</w:t>
      </w:r>
    </w:p>
    <w:p w:rsidR="00290058" w:rsidRPr="00B41502" w:rsidRDefault="00290058" w:rsidP="00290058">
      <w:pPr>
        <w:jc w:val="both"/>
        <w:rPr>
          <w:rFonts w:ascii="Tahoma" w:hAnsi="Tahoma" w:cs="Tahoma"/>
        </w:rPr>
      </w:pPr>
      <w:r w:rsidRPr="00B41502">
        <w:rPr>
          <w:rFonts w:ascii="Tahoma" w:hAnsi="Tahoma" w:cs="Tahoma"/>
        </w:rPr>
        <w:t>16.8.1 Descumprir ou cumprir parcialmente obrigação contratual, desde que desses fatos resultem prejuízos a contratante;</w:t>
      </w:r>
    </w:p>
    <w:p w:rsidR="00290058" w:rsidRPr="00B41502" w:rsidRDefault="00290058" w:rsidP="00290058">
      <w:pPr>
        <w:jc w:val="both"/>
        <w:rPr>
          <w:rFonts w:ascii="Tahoma" w:hAnsi="Tahoma" w:cs="Tahoma"/>
        </w:rPr>
      </w:pPr>
      <w:r w:rsidRPr="00B41502">
        <w:rPr>
          <w:rFonts w:ascii="Tahoma" w:hAnsi="Tahoma" w:cs="Tahoma"/>
        </w:rPr>
        <w:t>16.8.2 Sofrer condenação definitiva de fraude fiscal no recolhimento de quaisquer tributos, ou deixar de cumprir suas obrigações fiscais ou para fiscais;</w:t>
      </w:r>
    </w:p>
    <w:p w:rsidR="00290058" w:rsidRPr="00B41502" w:rsidRDefault="00290058" w:rsidP="00290058">
      <w:pPr>
        <w:jc w:val="both"/>
        <w:rPr>
          <w:rFonts w:ascii="Tahoma" w:hAnsi="Tahoma" w:cs="Tahoma"/>
        </w:rPr>
      </w:pPr>
      <w:r w:rsidRPr="00B41502">
        <w:rPr>
          <w:rFonts w:ascii="Tahoma" w:hAnsi="Tahoma" w:cs="Tahoma"/>
        </w:rPr>
        <w:t>16.8.3 Tiver praticado atos ilícitos visando frustrar os objetivos da licitação.</w:t>
      </w:r>
    </w:p>
    <w:p w:rsidR="00290058" w:rsidRPr="00B41502" w:rsidRDefault="00290058" w:rsidP="00290058">
      <w:pPr>
        <w:jc w:val="both"/>
        <w:rPr>
          <w:rFonts w:ascii="Tahoma" w:hAnsi="Tahoma" w:cs="Tahoma"/>
        </w:rPr>
      </w:pPr>
      <w:r w:rsidRPr="00B41502">
        <w:rPr>
          <w:rFonts w:ascii="Tahoma" w:hAnsi="Tahoma" w:cs="Tahoma"/>
        </w:rPr>
        <w:t>16.9 A sanções previstas nos incisos I, III e IV do item 16.1, poderão ser aplicadas juntamente com a do inciso II do item 16.1 desta cláusula.</w:t>
      </w:r>
    </w:p>
    <w:p w:rsidR="00290058" w:rsidRPr="00B41502" w:rsidRDefault="00290058" w:rsidP="00290058">
      <w:pPr>
        <w:jc w:val="both"/>
        <w:rPr>
          <w:rFonts w:ascii="Tahoma" w:hAnsi="Tahoma" w:cs="Tahoma"/>
        </w:rPr>
      </w:pPr>
      <w:r w:rsidRPr="00B41502">
        <w:rPr>
          <w:rFonts w:ascii="Tahoma" w:hAnsi="Tahoma" w:cs="Tahoma"/>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290058" w:rsidRPr="00B41502" w:rsidRDefault="00290058" w:rsidP="00290058">
      <w:pPr>
        <w:jc w:val="both"/>
        <w:rPr>
          <w:rFonts w:ascii="Tahoma" w:hAnsi="Tahoma" w:cs="Tahoma"/>
        </w:rPr>
      </w:pPr>
      <w:r w:rsidRPr="00B41502">
        <w:rPr>
          <w:rFonts w:ascii="Tahoma" w:hAnsi="Tahoma" w:cs="Tahoma"/>
        </w:rPr>
        <w:t>16.11 A penalidade de declaração de inidoneidade, implica na impossibilidade da contratada de se relacionar com a contratante.</w:t>
      </w:r>
    </w:p>
    <w:p w:rsidR="00290058" w:rsidRPr="00B41502" w:rsidRDefault="00290058" w:rsidP="00290058">
      <w:pPr>
        <w:jc w:val="both"/>
        <w:rPr>
          <w:rFonts w:ascii="Tahoma" w:hAnsi="Tahoma" w:cs="Tahoma"/>
          <w:b/>
        </w:rPr>
      </w:pPr>
      <w:r w:rsidRPr="00B41502">
        <w:rPr>
          <w:rFonts w:ascii="Tahoma" w:hAnsi="Tahoma" w:cs="Tahoma"/>
          <w:b/>
        </w:rPr>
        <w:t>Cláusula Décima Sétima – Dos ilícitos penais:</w:t>
      </w:r>
    </w:p>
    <w:p w:rsidR="00290058" w:rsidRPr="00B41502" w:rsidRDefault="00290058" w:rsidP="00290058">
      <w:pPr>
        <w:jc w:val="both"/>
        <w:rPr>
          <w:rFonts w:ascii="Tahoma" w:hAnsi="Tahoma" w:cs="Tahoma"/>
        </w:rPr>
      </w:pPr>
      <w:r w:rsidRPr="00B41502">
        <w:rPr>
          <w:rFonts w:ascii="Tahoma" w:hAnsi="Tahoma" w:cs="Tahoma"/>
        </w:rPr>
        <w:t>17.1 As infrações penais tipificadas na Lei nº 8.666/93 e suas alterações posteriores serão objeto de processo judicial na forma legalmente prevista, sem prejuízo das demais cominações aplicáveis.</w:t>
      </w:r>
    </w:p>
    <w:p w:rsidR="00290058" w:rsidRPr="00B41502" w:rsidRDefault="00290058" w:rsidP="00290058">
      <w:pPr>
        <w:jc w:val="both"/>
        <w:rPr>
          <w:rFonts w:ascii="Tahoma" w:hAnsi="Tahoma" w:cs="Tahoma"/>
          <w:b/>
        </w:rPr>
      </w:pPr>
      <w:r w:rsidRPr="00B41502">
        <w:rPr>
          <w:rFonts w:ascii="Tahoma" w:hAnsi="Tahoma" w:cs="Tahoma"/>
          <w:b/>
        </w:rPr>
        <w:t>Cláusula Décima Oitava – Da troca eventual de documentos:</w:t>
      </w:r>
    </w:p>
    <w:p w:rsidR="00290058" w:rsidRPr="00B41502" w:rsidRDefault="00290058" w:rsidP="00290058">
      <w:pPr>
        <w:jc w:val="both"/>
        <w:rPr>
          <w:rFonts w:ascii="Tahoma" w:hAnsi="Tahoma" w:cs="Tahoma"/>
        </w:rPr>
      </w:pPr>
      <w:r w:rsidRPr="00B41502">
        <w:rPr>
          <w:rFonts w:ascii="Tahoma" w:hAnsi="Tahoma" w:cs="Tahoma"/>
        </w:rPr>
        <w:t>18.1 A troca eventual de documentos entre a contratante e a contratada será realizada através de protocolo</w:t>
      </w:r>
    </w:p>
    <w:p w:rsidR="00290058" w:rsidRPr="00B41502" w:rsidRDefault="00290058" w:rsidP="00290058">
      <w:pPr>
        <w:jc w:val="both"/>
        <w:rPr>
          <w:rFonts w:ascii="Tahoma" w:hAnsi="Tahoma" w:cs="Tahoma"/>
        </w:rPr>
      </w:pPr>
      <w:r w:rsidRPr="00B41502">
        <w:rPr>
          <w:rFonts w:ascii="Tahoma" w:hAnsi="Tahoma" w:cs="Tahoma"/>
        </w:rPr>
        <w:t>18.1.1 Nenhuma outra forma será considerada como prova de entrega de documentos.</w:t>
      </w:r>
    </w:p>
    <w:p w:rsidR="00290058" w:rsidRPr="00B41502" w:rsidRDefault="00290058" w:rsidP="00290058">
      <w:pPr>
        <w:jc w:val="both"/>
        <w:rPr>
          <w:rFonts w:ascii="Tahoma" w:hAnsi="Tahoma" w:cs="Tahoma"/>
          <w:b/>
        </w:rPr>
      </w:pPr>
      <w:r w:rsidRPr="00B41502">
        <w:rPr>
          <w:rFonts w:ascii="Tahoma" w:hAnsi="Tahoma" w:cs="Tahoma"/>
          <w:b/>
        </w:rPr>
        <w:t>Cláusula Décima Nona – Dos casos omissos:</w:t>
      </w:r>
    </w:p>
    <w:p w:rsidR="00290058" w:rsidRPr="00B41502" w:rsidRDefault="00290058" w:rsidP="00290058">
      <w:pPr>
        <w:jc w:val="both"/>
        <w:rPr>
          <w:rFonts w:ascii="Tahoma" w:hAnsi="Tahoma" w:cs="Tahoma"/>
        </w:rPr>
      </w:pPr>
      <w:r w:rsidRPr="00B41502">
        <w:rPr>
          <w:rFonts w:ascii="Tahoma" w:hAnsi="Tahoma" w:cs="Tahoma"/>
        </w:rPr>
        <w:lastRenderedPageBreak/>
        <w:t>19.1 Os casos omissos serão resolvidos às luzes da Lei nº 10.520/02, e no que couber da Lei nº 8.666/93com suas alterações posteriores, e dos princípios gerais de direito.</w:t>
      </w:r>
    </w:p>
    <w:p w:rsidR="00290058" w:rsidRPr="00B41502" w:rsidRDefault="00290058" w:rsidP="00290058">
      <w:pPr>
        <w:jc w:val="both"/>
        <w:rPr>
          <w:rFonts w:ascii="Tahoma" w:hAnsi="Tahoma" w:cs="Tahoma"/>
          <w:b/>
        </w:rPr>
      </w:pPr>
      <w:r w:rsidRPr="00B41502">
        <w:rPr>
          <w:rFonts w:ascii="Tahoma" w:hAnsi="Tahoma" w:cs="Tahoma"/>
          <w:b/>
        </w:rPr>
        <w:t>Cláusula Vigésima – Da publicação resumida deste instrumento:</w:t>
      </w:r>
    </w:p>
    <w:p w:rsidR="00290058" w:rsidRPr="00B41502" w:rsidRDefault="00290058" w:rsidP="00290058">
      <w:pPr>
        <w:jc w:val="both"/>
        <w:rPr>
          <w:rFonts w:ascii="Tahoma" w:hAnsi="Tahoma" w:cs="Tahoma"/>
        </w:rPr>
      </w:pPr>
      <w:r w:rsidRPr="00B41502">
        <w:rPr>
          <w:rFonts w:ascii="Tahoma" w:hAnsi="Tahoma" w:cs="Tahoma"/>
        </w:rPr>
        <w:t>20.1 Em conformidade com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290058" w:rsidRPr="00B41502" w:rsidRDefault="00290058" w:rsidP="00290058">
      <w:pPr>
        <w:jc w:val="both"/>
        <w:rPr>
          <w:rFonts w:ascii="Tahoma" w:hAnsi="Tahoma" w:cs="Tahoma"/>
          <w:b/>
        </w:rPr>
      </w:pPr>
      <w:r w:rsidRPr="00B41502">
        <w:rPr>
          <w:rFonts w:ascii="Tahoma" w:hAnsi="Tahoma" w:cs="Tahoma"/>
          <w:b/>
        </w:rPr>
        <w:t>Cláusula Vigésima Primeira – Do foro:</w:t>
      </w:r>
    </w:p>
    <w:p w:rsidR="00290058" w:rsidRPr="00B41502" w:rsidRDefault="00290058" w:rsidP="00290058">
      <w:pPr>
        <w:jc w:val="both"/>
        <w:rPr>
          <w:rFonts w:ascii="Tahoma" w:hAnsi="Tahoma" w:cs="Tahoma"/>
        </w:rPr>
      </w:pPr>
      <w:r w:rsidRPr="00B41502">
        <w:rPr>
          <w:rFonts w:ascii="Tahoma" w:hAnsi="Tahoma" w:cs="Tahoma"/>
        </w:rPr>
        <w:t>21.1 Fica eleito o foro da Comarca de SÃO PEDRO DA AGUA BRANCA - MA, para dirimir quaisquer dúvidas oriundas da interpretação deste contrato com exclusão de qualquer outro, por mais privilegiado que seja.</w:t>
      </w:r>
    </w:p>
    <w:p w:rsidR="00290058" w:rsidRPr="00B41502" w:rsidRDefault="00290058" w:rsidP="00290058">
      <w:pPr>
        <w:jc w:val="both"/>
        <w:rPr>
          <w:rFonts w:ascii="Tahoma" w:hAnsi="Tahoma" w:cs="Tahoma"/>
        </w:rPr>
      </w:pPr>
      <w:r w:rsidRPr="00B41502">
        <w:rPr>
          <w:rFonts w:ascii="Tahoma" w:hAnsi="Tahoma" w:cs="Tahoma"/>
        </w:rPr>
        <w:t xml:space="preserve">E, por estarem </w:t>
      </w:r>
      <w:r w:rsidR="006D02B1" w:rsidRPr="00B41502">
        <w:rPr>
          <w:rFonts w:ascii="Tahoma" w:hAnsi="Tahoma" w:cs="Tahoma"/>
        </w:rPr>
        <w:t>juntas e contratadas</w:t>
      </w:r>
      <w:r w:rsidRPr="00B41502">
        <w:rPr>
          <w:rFonts w:ascii="Tahoma" w:hAnsi="Tahoma" w:cs="Tahoma"/>
        </w:rPr>
        <w:t>, as partes assinam o presente instrumento contratual, que foi impresso em 03 (três) vias de igual teor, na presença de duas testemunhas para que surtam seus legais e jurídicos efeitos.</w:t>
      </w:r>
    </w:p>
    <w:p w:rsidR="00290058" w:rsidRPr="00B41502" w:rsidRDefault="00290058" w:rsidP="00290058">
      <w:pPr>
        <w:jc w:val="both"/>
        <w:rPr>
          <w:rFonts w:ascii="Tahoma" w:hAnsi="Tahoma" w:cs="Tahoma"/>
        </w:rPr>
      </w:pPr>
    </w:p>
    <w:p w:rsidR="00290058" w:rsidRPr="00B41502" w:rsidRDefault="00290058" w:rsidP="00290058">
      <w:pPr>
        <w:jc w:val="both"/>
        <w:rPr>
          <w:rFonts w:ascii="Tahoma" w:hAnsi="Tahoma" w:cs="Tahoma"/>
        </w:rPr>
      </w:pPr>
    </w:p>
    <w:p w:rsidR="00290058" w:rsidRPr="00B41502" w:rsidRDefault="00290058" w:rsidP="00290058">
      <w:pPr>
        <w:jc w:val="center"/>
        <w:rPr>
          <w:rFonts w:ascii="Tahoma" w:hAnsi="Tahoma" w:cs="Tahoma"/>
        </w:rPr>
      </w:pPr>
      <w:r w:rsidRPr="00B41502">
        <w:rPr>
          <w:rFonts w:ascii="Tahoma" w:hAnsi="Tahoma" w:cs="Tahoma"/>
        </w:rPr>
        <w:t xml:space="preserve"> SÃO </w:t>
      </w:r>
      <w:bookmarkStart w:id="2" w:name="_GoBack"/>
      <w:bookmarkEnd w:id="2"/>
      <w:r w:rsidRPr="00B41502">
        <w:rPr>
          <w:rFonts w:ascii="Tahoma" w:hAnsi="Tahoma" w:cs="Tahoma"/>
        </w:rPr>
        <w:t xml:space="preserve">PEDRO DA AGUA BRANCA - MA, .......... </w:t>
      </w:r>
      <w:proofErr w:type="gramStart"/>
      <w:r w:rsidRPr="00B41502">
        <w:rPr>
          <w:rFonts w:ascii="Tahoma" w:hAnsi="Tahoma" w:cs="Tahoma"/>
        </w:rPr>
        <w:t>de</w:t>
      </w:r>
      <w:proofErr w:type="gramEnd"/>
      <w:r w:rsidRPr="00B41502">
        <w:rPr>
          <w:rFonts w:ascii="Tahoma" w:hAnsi="Tahoma" w:cs="Tahoma"/>
        </w:rPr>
        <w:t xml:space="preserve"> ......................... </w:t>
      </w:r>
      <w:proofErr w:type="gramStart"/>
      <w:r w:rsidRPr="00B41502">
        <w:rPr>
          <w:rFonts w:ascii="Tahoma" w:hAnsi="Tahoma" w:cs="Tahoma"/>
        </w:rPr>
        <w:t>de</w:t>
      </w:r>
      <w:proofErr w:type="gramEnd"/>
      <w:r w:rsidRPr="00B41502">
        <w:rPr>
          <w:rFonts w:ascii="Tahoma" w:hAnsi="Tahoma" w:cs="Tahoma"/>
        </w:rPr>
        <w:t xml:space="preserve"> ............</w:t>
      </w:r>
    </w:p>
    <w:p w:rsidR="00290058" w:rsidRPr="00B41502" w:rsidRDefault="00290058" w:rsidP="00290058">
      <w:pPr>
        <w:jc w:val="center"/>
        <w:rPr>
          <w:rFonts w:ascii="Tahoma" w:hAnsi="Tahoma" w:cs="Tahoma"/>
        </w:rPr>
      </w:pPr>
    </w:p>
    <w:p w:rsidR="00290058" w:rsidRPr="00B41502" w:rsidRDefault="00290058" w:rsidP="00290058">
      <w:pPr>
        <w:jc w:val="center"/>
        <w:rPr>
          <w:rFonts w:ascii="Tahoma" w:hAnsi="Tahoma" w:cs="Tahoma"/>
          <w:b/>
        </w:rPr>
      </w:pPr>
      <w:proofErr w:type="spellStart"/>
      <w:r w:rsidRPr="00B41502">
        <w:rPr>
          <w:rFonts w:ascii="Tahoma" w:hAnsi="Tahoma" w:cs="Tahoma"/>
          <w:b/>
        </w:rPr>
        <w:t>Gilsimar</w:t>
      </w:r>
      <w:proofErr w:type="spellEnd"/>
      <w:r w:rsidRPr="00B41502">
        <w:rPr>
          <w:rFonts w:ascii="Tahoma" w:hAnsi="Tahoma" w:cs="Tahoma"/>
          <w:b/>
        </w:rPr>
        <w:t xml:space="preserve"> Ferreira Pereira</w:t>
      </w:r>
    </w:p>
    <w:p w:rsidR="00290058" w:rsidRPr="00B41502" w:rsidRDefault="00290058" w:rsidP="00290058">
      <w:pPr>
        <w:jc w:val="center"/>
        <w:rPr>
          <w:rFonts w:ascii="Tahoma" w:hAnsi="Tahoma" w:cs="Tahoma"/>
          <w:b/>
        </w:rPr>
      </w:pPr>
      <w:r w:rsidRPr="00B41502">
        <w:rPr>
          <w:rFonts w:ascii="Tahoma" w:hAnsi="Tahoma" w:cs="Tahoma"/>
          <w:b/>
        </w:rPr>
        <w:t>Prefeito Municipal</w:t>
      </w:r>
    </w:p>
    <w:p w:rsidR="00290058" w:rsidRPr="00B41502" w:rsidRDefault="00290058" w:rsidP="00290058">
      <w:pPr>
        <w:jc w:val="center"/>
        <w:rPr>
          <w:rFonts w:ascii="Tahoma" w:hAnsi="Tahoma" w:cs="Tahoma"/>
          <w:b/>
        </w:rPr>
      </w:pPr>
      <w:r w:rsidRPr="00B41502">
        <w:rPr>
          <w:rFonts w:ascii="Tahoma" w:hAnsi="Tahoma" w:cs="Tahoma"/>
          <w:b/>
        </w:rPr>
        <w:t>CONTRATANTE</w:t>
      </w:r>
    </w:p>
    <w:p w:rsidR="00290058" w:rsidRPr="00B41502" w:rsidRDefault="00290058" w:rsidP="00290058">
      <w:pPr>
        <w:jc w:val="center"/>
        <w:rPr>
          <w:rFonts w:ascii="Tahoma" w:hAnsi="Tahoma" w:cs="Tahoma"/>
          <w:b/>
        </w:rPr>
      </w:pPr>
    </w:p>
    <w:p w:rsidR="00290058" w:rsidRPr="00B41502" w:rsidRDefault="00290058" w:rsidP="00290058">
      <w:pPr>
        <w:jc w:val="center"/>
        <w:rPr>
          <w:rFonts w:ascii="Tahoma" w:hAnsi="Tahoma" w:cs="Tahoma"/>
        </w:rPr>
      </w:pPr>
      <w:r w:rsidRPr="00B41502">
        <w:rPr>
          <w:rFonts w:ascii="Tahoma" w:hAnsi="Tahoma" w:cs="Tahoma"/>
        </w:rPr>
        <w:t>Sr. .............................................</w:t>
      </w:r>
    </w:p>
    <w:p w:rsidR="00290058" w:rsidRPr="00B41502" w:rsidRDefault="00290058" w:rsidP="00290058">
      <w:pPr>
        <w:jc w:val="center"/>
        <w:rPr>
          <w:rFonts w:ascii="Tahoma" w:hAnsi="Tahoma" w:cs="Tahoma"/>
        </w:rPr>
      </w:pPr>
      <w:r w:rsidRPr="00B41502">
        <w:rPr>
          <w:rFonts w:ascii="Tahoma" w:hAnsi="Tahoma" w:cs="Tahoma"/>
        </w:rPr>
        <w:t>Contratada</w:t>
      </w:r>
    </w:p>
    <w:p w:rsidR="00290058" w:rsidRPr="00B41502" w:rsidRDefault="00290058" w:rsidP="00290058">
      <w:pPr>
        <w:jc w:val="center"/>
        <w:rPr>
          <w:rFonts w:ascii="Tahoma" w:hAnsi="Tahoma" w:cs="Tahoma"/>
        </w:rPr>
      </w:pPr>
    </w:p>
    <w:p w:rsidR="00290058" w:rsidRPr="00B41502" w:rsidRDefault="00290058" w:rsidP="00290058">
      <w:pPr>
        <w:jc w:val="both"/>
        <w:rPr>
          <w:rFonts w:ascii="Tahoma" w:hAnsi="Tahoma" w:cs="Tahoma"/>
          <w:b/>
        </w:rPr>
      </w:pPr>
      <w:r w:rsidRPr="00B41502">
        <w:rPr>
          <w:rFonts w:ascii="Tahoma" w:hAnsi="Tahoma" w:cs="Tahoma"/>
          <w:b/>
        </w:rPr>
        <w:t>Testemunhas:</w:t>
      </w:r>
    </w:p>
    <w:p w:rsidR="00290058" w:rsidRPr="00B41502" w:rsidRDefault="00290058" w:rsidP="00290058">
      <w:pPr>
        <w:jc w:val="both"/>
        <w:rPr>
          <w:rFonts w:ascii="Tahoma" w:hAnsi="Tahoma" w:cs="Tahoma"/>
        </w:rPr>
      </w:pPr>
    </w:p>
    <w:p w:rsidR="00290058" w:rsidRPr="00B41502" w:rsidRDefault="00290058" w:rsidP="00290058">
      <w:pPr>
        <w:jc w:val="both"/>
        <w:rPr>
          <w:rFonts w:ascii="Tahoma" w:hAnsi="Tahoma" w:cs="Tahoma"/>
        </w:rPr>
      </w:pPr>
      <w:r w:rsidRPr="00B41502">
        <w:rPr>
          <w:rFonts w:ascii="Tahoma" w:hAnsi="Tahoma" w:cs="Tahoma"/>
        </w:rPr>
        <w:t>Nome: ___________________________________________</w:t>
      </w:r>
    </w:p>
    <w:p w:rsidR="00290058" w:rsidRPr="00B41502" w:rsidRDefault="00290058" w:rsidP="00290058">
      <w:pPr>
        <w:jc w:val="both"/>
        <w:rPr>
          <w:rFonts w:ascii="Tahoma" w:hAnsi="Tahoma" w:cs="Tahoma"/>
        </w:rPr>
      </w:pPr>
      <w:proofErr w:type="gramStart"/>
      <w:r w:rsidRPr="00B41502">
        <w:rPr>
          <w:rFonts w:ascii="Tahoma" w:hAnsi="Tahoma" w:cs="Tahoma"/>
        </w:rPr>
        <w:t>CPF.:</w:t>
      </w:r>
      <w:proofErr w:type="gramEnd"/>
      <w:r w:rsidRPr="00B41502">
        <w:rPr>
          <w:rFonts w:ascii="Tahoma" w:hAnsi="Tahoma" w:cs="Tahoma"/>
        </w:rPr>
        <w:t xml:space="preserve"> ___________________</w:t>
      </w:r>
    </w:p>
    <w:p w:rsidR="00290058" w:rsidRPr="00B41502" w:rsidRDefault="00290058" w:rsidP="00290058">
      <w:pPr>
        <w:jc w:val="both"/>
        <w:rPr>
          <w:rFonts w:ascii="Tahoma" w:hAnsi="Tahoma" w:cs="Tahoma"/>
        </w:rPr>
      </w:pPr>
    </w:p>
    <w:p w:rsidR="00290058" w:rsidRPr="00B41502" w:rsidRDefault="00290058" w:rsidP="00290058">
      <w:pPr>
        <w:jc w:val="both"/>
        <w:rPr>
          <w:rFonts w:ascii="Tahoma" w:hAnsi="Tahoma" w:cs="Tahoma"/>
        </w:rPr>
      </w:pPr>
      <w:r w:rsidRPr="00B41502">
        <w:rPr>
          <w:rFonts w:ascii="Tahoma" w:hAnsi="Tahoma" w:cs="Tahoma"/>
        </w:rPr>
        <w:t>Nome: ___________________________________________</w:t>
      </w:r>
    </w:p>
    <w:p w:rsidR="00290058" w:rsidRPr="00B41502" w:rsidRDefault="00290058" w:rsidP="00290058">
      <w:pPr>
        <w:jc w:val="both"/>
        <w:rPr>
          <w:rFonts w:ascii="Tahoma" w:hAnsi="Tahoma" w:cs="Tahoma"/>
        </w:rPr>
      </w:pPr>
      <w:proofErr w:type="gramStart"/>
      <w:r w:rsidRPr="00B41502">
        <w:rPr>
          <w:rFonts w:ascii="Tahoma" w:hAnsi="Tahoma" w:cs="Tahoma"/>
        </w:rPr>
        <w:t>CPF.:</w:t>
      </w:r>
      <w:proofErr w:type="gramEnd"/>
      <w:r w:rsidRPr="00B41502">
        <w:rPr>
          <w:rFonts w:ascii="Tahoma" w:hAnsi="Tahoma" w:cs="Tahoma"/>
        </w:rPr>
        <w:t xml:space="preserve"> ___________________</w:t>
      </w:r>
    </w:p>
    <w:sectPr w:rsidR="00290058" w:rsidRPr="00B41502" w:rsidSect="008D5223">
      <w:headerReference w:type="default" r:id="rId11"/>
      <w:footerReference w:type="default" r:id="rId12"/>
      <w:pgSz w:w="11906" w:h="16838"/>
      <w:pgMar w:top="1418" w:right="1416" w:bottom="1418" w:left="1418"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9C" w:rsidRDefault="00772C9C" w:rsidP="00DC5B26">
      <w:r>
        <w:separator/>
      </w:r>
    </w:p>
  </w:endnote>
  <w:endnote w:type="continuationSeparator" w:id="0">
    <w:p w:rsidR="00772C9C" w:rsidRDefault="00772C9C"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B8" w:rsidRPr="005B11B1" w:rsidRDefault="001938B8" w:rsidP="005167CC">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9C" w:rsidRDefault="00772C9C" w:rsidP="00DC5B26">
      <w:r>
        <w:separator/>
      </w:r>
    </w:p>
  </w:footnote>
  <w:footnote w:type="continuationSeparator" w:id="0">
    <w:p w:rsidR="00772C9C" w:rsidRDefault="00772C9C" w:rsidP="00DC5B26">
      <w:r>
        <w:continuationSeparator/>
      </w:r>
    </w:p>
  </w:footnote>
  <w:footnote w:id="1">
    <w:p w:rsidR="001938B8" w:rsidRDefault="001938B8" w:rsidP="00290058">
      <w:pPr>
        <w:pStyle w:val="Textodenotaderodap"/>
      </w:pPr>
      <w:r>
        <w:rPr>
          <w:rStyle w:val="Refdenotaderodap"/>
        </w:rPr>
        <w:footnoteRef/>
      </w:r>
      <w:r>
        <w:t xml:space="preserve"> Esse valor é a multiplicação da quantidade x (vezes) o valor unitário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B8" w:rsidRDefault="001938B8" w:rsidP="00DC5B26">
    <w:pPr>
      <w:pStyle w:val="Cabealho"/>
      <w:jc w:val="center"/>
      <w:rPr>
        <w:sz w:val="24"/>
        <w:szCs w:val="24"/>
      </w:rPr>
    </w:pPr>
    <w:r>
      <w:rPr>
        <w:rFonts w:ascii="Book Antiqua" w:hAnsi="Book Antiqua"/>
        <w:b/>
        <w:bCs/>
        <w:noProof/>
        <w:sz w:val="22"/>
        <w:szCs w:val="22"/>
      </w:rPr>
      <w:drawing>
        <wp:inline distT="0" distB="0" distL="0" distR="0" wp14:anchorId="2AF70F56" wp14:editId="63142D3B">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6D02B1" w:rsidRDefault="001938B8" w:rsidP="00E0545E">
    <w:pPr>
      <w:jc w:val="center"/>
      <w:rPr>
        <w:b/>
        <w:sz w:val="26"/>
        <w:szCs w:val="26"/>
      </w:rPr>
    </w:pPr>
    <w:r w:rsidRPr="00AD492A">
      <w:rPr>
        <w:b/>
        <w:sz w:val="26"/>
        <w:szCs w:val="26"/>
      </w:rPr>
      <w:t>ESTADO DO MARAHÃO</w:t>
    </w:r>
  </w:p>
  <w:p w:rsidR="001938B8" w:rsidRDefault="001938B8" w:rsidP="00E0545E">
    <w:pPr>
      <w:jc w:val="center"/>
      <w:rPr>
        <w:b/>
        <w:sz w:val="26"/>
        <w:szCs w:val="26"/>
      </w:rPr>
    </w:pPr>
    <w:r w:rsidRPr="00AD492A">
      <w:rPr>
        <w:b/>
        <w:sz w:val="26"/>
        <w:szCs w:val="26"/>
      </w:rPr>
      <w:t xml:space="preserve">PREFEITURA MUNICIPAL DE </w:t>
    </w:r>
    <w:r>
      <w:rPr>
        <w:b/>
        <w:sz w:val="26"/>
        <w:szCs w:val="26"/>
      </w:rPr>
      <w:t>SÃO PEDRO DA AGUA BRANCA</w:t>
    </w:r>
  </w:p>
  <w:p w:rsidR="001938B8" w:rsidRDefault="001938B8" w:rsidP="00E0545E">
    <w:pPr>
      <w:jc w:val="center"/>
      <w:rPr>
        <w:b/>
        <w:sz w:val="26"/>
        <w:szCs w:val="26"/>
      </w:rPr>
    </w:pPr>
    <w:r>
      <w:rPr>
        <w:b/>
        <w:sz w:val="26"/>
        <w:szCs w:val="26"/>
      </w:rPr>
      <w:t>CNPJ Nº 01.613.956/0001-21</w:t>
    </w:r>
  </w:p>
  <w:p w:rsidR="001938B8" w:rsidRDefault="001938B8" w:rsidP="00E0545E">
    <w:pPr>
      <w:jc w:val="center"/>
      <w:rPr>
        <w:b/>
        <w:sz w:val="26"/>
        <w:szCs w:val="26"/>
      </w:rPr>
    </w:pPr>
    <w:r>
      <w:rPr>
        <w:b/>
        <w:sz w:val="26"/>
        <w:szCs w:val="26"/>
      </w:rPr>
      <w:t xml:space="preserve">RUA </w:t>
    </w:r>
    <w:r w:rsidR="006D02B1">
      <w:rPr>
        <w:b/>
        <w:sz w:val="26"/>
        <w:szCs w:val="26"/>
      </w:rPr>
      <w:t>PRESIDENTE GEISEL, Nº 691</w:t>
    </w:r>
    <w:r>
      <w:rPr>
        <w:b/>
        <w:sz w:val="26"/>
        <w:szCs w:val="26"/>
      </w:rPr>
      <w:t>, CENTRO – CEP 65.920.000.</w:t>
    </w:r>
  </w:p>
  <w:p w:rsidR="001938B8" w:rsidRPr="00663979" w:rsidRDefault="001938B8" w:rsidP="00E0545E">
    <w:pPr>
      <w:jc w:val="center"/>
      <w:rPr>
        <w:b/>
        <w:sz w:val="26"/>
        <w:szCs w:val="26"/>
      </w:rPr>
    </w:pPr>
    <w:r>
      <w:rPr>
        <w:b/>
        <w:sz w:val="26"/>
        <w:szCs w:val="26"/>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lowerLetter"/>
      <w:lvlText w:val="%1)"/>
      <w:lvlJc w:val="left"/>
      <w:pPr>
        <w:tabs>
          <w:tab w:val="num" w:pos="1494"/>
        </w:tabs>
        <w:ind w:left="1494" w:hanging="360"/>
      </w:pPr>
    </w:lvl>
  </w:abstractNum>
  <w:abstractNum w:abstractNumId="1">
    <w:nsid w:val="00000004"/>
    <w:multiLevelType w:val="singleLevel"/>
    <w:tmpl w:val="00000004"/>
    <w:name w:val="WW8Num4"/>
    <w:lvl w:ilvl="0">
      <w:start w:val="1"/>
      <w:numFmt w:val="lowerLetter"/>
      <w:lvlText w:val="%1)"/>
      <w:lvlJc w:val="left"/>
      <w:pPr>
        <w:tabs>
          <w:tab w:val="num" w:pos="1494"/>
        </w:tabs>
        <w:ind w:left="1494" w:hanging="360"/>
      </w:pPr>
    </w:lvl>
  </w:abstractNum>
  <w:abstractNum w:abstractNumId="2">
    <w:nsid w:val="00000005"/>
    <w:multiLevelType w:val="singleLevel"/>
    <w:tmpl w:val="00000005"/>
    <w:name w:val="WW8Num5"/>
    <w:lvl w:ilvl="0">
      <w:start w:val="1"/>
      <w:numFmt w:val="lowerLetter"/>
      <w:lvlText w:val="%1)"/>
      <w:lvlJc w:val="left"/>
      <w:pPr>
        <w:tabs>
          <w:tab w:val="num" w:pos="1494"/>
        </w:tabs>
        <w:ind w:left="1494" w:hanging="360"/>
      </w:pPr>
    </w:lvl>
  </w:abstractNum>
  <w:abstractNum w:abstractNumId="3">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042D0A"/>
    <w:multiLevelType w:val="hybridMultilevel"/>
    <w:tmpl w:val="C1D20A18"/>
    <w:lvl w:ilvl="0" w:tplc="B5609970">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4C54D3F"/>
    <w:multiLevelType w:val="hybridMultilevel"/>
    <w:tmpl w:val="69FEC18C"/>
    <w:lvl w:ilvl="0" w:tplc="A490CC98">
      <w:start w:val="1"/>
      <w:numFmt w:val="decimal"/>
      <w:lvlText w:val="%1-"/>
      <w:lvlJc w:val="left"/>
      <w:pPr>
        <w:ind w:left="1121"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9426165E">
      <w:start w:val="1"/>
      <w:numFmt w:val="lowerLetter"/>
      <w:lvlText w:val="%2"/>
      <w:lvlJc w:val="left"/>
      <w:pPr>
        <w:ind w:left="1507"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2" w:tplc="968CE920">
      <w:start w:val="1"/>
      <w:numFmt w:val="lowerRoman"/>
      <w:lvlText w:val="%3"/>
      <w:lvlJc w:val="left"/>
      <w:pPr>
        <w:ind w:left="2227"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3" w:tplc="3558FCF2">
      <w:start w:val="1"/>
      <w:numFmt w:val="decimal"/>
      <w:lvlText w:val="%4"/>
      <w:lvlJc w:val="left"/>
      <w:pPr>
        <w:ind w:left="2947"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4" w:tplc="539C1BE2">
      <w:start w:val="1"/>
      <w:numFmt w:val="lowerLetter"/>
      <w:lvlText w:val="%5"/>
      <w:lvlJc w:val="left"/>
      <w:pPr>
        <w:ind w:left="3667"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5" w:tplc="32AC4BD6">
      <w:start w:val="1"/>
      <w:numFmt w:val="lowerRoman"/>
      <w:lvlText w:val="%6"/>
      <w:lvlJc w:val="left"/>
      <w:pPr>
        <w:ind w:left="4387"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6" w:tplc="B2FE2F96">
      <w:start w:val="1"/>
      <w:numFmt w:val="decimal"/>
      <w:lvlText w:val="%7"/>
      <w:lvlJc w:val="left"/>
      <w:pPr>
        <w:ind w:left="5107"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7" w:tplc="0DBAEEAA">
      <w:start w:val="1"/>
      <w:numFmt w:val="lowerLetter"/>
      <w:lvlText w:val="%8"/>
      <w:lvlJc w:val="left"/>
      <w:pPr>
        <w:ind w:left="5827"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8" w:tplc="764CCC48">
      <w:start w:val="1"/>
      <w:numFmt w:val="lowerRoman"/>
      <w:lvlText w:val="%9"/>
      <w:lvlJc w:val="left"/>
      <w:pPr>
        <w:ind w:left="6547"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254D7"/>
    <w:rsid w:val="00030519"/>
    <w:rsid w:val="00033A41"/>
    <w:rsid w:val="000343C8"/>
    <w:rsid w:val="000460EB"/>
    <w:rsid w:val="00054BB6"/>
    <w:rsid w:val="000553DF"/>
    <w:rsid w:val="00067D01"/>
    <w:rsid w:val="00075613"/>
    <w:rsid w:val="00076F05"/>
    <w:rsid w:val="000772E7"/>
    <w:rsid w:val="00086F61"/>
    <w:rsid w:val="000903A7"/>
    <w:rsid w:val="0009331F"/>
    <w:rsid w:val="000975E2"/>
    <w:rsid w:val="00097C6F"/>
    <w:rsid w:val="000A0207"/>
    <w:rsid w:val="000A07A7"/>
    <w:rsid w:val="000A3175"/>
    <w:rsid w:val="000A4399"/>
    <w:rsid w:val="000A4965"/>
    <w:rsid w:val="000B1096"/>
    <w:rsid w:val="000B17C1"/>
    <w:rsid w:val="000B320A"/>
    <w:rsid w:val="000C31BF"/>
    <w:rsid w:val="000C7BA0"/>
    <w:rsid w:val="000D38BD"/>
    <w:rsid w:val="000D5A82"/>
    <w:rsid w:val="000D5E90"/>
    <w:rsid w:val="000D621F"/>
    <w:rsid w:val="000E3EF5"/>
    <w:rsid w:val="000F284F"/>
    <w:rsid w:val="000F4AC7"/>
    <w:rsid w:val="000F51F9"/>
    <w:rsid w:val="000F5C8D"/>
    <w:rsid w:val="00103A70"/>
    <w:rsid w:val="00107F0F"/>
    <w:rsid w:val="0011286F"/>
    <w:rsid w:val="00112FD1"/>
    <w:rsid w:val="001144B1"/>
    <w:rsid w:val="0011547D"/>
    <w:rsid w:val="0012324C"/>
    <w:rsid w:val="0012510D"/>
    <w:rsid w:val="00132C2E"/>
    <w:rsid w:val="00133262"/>
    <w:rsid w:val="0013348A"/>
    <w:rsid w:val="00144EE4"/>
    <w:rsid w:val="001455F6"/>
    <w:rsid w:val="001456DF"/>
    <w:rsid w:val="00153EFA"/>
    <w:rsid w:val="00160F17"/>
    <w:rsid w:val="00162828"/>
    <w:rsid w:val="0016299B"/>
    <w:rsid w:val="00164868"/>
    <w:rsid w:val="00175F39"/>
    <w:rsid w:val="00176E58"/>
    <w:rsid w:val="00182D0E"/>
    <w:rsid w:val="00184287"/>
    <w:rsid w:val="0019117C"/>
    <w:rsid w:val="0019315E"/>
    <w:rsid w:val="001938B8"/>
    <w:rsid w:val="001950F5"/>
    <w:rsid w:val="00196372"/>
    <w:rsid w:val="001A4984"/>
    <w:rsid w:val="001B0024"/>
    <w:rsid w:val="001B2CAC"/>
    <w:rsid w:val="001B6B7D"/>
    <w:rsid w:val="001C12C2"/>
    <w:rsid w:val="001C147C"/>
    <w:rsid w:val="001C5FA0"/>
    <w:rsid w:val="001C6673"/>
    <w:rsid w:val="001C6678"/>
    <w:rsid w:val="001D022A"/>
    <w:rsid w:val="001D5999"/>
    <w:rsid w:val="001D5AAD"/>
    <w:rsid w:val="001E030C"/>
    <w:rsid w:val="001E2ED1"/>
    <w:rsid w:val="001E35FC"/>
    <w:rsid w:val="001E4FC0"/>
    <w:rsid w:val="001E5278"/>
    <w:rsid w:val="001E52CD"/>
    <w:rsid w:val="001E540C"/>
    <w:rsid w:val="001F791E"/>
    <w:rsid w:val="00200A79"/>
    <w:rsid w:val="00200BDE"/>
    <w:rsid w:val="0020195F"/>
    <w:rsid w:val="00202998"/>
    <w:rsid w:val="00203A43"/>
    <w:rsid w:val="0020545C"/>
    <w:rsid w:val="00213DD7"/>
    <w:rsid w:val="002169D1"/>
    <w:rsid w:val="002210DD"/>
    <w:rsid w:val="0022182E"/>
    <w:rsid w:val="00224E3C"/>
    <w:rsid w:val="002309C4"/>
    <w:rsid w:val="00234545"/>
    <w:rsid w:val="00236CA3"/>
    <w:rsid w:val="00240045"/>
    <w:rsid w:val="00241627"/>
    <w:rsid w:val="00244388"/>
    <w:rsid w:val="00273252"/>
    <w:rsid w:val="0027776B"/>
    <w:rsid w:val="0028744F"/>
    <w:rsid w:val="00290058"/>
    <w:rsid w:val="002904B0"/>
    <w:rsid w:val="002A44E9"/>
    <w:rsid w:val="002A66F6"/>
    <w:rsid w:val="002B0656"/>
    <w:rsid w:val="002B28BE"/>
    <w:rsid w:val="002C0D50"/>
    <w:rsid w:val="002C4BAB"/>
    <w:rsid w:val="002C708D"/>
    <w:rsid w:val="002C70B5"/>
    <w:rsid w:val="002F4B1A"/>
    <w:rsid w:val="0030540A"/>
    <w:rsid w:val="003057A6"/>
    <w:rsid w:val="00307BBF"/>
    <w:rsid w:val="00313FEA"/>
    <w:rsid w:val="003270E3"/>
    <w:rsid w:val="0033054F"/>
    <w:rsid w:val="00332CE2"/>
    <w:rsid w:val="003334B5"/>
    <w:rsid w:val="00333D76"/>
    <w:rsid w:val="0034224D"/>
    <w:rsid w:val="003443E9"/>
    <w:rsid w:val="003450FE"/>
    <w:rsid w:val="00346EFB"/>
    <w:rsid w:val="003506EA"/>
    <w:rsid w:val="00355F4D"/>
    <w:rsid w:val="00367E9C"/>
    <w:rsid w:val="00371253"/>
    <w:rsid w:val="00372DA4"/>
    <w:rsid w:val="00373064"/>
    <w:rsid w:val="00373E07"/>
    <w:rsid w:val="003776D7"/>
    <w:rsid w:val="003879A6"/>
    <w:rsid w:val="00395EE0"/>
    <w:rsid w:val="003A1D79"/>
    <w:rsid w:val="003B6E90"/>
    <w:rsid w:val="003C2941"/>
    <w:rsid w:val="003C3E3B"/>
    <w:rsid w:val="003C41AC"/>
    <w:rsid w:val="003C5655"/>
    <w:rsid w:val="003D0136"/>
    <w:rsid w:val="003D150C"/>
    <w:rsid w:val="003D15BB"/>
    <w:rsid w:val="003D457D"/>
    <w:rsid w:val="003D46B9"/>
    <w:rsid w:val="003D4F4D"/>
    <w:rsid w:val="003E0992"/>
    <w:rsid w:val="003E0BB8"/>
    <w:rsid w:val="003E1BAE"/>
    <w:rsid w:val="003E2719"/>
    <w:rsid w:val="003E588A"/>
    <w:rsid w:val="003E7DE1"/>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449BB"/>
    <w:rsid w:val="004507AF"/>
    <w:rsid w:val="004529EE"/>
    <w:rsid w:val="00457F8A"/>
    <w:rsid w:val="00461E7B"/>
    <w:rsid w:val="004649B0"/>
    <w:rsid w:val="0047416A"/>
    <w:rsid w:val="00481036"/>
    <w:rsid w:val="004817BF"/>
    <w:rsid w:val="00487843"/>
    <w:rsid w:val="0049552C"/>
    <w:rsid w:val="00496030"/>
    <w:rsid w:val="00496E88"/>
    <w:rsid w:val="00497A0A"/>
    <w:rsid w:val="004A6DF5"/>
    <w:rsid w:val="004B769A"/>
    <w:rsid w:val="004C187F"/>
    <w:rsid w:val="004C3786"/>
    <w:rsid w:val="004C5C5E"/>
    <w:rsid w:val="004C61BC"/>
    <w:rsid w:val="004C7ED4"/>
    <w:rsid w:val="004D15DF"/>
    <w:rsid w:val="004E3A5B"/>
    <w:rsid w:val="004F3461"/>
    <w:rsid w:val="004F4227"/>
    <w:rsid w:val="005000EA"/>
    <w:rsid w:val="00500D35"/>
    <w:rsid w:val="00510665"/>
    <w:rsid w:val="00511B77"/>
    <w:rsid w:val="00513208"/>
    <w:rsid w:val="0051325C"/>
    <w:rsid w:val="005150B8"/>
    <w:rsid w:val="00516647"/>
    <w:rsid w:val="005167CC"/>
    <w:rsid w:val="00523D20"/>
    <w:rsid w:val="00544352"/>
    <w:rsid w:val="00552630"/>
    <w:rsid w:val="00552AEF"/>
    <w:rsid w:val="00555958"/>
    <w:rsid w:val="0055799D"/>
    <w:rsid w:val="00563794"/>
    <w:rsid w:val="00563CE2"/>
    <w:rsid w:val="00565EE1"/>
    <w:rsid w:val="00570294"/>
    <w:rsid w:val="00577714"/>
    <w:rsid w:val="00584464"/>
    <w:rsid w:val="0058652C"/>
    <w:rsid w:val="00591B0F"/>
    <w:rsid w:val="005954EF"/>
    <w:rsid w:val="005978A4"/>
    <w:rsid w:val="005A07E5"/>
    <w:rsid w:val="005A49C0"/>
    <w:rsid w:val="005A4E4D"/>
    <w:rsid w:val="005B0288"/>
    <w:rsid w:val="005B02E2"/>
    <w:rsid w:val="005B11B1"/>
    <w:rsid w:val="005B16BE"/>
    <w:rsid w:val="005B2936"/>
    <w:rsid w:val="005C589D"/>
    <w:rsid w:val="005C68AE"/>
    <w:rsid w:val="005D4DBE"/>
    <w:rsid w:val="005D7BCD"/>
    <w:rsid w:val="005D7E3E"/>
    <w:rsid w:val="005D7E91"/>
    <w:rsid w:val="005E4835"/>
    <w:rsid w:val="005E6BC1"/>
    <w:rsid w:val="005F0001"/>
    <w:rsid w:val="005F5E58"/>
    <w:rsid w:val="005F5ED7"/>
    <w:rsid w:val="006077CD"/>
    <w:rsid w:val="00613385"/>
    <w:rsid w:val="00617DCE"/>
    <w:rsid w:val="00620E7E"/>
    <w:rsid w:val="00627AD8"/>
    <w:rsid w:val="00631405"/>
    <w:rsid w:val="00631F7E"/>
    <w:rsid w:val="006365B8"/>
    <w:rsid w:val="00637677"/>
    <w:rsid w:val="00641BAC"/>
    <w:rsid w:val="00642E4E"/>
    <w:rsid w:val="006438EE"/>
    <w:rsid w:val="00650690"/>
    <w:rsid w:val="006510F8"/>
    <w:rsid w:val="00651E60"/>
    <w:rsid w:val="00652AA8"/>
    <w:rsid w:val="00656C0E"/>
    <w:rsid w:val="0065726E"/>
    <w:rsid w:val="00662C48"/>
    <w:rsid w:val="006734D8"/>
    <w:rsid w:val="00675BFF"/>
    <w:rsid w:val="00675CA1"/>
    <w:rsid w:val="00686B40"/>
    <w:rsid w:val="0068778D"/>
    <w:rsid w:val="00687F68"/>
    <w:rsid w:val="006A2D2F"/>
    <w:rsid w:val="006B0970"/>
    <w:rsid w:val="006B1157"/>
    <w:rsid w:val="006B373C"/>
    <w:rsid w:val="006B4C0F"/>
    <w:rsid w:val="006B7175"/>
    <w:rsid w:val="006C4C01"/>
    <w:rsid w:val="006C6759"/>
    <w:rsid w:val="006C67FD"/>
    <w:rsid w:val="006D02B1"/>
    <w:rsid w:val="006D3C14"/>
    <w:rsid w:val="006E62EB"/>
    <w:rsid w:val="006E6A63"/>
    <w:rsid w:val="0070291B"/>
    <w:rsid w:val="007040A7"/>
    <w:rsid w:val="00704E63"/>
    <w:rsid w:val="0070620F"/>
    <w:rsid w:val="00713291"/>
    <w:rsid w:val="00713CEF"/>
    <w:rsid w:val="00715118"/>
    <w:rsid w:val="00715F32"/>
    <w:rsid w:val="00717015"/>
    <w:rsid w:val="007176F3"/>
    <w:rsid w:val="00721D74"/>
    <w:rsid w:val="00723052"/>
    <w:rsid w:val="0072486E"/>
    <w:rsid w:val="00724B6A"/>
    <w:rsid w:val="0073089E"/>
    <w:rsid w:val="00733A7A"/>
    <w:rsid w:val="00740E9A"/>
    <w:rsid w:val="007418DA"/>
    <w:rsid w:val="00744887"/>
    <w:rsid w:val="00750B2C"/>
    <w:rsid w:val="00750B41"/>
    <w:rsid w:val="007574ED"/>
    <w:rsid w:val="00757ABF"/>
    <w:rsid w:val="00771DEF"/>
    <w:rsid w:val="00772C9C"/>
    <w:rsid w:val="007730B6"/>
    <w:rsid w:val="0078653E"/>
    <w:rsid w:val="00795F6D"/>
    <w:rsid w:val="007A0CF6"/>
    <w:rsid w:val="007C1CF6"/>
    <w:rsid w:val="007C3A1E"/>
    <w:rsid w:val="007C43A4"/>
    <w:rsid w:val="007C4E29"/>
    <w:rsid w:val="007C556A"/>
    <w:rsid w:val="007C5DA0"/>
    <w:rsid w:val="007D376D"/>
    <w:rsid w:val="007D39D0"/>
    <w:rsid w:val="007D3BA5"/>
    <w:rsid w:val="007D63AC"/>
    <w:rsid w:val="007D66F2"/>
    <w:rsid w:val="007E6A82"/>
    <w:rsid w:val="007E6C0F"/>
    <w:rsid w:val="007E7A2F"/>
    <w:rsid w:val="007F48D0"/>
    <w:rsid w:val="007F6065"/>
    <w:rsid w:val="007F6851"/>
    <w:rsid w:val="00805266"/>
    <w:rsid w:val="00810717"/>
    <w:rsid w:val="008172AA"/>
    <w:rsid w:val="00830B14"/>
    <w:rsid w:val="0083237C"/>
    <w:rsid w:val="008342F2"/>
    <w:rsid w:val="008348B4"/>
    <w:rsid w:val="008539DA"/>
    <w:rsid w:val="0085591A"/>
    <w:rsid w:val="00855B59"/>
    <w:rsid w:val="00862291"/>
    <w:rsid w:val="008678AF"/>
    <w:rsid w:val="008728F6"/>
    <w:rsid w:val="008765FD"/>
    <w:rsid w:val="00890808"/>
    <w:rsid w:val="0089182C"/>
    <w:rsid w:val="00891F0D"/>
    <w:rsid w:val="00893BAF"/>
    <w:rsid w:val="008961E9"/>
    <w:rsid w:val="008A2C5D"/>
    <w:rsid w:val="008A67C0"/>
    <w:rsid w:val="008B3192"/>
    <w:rsid w:val="008B44B1"/>
    <w:rsid w:val="008C06B6"/>
    <w:rsid w:val="008C788D"/>
    <w:rsid w:val="008D28D3"/>
    <w:rsid w:val="008D2FB6"/>
    <w:rsid w:val="008D5223"/>
    <w:rsid w:val="008E4B5D"/>
    <w:rsid w:val="008E72E5"/>
    <w:rsid w:val="008F234B"/>
    <w:rsid w:val="009011B3"/>
    <w:rsid w:val="009074C1"/>
    <w:rsid w:val="00907670"/>
    <w:rsid w:val="009153A9"/>
    <w:rsid w:val="009220AC"/>
    <w:rsid w:val="0092514E"/>
    <w:rsid w:val="00926B0F"/>
    <w:rsid w:val="0093050A"/>
    <w:rsid w:val="00933806"/>
    <w:rsid w:val="00935707"/>
    <w:rsid w:val="00935EEB"/>
    <w:rsid w:val="00936E63"/>
    <w:rsid w:val="00942152"/>
    <w:rsid w:val="00942FFC"/>
    <w:rsid w:val="0094304B"/>
    <w:rsid w:val="00943087"/>
    <w:rsid w:val="00950327"/>
    <w:rsid w:val="0095050D"/>
    <w:rsid w:val="00953943"/>
    <w:rsid w:val="00954320"/>
    <w:rsid w:val="00957CAC"/>
    <w:rsid w:val="00961441"/>
    <w:rsid w:val="00972F30"/>
    <w:rsid w:val="0098143C"/>
    <w:rsid w:val="00982633"/>
    <w:rsid w:val="0098454D"/>
    <w:rsid w:val="00985D5D"/>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C5B89"/>
    <w:rsid w:val="009C609A"/>
    <w:rsid w:val="009D111F"/>
    <w:rsid w:val="009D2BD2"/>
    <w:rsid w:val="009D30B0"/>
    <w:rsid w:val="009E2D64"/>
    <w:rsid w:val="009E6E0D"/>
    <w:rsid w:val="009F6BD3"/>
    <w:rsid w:val="009F73F7"/>
    <w:rsid w:val="00A076DF"/>
    <w:rsid w:val="00A24FD9"/>
    <w:rsid w:val="00A27B0B"/>
    <w:rsid w:val="00A31446"/>
    <w:rsid w:val="00A332C0"/>
    <w:rsid w:val="00A34C25"/>
    <w:rsid w:val="00A36E61"/>
    <w:rsid w:val="00A37618"/>
    <w:rsid w:val="00A42A86"/>
    <w:rsid w:val="00A54549"/>
    <w:rsid w:val="00A547EA"/>
    <w:rsid w:val="00A54FC4"/>
    <w:rsid w:val="00A63125"/>
    <w:rsid w:val="00A67AB6"/>
    <w:rsid w:val="00A700FA"/>
    <w:rsid w:val="00A73F92"/>
    <w:rsid w:val="00A744D9"/>
    <w:rsid w:val="00A83119"/>
    <w:rsid w:val="00A838A5"/>
    <w:rsid w:val="00A84B1F"/>
    <w:rsid w:val="00A85192"/>
    <w:rsid w:val="00A85C15"/>
    <w:rsid w:val="00A91210"/>
    <w:rsid w:val="00AA37EB"/>
    <w:rsid w:val="00AA508F"/>
    <w:rsid w:val="00AB6533"/>
    <w:rsid w:val="00AB6797"/>
    <w:rsid w:val="00AB6E5D"/>
    <w:rsid w:val="00AC4B98"/>
    <w:rsid w:val="00AC6DC9"/>
    <w:rsid w:val="00AD02EF"/>
    <w:rsid w:val="00AD0422"/>
    <w:rsid w:val="00AD48C3"/>
    <w:rsid w:val="00AD492A"/>
    <w:rsid w:val="00AD7B49"/>
    <w:rsid w:val="00AE40F2"/>
    <w:rsid w:val="00AE5C9C"/>
    <w:rsid w:val="00AF1D50"/>
    <w:rsid w:val="00AF3DBD"/>
    <w:rsid w:val="00AF44DA"/>
    <w:rsid w:val="00AF4669"/>
    <w:rsid w:val="00AF4AD0"/>
    <w:rsid w:val="00AF5140"/>
    <w:rsid w:val="00B00C84"/>
    <w:rsid w:val="00B018AB"/>
    <w:rsid w:val="00B038EA"/>
    <w:rsid w:val="00B04437"/>
    <w:rsid w:val="00B13482"/>
    <w:rsid w:val="00B15B1D"/>
    <w:rsid w:val="00B220C6"/>
    <w:rsid w:val="00B267BA"/>
    <w:rsid w:val="00B277D2"/>
    <w:rsid w:val="00B41502"/>
    <w:rsid w:val="00B41AE5"/>
    <w:rsid w:val="00B458D7"/>
    <w:rsid w:val="00B47B6C"/>
    <w:rsid w:val="00B65BC1"/>
    <w:rsid w:val="00B66104"/>
    <w:rsid w:val="00B66B16"/>
    <w:rsid w:val="00B865E1"/>
    <w:rsid w:val="00B86DAE"/>
    <w:rsid w:val="00BA1D97"/>
    <w:rsid w:val="00BA3CA6"/>
    <w:rsid w:val="00BB43B8"/>
    <w:rsid w:val="00BB7EA1"/>
    <w:rsid w:val="00BC0CEC"/>
    <w:rsid w:val="00BC6052"/>
    <w:rsid w:val="00BD5187"/>
    <w:rsid w:val="00BD7F6B"/>
    <w:rsid w:val="00BF6B50"/>
    <w:rsid w:val="00C01519"/>
    <w:rsid w:val="00C01AD4"/>
    <w:rsid w:val="00C06D3F"/>
    <w:rsid w:val="00C11E85"/>
    <w:rsid w:val="00C13559"/>
    <w:rsid w:val="00C17C8A"/>
    <w:rsid w:val="00C2031F"/>
    <w:rsid w:val="00C24CB9"/>
    <w:rsid w:val="00C40E87"/>
    <w:rsid w:val="00C46DDC"/>
    <w:rsid w:val="00C5096D"/>
    <w:rsid w:val="00C50974"/>
    <w:rsid w:val="00C53184"/>
    <w:rsid w:val="00C53D99"/>
    <w:rsid w:val="00C56E9E"/>
    <w:rsid w:val="00C57346"/>
    <w:rsid w:val="00C60FAD"/>
    <w:rsid w:val="00C61FC2"/>
    <w:rsid w:val="00C631E3"/>
    <w:rsid w:val="00C6424A"/>
    <w:rsid w:val="00C70D91"/>
    <w:rsid w:val="00C7580B"/>
    <w:rsid w:val="00C777F2"/>
    <w:rsid w:val="00C8381E"/>
    <w:rsid w:val="00C91131"/>
    <w:rsid w:val="00C93140"/>
    <w:rsid w:val="00C971F6"/>
    <w:rsid w:val="00CA5E74"/>
    <w:rsid w:val="00CC159A"/>
    <w:rsid w:val="00CC18A4"/>
    <w:rsid w:val="00CC6F3B"/>
    <w:rsid w:val="00CC722F"/>
    <w:rsid w:val="00CD0CA1"/>
    <w:rsid w:val="00CD4540"/>
    <w:rsid w:val="00CD467F"/>
    <w:rsid w:val="00CD5CDE"/>
    <w:rsid w:val="00CD665F"/>
    <w:rsid w:val="00CD7533"/>
    <w:rsid w:val="00CE4E72"/>
    <w:rsid w:val="00CE7FDB"/>
    <w:rsid w:val="00CF07A5"/>
    <w:rsid w:val="00CF10E5"/>
    <w:rsid w:val="00D03194"/>
    <w:rsid w:val="00D1756E"/>
    <w:rsid w:val="00D207CA"/>
    <w:rsid w:val="00D26C2E"/>
    <w:rsid w:val="00D35197"/>
    <w:rsid w:val="00D3639D"/>
    <w:rsid w:val="00D37A2F"/>
    <w:rsid w:val="00D47683"/>
    <w:rsid w:val="00D64C46"/>
    <w:rsid w:val="00D668E3"/>
    <w:rsid w:val="00D66D95"/>
    <w:rsid w:val="00D67FA9"/>
    <w:rsid w:val="00D75AED"/>
    <w:rsid w:val="00D80828"/>
    <w:rsid w:val="00D81235"/>
    <w:rsid w:val="00D86743"/>
    <w:rsid w:val="00D87C47"/>
    <w:rsid w:val="00D90426"/>
    <w:rsid w:val="00DA0F1A"/>
    <w:rsid w:val="00DB01E0"/>
    <w:rsid w:val="00DB1B56"/>
    <w:rsid w:val="00DB7A0D"/>
    <w:rsid w:val="00DC0F37"/>
    <w:rsid w:val="00DC2D27"/>
    <w:rsid w:val="00DC448B"/>
    <w:rsid w:val="00DC5B26"/>
    <w:rsid w:val="00DC6C22"/>
    <w:rsid w:val="00DC7A75"/>
    <w:rsid w:val="00DC7B41"/>
    <w:rsid w:val="00DD66F1"/>
    <w:rsid w:val="00DD7D85"/>
    <w:rsid w:val="00DE3CEA"/>
    <w:rsid w:val="00DE4005"/>
    <w:rsid w:val="00DF12D9"/>
    <w:rsid w:val="00DF49B8"/>
    <w:rsid w:val="00DF6C20"/>
    <w:rsid w:val="00E026BD"/>
    <w:rsid w:val="00E03F39"/>
    <w:rsid w:val="00E0545E"/>
    <w:rsid w:val="00E1286F"/>
    <w:rsid w:val="00E1294B"/>
    <w:rsid w:val="00E137C6"/>
    <w:rsid w:val="00E15B1C"/>
    <w:rsid w:val="00E204F8"/>
    <w:rsid w:val="00E20EF0"/>
    <w:rsid w:val="00E2366B"/>
    <w:rsid w:val="00E23B5A"/>
    <w:rsid w:val="00E26B4F"/>
    <w:rsid w:val="00E403D5"/>
    <w:rsid w:val="00E477C6"/>
    <w:rsid w:val="00E5091A"/>
    <w:rsid w:val="00E51898"/>
    <w:rsid w:val="00E66F32"/>
    <w:rsid w:val="00E706FA"/>
    <w:rsid w:val="00E70CC3"/>
    <w:rsid w:val="00E714A5"/>
    <w:rsid w:val="00E73085"/>
    <w:rsid w:val="00E8746C"/>
    <w:rsid w:val="00E94C29"/>
    <w:rsid w:val="00E96232"/>
    <w:rsid w:val="00E963D2"/>
    <w:rsid w:val="00E9718B"/>
    <w:rsid w:val="00E97379"/>
    <w:rsid w:val="00EA33E6"/>
    <w:rsid w:val="00EA4C6C"/>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0A76"/>
    <w:rsid w:val="00F22D73"/>
    <w:rsid w:val="00F2696E"/>
    <w:rsid w:val="00F34325"/>
    <w:rsid w:val="00F34D5B"/>
    <w:rsid w:val="00F350A3"/>
    <w:rsid w:val="00F4214F"/>
    <w:rsid w:val="00F54FCA"/>
    <w:rsid w:val="00F568B6"/>
    <w:rsid w:val="00F640C3"/>
    <w:rsid w:val="00F64222"/>
    <w:rsid w:val="00F645B3"/>
    <w:rsid w:val="00F706BA"/>
    <w:rsid w:val="00F70976"/>
    <w:rsid w:val="00F72508"/>
    <w:rsid w:val="00F82839"/>
    <w:rsid w:val="00F8395B"/>
    <w:rsid w:val="00F939E2"/>
    <w:rsid w:val="00F94176"/>
    <w:rsid w:val="00F94CB1"/>
    <w:rsid w:val="00F95534"/>
    <w:rsid w:val="00FA0691"/>
    <w:rsid w:val="00FC16CF"/>
    <w:rsid w:val="00FC51EC"/>
    <w:rsid w:val="00FC6874"/>
    <w:rsid w:val="00FC7702"/>
    <w:rsid w:val="00FE0E75"/>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11A91B9-76D8-43AD-AA86-0FD19773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290058"/>
    <w:pPr>
      <w:keepNext/>
      <w:jc w:val="center"/>
      <w:outlineLvl w:val="6"/>
    </w:pPr>
    <w:rPr>
      <w:rFonts w:ascii="Arial" w:eastAsia="Times New Roman" w:hAnsi="Arial" w:cs="Times New Roman"/>
      <w:b/>
      <w:szCs w:val="24"/>
      <w:lang w:val="x-none" w:eastAsia="x-none"/>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DC5B26"/>
    <w:rPr>
      <w:rFonts w:ascii="Tahoma" w:hAnsi="Tahoma" w:cs="Tahoma"/>
      <w:sz w:val="16"/>
      <w:szCs w:val="16"/>
    </w:rPr>
  </w:style>
  <w:style w:type="character" w:customStyle="1" w:styleId="TextodebaloChar">
    <w:name w:val="Texto de balão Char"/>
    <w:basedOn w:val="Fontepargpadro"/>
    <w:link w:val="Textodebalo"/>
    <w:uiPriority w:val="99"/>
    <w:rsid w:val="00DC5B26"/>
    <w:rPr>
      <w:rFonts w:ascii="Tahoma" w:hAnsi="Tahoma" w:cs="Tahoma"/>
      <w:sz w:val="16"/>
      <w:szCs w:val="16"/>
    </w:rPr>
  </w:style>
  <w:style w:type="paragraph" w:styleId="Cabealho">
    <w:name w:val="header"/>
    <w:aliases w:val="encabezado"/>
    <w:basedOn w:val="Normal"/>
    <w:link w:val="CabealhoChar"/>
    <w:uiPriority w:val="99"/>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aliases w:val="encabezad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character" w:customStyle="1" w:styleId="apple-converted-space">
    <w:name w:val="apple-converted-space"/>
    <w:basedOn w:val="Fontepargpadro"/>
    <w:rsid w:val="008D5223"/>
  </w:style>
  <w:style w:type="character" w:customStyle="1" w:styleId="Ttulo7Char">
    <w:name w:val="Título 7 Char"/>
    <w:basedOn w:val="Fontepargpadro"/>
    <w:link w:val="Ttulo7"/>
    <w:rsid w:val="00290058"/>
    <w:rPr>
      <w:rFonts w:ascii="Arial" w:eastAsia="Times New Roman" w:hAnsi="Arial" w:cs="Times New Roman"/>
      <w:b/>
      <w:szCs w:val="24"/>
      <w:lang w:val="x-none" w:eastAsia="x-none"/>
    </w:rPr>
  </w:style>
  <w:style w:type="paragraph" w:customStyle="1" w:styleId="Recuo1">
    <w:name w:val="Recuo1"/>
    <w:basedOn w:val="Normal"/>
    <w:rsid w:val="00290058"/>
    <w:pPr>
      <w:ind w:left="1418" w:hanging="567"/>
      <w:jc w:val="both"/>
    </w:pPr>
    <w:rPr>
      <w:rFonts w:ascii="Arial" w:eastAsia="Times New Roman" w:hAnsi="Arial" w:cs="Times New Roman"/>
      <w:sz w:val="26"/>
      <w:szCs w:val="20"/>
    </w:rPr>
  </w:style>
  <w:style w:type="paragraph" w:customStyle="1" w:styleId="seqletra">
    <w:name w:val="seq_letra"/>
    <w:rsid w:val="00290058"/>
    <w:pPr>
      <w:spacing w:before="120" w:after="120"/>
      <w:jc w:val="both"/>
    </w:pPr>
    <w:rPr>
      <w:rFonts w:ascii="Arial" w:eastAsia="Times New Roman" w:hAnsi="Arial" w:cs="Times New Roman"/>
      <w:szCs w:val="20"/>
    </w:rPr>
  </w:style>
  <w:style w:type="paragraph" w:customStyle="1" w:styleId="Normal1">
    <w:name w:val="Normal1"/>
    <w:basedOn w:val="Normal"/>
    <w:rsid w:val="00290058"/>
    <w:pPr>
      <w:widowControl w:val="0"/>
      <w:spacing w:before="120"/>
      <w:jc w:val="both"/>
    </w:pPr>
    <w:rPr>
      <w:rFonts w:ascii="Arial" w:eastAsia="Times New Roman" w:hAnsi="Arial" w:cs="Times New Roman"/>
      <w:szCs w:val="20"/>
    </w:rPr>
  </w:style>
  <w:style w:type="character" w:styleId="Forte">
    <w:name w:val="Strong"/>
    <w:qFormat/>
    <w:rsid w:val="00290058"/>
    <w:rPr>
      <w:b/>
      <w:bCs/>
    </w:rPr>
  </w:style>
  <w:style w:type="paragraph" w:customStyle="1" w:styleId="Blockquote">
    <w:name w:val="Blockquote"/>
    <w:basedOn w:val="Normal"/>
    <w:rsid w:val="00290058"/>
    <w:pPr>
      <w:spacing w:before="100" w:after="100"/>
      <w:ind w:left="360" w:right="360"/>
    </w:pPr>
    <w:rPr>
      <w:rFonts w:ascii="Times New Roman" w:eastAsia="Times New Roman" w:hAnsi="Times New Roman" w:cs="Times New Roman"/>
      <w:sz w:val="24"/>
      <w:szCs w:val="20"/>
    </w:rPr>
  </w:style>
  <w:style w:type="paragraph" w:customStyle="1" w:styleId="PADRAO">
    <w:name w:val="PADRAO"/>
    <w:basedOn w:val="Normal"/>
    <w:rsid w:val="00290058"/>
    <w:pPr>
      <w:jc w:val="both"/>
    </w:pPr>
    <w:rPr>
      <w:rFonts w:ascii="Tms Rmn" w:eastAsia="Times New Roman" w:hAnsi="Tms Rmn" w:cs="Tms Rmn"/>
      <w:sz w:val="24"/>
      <w:szCs w:val="24"/>
    </w:rPr>
  </w:style>
  <w:style w:type="paragraph" w:customStyle="1" w:styleId="A101675">
    <w:name w:val="_A101675"/>
    <w:basedOn w:val="Normal"/>
    <w:rsid w:val="00290058"/>
    <w:pPr>
      <w:ind w:left="2160" w:firstLine="1296"/>
      <w:jc w:val="both"/>
    </w:pPr>
    <w:rPr>
      <w:rFonts w:ascii="Tms Rmn" w:eastAsia="Times New Roman" w:hAnsi="Tms Rmn" w:cs="Tms Rmn"/>
      <w:sz w:val="24"/>
      <w:szCs w:val="24"/>
    </w:rPr>
  </w:style>
  <w:style w:type="paragraph" w:customStyle="1" w:styleId="Estilo1">
    <w:name w:val="Estilo1"/>
    <w:basedOn w:val="Normal"/>
    <w:rsid w:val="00290058"/>
    <w:pPr>
      <w:spacing w:after="120" w:line="360" w:lineRule="auto"/>
      <w:ind w:left="567"/>
      <w:jc w:val="both"/>
    </w:pPr>
    <w:rPr>
      <w:rFonts w:ascii="Times New Roman" w:eastAsia="Times New Roman" w:hAnsi="Times New Roman" w:cs="Times New Roman"/>
      <w:sz w:val="20"/>
      <w:szCs w:val="20"/>
    </w:rPr>
  </w:style>
  <w:style w:type="paragraph" w:customStyle="1" w:styleId="A191065">
    <w:name w:val="_A191065"/>
    <w:basedOn w:val="Normal"/>
    <w:rsid w:val="00290058"/>
    <w:pPr>
      <w:ind w:left="1296" w:right="1440" w:firstLine="2592"/>
      <w:jc w:val="both"/>
    </w:pPr>
    <w:rPr>
      <w:rFonts w:ascii="Tms Rmn" w:eastAsia="Times New Roman" w:hAnsi="Tms Rmn" w:cs="Tms Rmn"/>
      <w:sz w:val="24"/>
      <w:szCs w:val="24"/>
    </w:rPr>
  </w:style>
  <w:style w:type="paragraph" w:customStyle="1" w:styleId="N21">
    <w:name w:val="N21"/>
    <w:basedOn w:val="Normal"/>
    <w:rsid w:val="00290058"/>
    <w:pPr>
      <w:spacing w:before="60"/>
      <w:ind w:left="2268" w:hanging="425"/>
      <w:jc w:val="both"/>
    </w:pPr>
    <w:rPr>
      <w:rFonts w:ascii="Arial" w:eastAsia="Times New Roman" w:hAnsi="Arial" w:cs="Arial"/>
      <w:sz w:val="20"/>
      <w:szCs w:val="20"/>
    </w:rPr>
  </w:style>
  <w:style w:type="paragraph" w:customStyle="1" w:styleId="Ttulo1doRosinaldo">
    <w:name w:val="Título 1 do Rosinaldo"/>
    <w:basedOn w:val="Normal"/>
    <w:rsid w:val="00290058"/>
    <w:pPr>
      <w:tabs>
        <w:tab w:val="num" w:pos="720"/>
      </w:tabs>
      <w:ind w:left="720" w:hanging="720"/>
      <w:jc w:val="both"/>
    </w:pPr>
    <w:rPr>
      <w:rFonts w:ascii="Arial" w:eastAsia="Times New Roman" w:hAnsi="Arial" w:cs="Arial"/>
      <w:sz w:val="24"/>
      <w:szCs w:val="24"/>
    </w:rPr>
  </w:style>
  <w:style w:type="character" w:styleId="nfase">
    <w:name w:val="Emphasis"/>
    <w:qFormat/>
    <w:rsid w:val="00290058"/>
    <w:rPr>
      <w:rFonts w:cs="Times New Roman"/>
      <w:i/>
      <w:iCs/>
    </w:rPr>
  </w:style>
  <w:style w:type="paragraph" w:customStyle="1" w:styleId="A321065">
    <w:name w:val="_A321065"/>
    <w:basedOn w:val="Normal"/>
    <w:rsid w:val="00290058"/>
    <w:pPr>
      <w:ind w:left="1296" w:right="1440" w:firstLine="4464"/>
      <w:jc w:val="both"/>
    </w:pPr>
    <w:rPr>
      <w:rFonts w:ascii="Tms Rmn" w:eastAsia="Times New Roman" w:hAnsi="Tms Rmn" w:cs="Tms Rmn"/>
      <w:sz w:val="24"/>
      <w:szCs w:val="24"/>
    </w:rPr>
  </w:style>
  <w:style w:type="paragraph" w:customStyle="1" w:styleId="Recuodecorpodetexto21">
    <w:name w:val="Recuo de corpo de texto 21"/>
    <w:basedOn w:val="Normal"/>
    <w:rsid w:val="00290058"/>
    <w:pPr>
      <w:suppressAutoHyphens/>
      <w:ind w:left="284"/>
      <w:jc w:val="both"/>
    </w:pPr>
    <w:rPr>
      <w:rFonts w:ascii="Arial" w:eastAsia="Times New Roman" w:hAnsi="Arial" w:cs="Times New Roman"/>
      <w:szCs w:val="20"/>
      <w:lang w:eastAsia="ar-SA"/>
    </w:rPr>
  </w:style>
  <w:style w:type="character" w:customStyle="1" w:styleId="WW-Absatz-Standardschriftart11">
    <w:name w:val="WW-Absatz-Standardschriftart11"/>
    <w:rsid w:val="00290058"/>
  </w:style>
  <w:style w:type="paragraph" w:customStyle="1" w:styleId="font5">
    <w:name w:val="font5"/>
    <w:basedOn w:val="Normal"/>
    <w:rsid w:val="00290058"/>
    <w:pPr>
      <w:spacing w:before="100" w:beforeAutospacing="1" w:after="100" w:afterAutospacing="1"/>
    </w:pPr>
    <w:rPr>
      <w:rFonts w:ascii="Arial" w:eastAsia="Times New Roman" w:hAnsi="Arial" w:cs="Arial"/>
      <w:b/>
      <w:bCs/>
      <w:sz w:val="24"/>
      <w:szCs w:val="24"/>
    </w:rPr>
  </w:style>
  <w:style w:type="paragraph" w:customStyle="1" w:styleId="xl127">
    <w:name w:val="xl127"/>
    <w:basedOn w:val="Normal"/>
    <w:rsid w:val="002900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24"/>
      <w:szCs w:val="24"/>
    </w:rPr>
  </w:style>
  <w:style w:type="paragraph" w:customStyle="1" w:styleId="xl128">
    <w:name w:val="xl128"/>
    <w:basedOn w:val="Normal"/>
    <w:rsid w:val="00290058"/>
    <w:pPr>
      <w:pBdr>
        <w:left w:val="single" w:sz="4" w:space="0" w:color="auto"/>
        <w:bottom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rPr>
  </w:style>
  <w:style w:type="paragraph" w:customStyle="1" w:styleId="xl129">
    <w:name w:val="xl129"/>
    <w:basedOn w:val="Normal"/>
    <w:rsid w:val="00290058"/>
    <w:pPr>
      <w:pBdr>
        <w:bottom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rPr>
  </w:style>
  <w:style w:type="paragraph" w:customStyle="1" w:styleId="xl130">
    <w:name w:val="xl130"/>
    <w:basedOn w:val="Normal"/>
    <w:rsid w:val="00290058"/>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rPr>
  </w:style>
  <w:style w:type="paragraph" w:customStyle="1" w:styleId="xl131">
    <w:name w:val="xl131"/>
    <w:basedOn w:val="Normal"/>
    <w:rsid w:val="00290058"/>
    <w:pPr>
      <w:pBdr>
        <w:top w:val="single" w:sz="4" w:space="0" w:color="auto"/>
        <w:bottom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rPr>
  </w:style>
  <w:style w:type="paragraph" w:customStyle="1" w:styleId="Corpodetexto22">
    <w:name w:val="Corpo de texto 22"/>
    <w:basedOn w:val="Normal"/>
    <w:rsid w:val="00290058"/>
    <w:pPr>
      <w:suppressAutoHyphens/>
      <w:spacing w:line="360" w:lineRule="atLeast"/>
      <w:jc w:val="both"/>
    </w:pPr>
    <w:rPr>
      <w:rFonts w:ascii="Bookman Old Style" w:eastAsia="Times New Roman" w:hAnsi="Bookman Old Style" w:cs="Times New Roman"/>
      <w:sz w:val="24"/>
      <w:szCs w:val="20"/>
      <w:lang w:eastAsia="ar-SA"/>
    </w:rPr>
  </w:style>
  <w:style w:type="paragraph" w:customStyle="1" w:styleId="EDITAL">
    <w:name w:val="EDITAL"/>
    <w:basedOn w:val="Normal"/>
    <w:rsid w:val="00290058"/>
    <w:pPr>
      <w:suppressAutoHyphens/>
      <w:ind w:left="288" w:right="288" w:firstLine="288"/>
      <w:jc w:val="both"/>
    </w:pPr>
    <w:rPr>
      <w:rFonts w:ascii="Times New Roman" w:eastAsia="Times New Roman" w:hAnsi="Times New Roman" w:cs="Times New Roman"/>
      <w:sz w:val="24"/>
      <w:szCs w:val="20"/>
      <w:lang w:eastAsia="ar-SA"/>
    </w:rPr>
  </w:style>
  <w:style w:type="paragraph" w:customStyle="1" w:styleId="A022465">
    <w:name w:val="_A022465"/>
    <w:basedOn w:val="Normal"/>
    <w:rsid w:val="00290058"/>
    <w:pPr>
      <w:suppressAutoHyphens/>
      <w:ind w:left="3312" w:right="144" w:firstLine="144"/>
      <w:jc w:val="both"/>
    </w:pPr>
    <w:rPr>
      <w:rFonts w:ascii="Times New Roman" w:eastAsia="Times New Roman" w:hAnsi="Times New Roman" w:cs="Times New Roman"/>
      <w:sz w:val="24"/>
      <w:szCs w:val="20"/>
      <w:lang w:eastAsia="ar-SA"/>
    </w:rPr>
  </w:style>
  <w:style w:type="paragraph" w:customStyle="1" w:styleId="P30">
    <w:name w:val="P30"/>
    <w:basedOn w:val="Normal"/>
    <w:rsid w:val="00290058"/>
    <w:pPr>
      <w:autoSpaceDE w:val="0"/>
      <w:autoSpaceDN w:val="0"/>
      <w:jc w:val="both"/>
    </w:pPr>
    <w:rPr>
      <w:rFonts w:ascii="Times New Roman" w:eastAsia="MS Mincho" w:hAnsi="Times New Roman" w:cs="Times New Roman"/>
      <w:b/>
      <w:sz w:val="24"/>
      <w:szCs w:val="20"/>
    </w:rPr>
  </w:style>
  <w:style w:type="paragraph" w:customStyle="1" w:styleId="texto1">
    <w:name w:val="texto1"/>
    <w:basedOn w:val="Normal"/>
    <w:rsid w:val="00290058"/>
    <w:pPr>
      <w:spacing w:before="100" w:beforeAutospacing="1" w:after="100" w:afterAutospacing="1" w:line="300" w:lineRule="atLeast"/>
      <w:jc w:val="both"/>
    </w:pPr>
    <w:rPr>
      <w:rFonts w:ascii="Arial" w:eastAsia="MS Mincho" w:hAnsi="Arial" w:cs="Arial"/>
      <w:sz w:val="17"/>
      <w:szCs w:val="17"/>
    </w:rPr>
  </w:style>
  <w:style w:type="paragraph" w:styleId="Lista3">
    <w:name w:val="List 3"/>
    <w:basedOn w:val="Normal"/>
    <w:rsid w:val="00290058"/>
    <w:pPr>
      <w:ind w:left="849" w:hanging="283"/>
    </w:pPr>
    <w:rPr>
      <w:rFonts w:ascii="Times New Roman" w:eastAsia="MS Mincho" w:hAnsi="Times New Roman" w:cs="Times New Roman"/>
      <w:sz w:val="20"/>
      <w:szCs w:val="20"/>
    </w:rPr>
  </w:style>
  <w:style w:type="paragraph" w:customStyle="1" w:styleId="Recuo3">
    <w:name w:val="Recuo3"/>
    <w:basedOn w:val="Normal"/>
    <w:rsid w:val="00290058"/>
    <w:pPr>
      <w:ind w:left="1560" w:hanging="851"/>
      <w:jc w:val="both"/>
    </w:pPr>
    <w:rPr>
      <w:rFonts w:ascii="Arial" w:eastAsia="MS Mincho" w:hAnsi="Arial" w:cs="Times New Roman"/>
      <w:sz w:val="26"/>
      <w:szCs w:val="20"/>
    </w:rPr>
  </w:style>
  <w:style w:type="paragraph" w:customStyle="1" w:styleId="bodytext2">
    <w:name w:val="bodytext2"/>
    <w:basedOn w:val="Normal"/>
    <w:rsid w:val="00290058"/>
    <w:pPr>
      <w:jc w:val="both"/>
    </w:pPr>
    <w:rPr>
      <w:rFonts w:ascii="Times New Roman" w:eastAsia="MS Mincho" w:hAnsi="Times New Roman" w:cs="Times New Roman"/>
      <w:sz w:val="24"/>
      <w:szCs w:val="24"/>
    </w:rPr>
  </w:style>
  <w:style w:type="paragraph" w:customStyle="1" w:styleId="alnea">
    <w:name w:val="alínea"/>
    <w:basedOn w:val="Normal"/>
    <w:rsid w:val="00290058"/>
    <w:pPr>
      <w:overflowPunct w:val="0"/>
      <w:autoSpaceDE w:val="0"/>
      <w:autoSpaceDN w:val="0"/>
      <w:adjustRightInd w:val="0"/>
      <w:spacing w:before="240"/>
      <w:ind w:firstLine="1701"/>
      <w:jc w:val="both"/>
      <w:textAlignment w:val="baseline"/>
    </w:pPr>
    <w:rPr>
      <w:rFonts w:ascii="Arial" w:eastAsia="MS Mincho" w:hAnsi="Arial" w:cs="Arial"/>
      <w:sz w:val="24"/>
      <w:szCs w:val="24"/>
    </w:rPr>
  </w:style>
  <w:style w:type="paragraph" w:styleId="Legenda">
    <w:name w:val="caption"/>
    <w:basedOn w:val="Normal"/>
    <w:next w:val="Normal"/>
    <w:qFormat/>
    <w:rsid w:val="00290058"/>
    <w:rPr>
      <w:rFonts w:ascii="Arial" w:eastAsia="MS Mincho" w:hAnsi="Arial" w:cs="Times New Roman"/>
      <w:b/>
      <w:sz w:val="26"/>
      <w:szCs w:val="20"/>
    </w:rPr>
  </w:style>
  <w:style w:type="paragraph" w:customStyle="1" w:styleId="Pargrafo">
    <w:name w:val="Parágrafo"/>
    <w:basedOn w:val="Normal"/>
    <w:rsid w:val="00290058"/>
    <w:pPr>
      <w:ind w:firstLine="1134"/>
      <w:jc w:val="both"/>
    </w:pPr>
    <w:rPr>
      <w:rFonts w:ascii="Arial" w:eastAsia="Times New Roman" w:hAnsi="Arial" w:cs="Times New Roman"/>
      <w:sz w:val="26"/>
      <w:szCs w:val="20"/>
    </w:rPr>
  </w:style>
  <w:style w:type="paragraph" w:styleId="Commarcadores">
    <w:name w:val="List Bullet"/>
    <w:basedOn w:val="Normal"/>
    <w:autoRedefine/>
    <w:rsid w:val="00290058"/>
    <w:pPr>
      <w:ind w:left="283" w:hanging="283"/>
      <w:jc w:val="both"/>
    </w:pPr>
    <w:rPr>
      <w:rFonts w:ascii="Arial" w:eastAsia="Times New Roman" w:hAnsi="Arial" w:cs="Times New Roman"/>
      <w:sz w:val="26"/>
      <w:szCs w:val="20"/>
      <w:lang w:val="en-US"/>
    </w:rPr>
  </w:style>
  <w:style w:type="paragraph" w:customStyle="1" w:styleId="p0">
    <w:name w:val="p0"/>
    <w:basedOn w:val="Normal"/>
    <w:rsid w:val="00290058"/>
    <w:pPr>
      <w:widowControl w:val="0"/>
      <w:tabs>
        <w:tab w:val="left" w:pos="720"/>
      </w:tabs>
      <w:spacing w:line="240" w:lineRule="atLeast"/>
      <w:jc w:val="both"/>
    </w:pPr>
    <w:rPr>
      <w:rFonts w:ascii="Times New Roman" w:eastAsia="Times New Roman" w:hAnsi="Times New Roman" w:cs="Times New Roman"/>
      <w:snapToGrid w:val="0"/>
      <w:sz w:val="24"/>
      <w:szCs w:val="20"/>
    </w:rPr>
  </w:style>
  <w:style w:type="paragraph" w:customStyle="1" w:styleId="c2">
    <w:name w:val="c2"/>
    <w:basedOn w:val="Normal"/>
    <w:rsid w:val="00290058"/>
    <w:pPr>
      <w:widowControl w:val="0"/>
      <w:spacing w:line="240" w:lineRule="atLeast"/>
      <w:jc w:val="center"/>
    </w:pPr>
    <w:rPr>
      <w:rFonts w:ascii="Times New Roman" w:eastAsia="Times New Roman" w:hAnsi="Times New Roman" w:cs="Times New Roman"/>
      <w:snapToGrid w:val="0"/>
      <w:sz w:val="24"/>
      <w:szCs w:val="20"/>
    </w:rPr>
  </w:style>
  <w:style w:type="paragraph" w:customStyle="1" w:styleId="xl25">
    <w:name w:val="xl25"/>
    <w:basedOn w:val="Normal"/>
    <w:rsid w:val="002900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24"/>
      <w:szCs w:val="24"/>
    </w:rPr>
  </w:style>
  <w:style w:type="paragraph" w:customStyle="1" w:styleId="xl26">
    <w:name w:val="xl26"/>
    <w:basedOn w:val="Normal"/>
    <w:rsid w:val="002900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4"/>
      <w:szCs w:val="24"/>
    </w:rPr>
  </w:style>
  <w:style w:type="paragraph" w:customStyle="1" w:styleId="Corpodotexto">
    <w:name w:val="Corpo do texto"/>
    <w:basedOn w:val="Normal"/>
    <w:rsid w:val="00290058"/>
    <w:pPr>
      <w:widowControl w:val="0"/>
      <w:suppressAutoHyphens/>
      <w:jc w:val="both"/>
    </w:pPr>
    <w:rPr>
      <w:rFonts w:ascii="Times New Roman" w:eastAsia="Times New Roman" w:hAnsi="Times New Roman" w:cs="Times New Roman"/>
      <w:sz w:val="24"/>
      <w:szCs w:val="20"/>
    </w:rPr>
  </w:style>
  <w:style w:type="paragraph" w:customStyle="1" w:styleId="xl27">
    <w:name w:val="xl27"/>
    <w:basedOn w:val="Normal"/>
    <w:rsid w:val="00290058"/>
    <w:pPr>
      <w:pBdr>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8">
    <w:name w:val="xl28"/>
    <w:basedOn w:val="Normal"/>
    <w:rsid w:val="00290058"/>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29">
    <w:name w:val="xl29"/>
    <w:basedOn w:val="Normal"/>
    <w:rsid w:val="00290058"/>
    <w:pPr>
      <w:spacing w:before="100" w:beforeAutospacing="1" w:after="100" w:afterAutospacing="1"/>
    </w:pPr>
    <w:rPr>
      <w:rFonts w:ascii="Times New Roman" w:eastAsia="Times New Roman" w:hAnsi="Times New Roman" w:cs="Times New Roman"/>
      <w:sz w:val="24"/>
      <w:szCs w:val="24"/>
    </w:rPr>
  </w:style>
  <w:style w:type="paragraph" w:customStyle="1" w:styleId="xl30">
    <w:name w:val="xl30"/>
    <w:basedOn w:val="Normal"/>
    <w:rsid w:val="00290058"/>
    <w:pPr>
      <w:pBdr>
        <w:top w:val="single" w:sz="4" w:space="0" w:color="auto"/>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31">
    <w:name w:val="xl31"/>
    <w:basedOn w:val="Normal"/>
    <w:rsid w:val="00290058"/>
    <w:pPr>
      <w:pBdr>
        <w:top w:val="single" w:sz="4" w:space="0" w:color="auto"/>
      </w:pBdr>
      <w:spacing w:before="100" w:beforeAutospacing="1" w:after="100" w:afterAutospacing="1"/>
    </w:pPr>
    <w:rPr>
      <w:rFonts w:ascii="Times New Roman" w:eastAsia="Times New Roman" w:hAnsi="Times New Roman" w:cs="Times New Roman"/>
    </w:rPr>
  </w:style>
  <w:style w:type="paragraph" w:customStyle="1" w:styleId="xl32">
    <w:name w:val="xl32"/>
    <w:basedOn w:val="Normal"/>
    <w:rsid w:val="00290058"/>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3">
    <w:name w:val="xl33"/>
    <w:basedOn w:val="Normal"/>
    <w:rsid w:val="00290058"/>
    <w:pPr>
      <w:pBdr>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4">
    <w:name w:val="xl34"/>
    <w:basedOn w:val="Normal"/>
    <w:rsid w:val="00290058"/>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5">
    <w:name w:val="xl35"/>
    <w:basedOn w:val="Normal"/>
    <w:rsid w:val="00290058"/>
    <w:pPr>
      <w:pBdr>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36">
    <w:name w:val="xl36"/>
    <w:basedOn w:val="Normal"/>
    <w:rsid w:val="00290058"/>
    <w:pPr>
      <w:spacing w:before="100" w:beforeAutospacing="1" w:after="100" w:afterAutospacing="1"/>
    </w:pPr>
    <w:rPr>
      <w:rFonts w:ascii="Times New Roman" w:eastAsia="Times New Roman" w:hAnsi="Times New Roman" w:cs="Times New Roman"/>
    </w:rPr>
  </w:style>
  <w:style w:type="paragraph" w:customStyle="1" w:styleId="xl37">
    <w:name w:val="xl37"/>
    <w:basedOn w:val="Normal"/>
    <w:rsid w:val="00290058"/>
    <w:pPr>
      <w:pBdr>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8">
    <w:name w:val="xl38"/>
    <w:basedOn w:val="Normal"/>
    <w:rsid w:val="00290058"/>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9">
    <w:name w:val="xl39"/>
    <w:basedOn w:val="Normal"/>
    <w:rsid w:val="00290058"/>
    <w:pPr>
      <w:spacing w:before="100" w:beforeAutospacing="1" w:after="100" w:afterAutospacing="1"/>
    </w:pPr>
    <w:rPr>
      <w:rFonts w:ascii="Times New Roman" w:eastAsia="Times New Roman" w:hAnsi="Times New Roman" w:cs="Times New Roman"/>
      <w:sz w:val="24"/>
      <w:szCs w:val="24"/>
    </w:rPr>
  </w:style>
  <w:style w:type="paragraph" w:customStyle="1" w:styleId="xl40">
    <w:name w:val="xl40"/>
    <w:basedOn w:val="Normal"/>
    <w:rsid w:val="00290058"/>
    <w:pPr>
      <w:spacing w:before="100" w:beforeAutospacing="1" w:after="100" w:afterAutospacing="1"/>
    </w:pPr>
    <w:rPr>
      <w:rFonts w:ascii="Times New Roman" w:eastAsia="Times New Roman" w:hAnsi="Times New Roman" w:cs="Times New Roman"/>
      <w:b/>
      <w:bCs/>
      <w:color w:val="FF00FF"/>
      <w:sz w:val="24"/>
      <w:szCs w:val="24"/>
    </w:rPr>
  </w:style>
  <w:style w:type="paragraph" w:customStyle="1" w:styleId="xl41">
    <w:name w:val="xl41"/>
    <w:basedOn w:val="Normal"/>
    <w:rsid w:val="00290058"/>
    <w:pPr>
      <w:spacing w:before="100" w:beforeAutospacing="1" w:after="100" w:afterAutospacing="1"/>
    </w:pPr>
    <w:rPr>
      <w:rFonts w:ascii="Times New Roman" w:eastAsia="Times New Roman" w:hAnsi="Times New Roman" w:cs="Times New Roman"/>
      <w:color w:val="00FF00"/>
      <w:sz w:val="24"/>
      <w:szCs w:val="24"/>
    </w:rPr>
  </w:style>
  <w:style w:type="paragraph" w:customStyle="1" w:styleId="xl42">
    <w:name w:val="xl42"/>
    <w:basedOn w:val="Normal"/>
    <w:rsid w:val="0029005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43">
    <w:name w:val="xl43"/>
    <w:basedOn w:val="Normal"/>
    <w:rsid w:val="00290058"/>
    <w:pPr>
      <w:pBdr>
        <w:top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44">
    <w:name w:val="xl44"/>
    <w:basedOn w:val="Normal"/>
    <w:rsid w:val="00290058"/>
    <w:pPr>
      <w:pBdr>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5">
    <w:name w:val="xl45"/>
    <w:basedOn w:val="Normal"/>
    <w:rsid w:val="00290058"/>
    <w:pPr>
      <w:spacing w:before="100" w:beforeAutospacing="1" w:after="100" w:afterAutospacing="1"/>
    </w:pPr>
    <w:rPr>
      <w:rFonts w:ascii="Times New Roman" w:eastAsia="Times New Roman" w:hAnsi="Times New Roman" w:cs="Times New Roman"/>
      <w:color w:val="FFCC99"/>
      <w:sz w:val="24"/>
      <w:szCs w:val="24"/>
    </w:rPr>
  </w:style>
  <w:style w:type="paragraph" w:customStyle="1" w:styleId="xl46">
    <w:name w:val="xl46"/>
    <w:basedOn w:val="Normal"/>
    <w:rsid w:val="00290058"/>
    <w:pPr>
      <w:spacing w:before="100" w:beforeAutospacing="1" w:after="100" w:afterAutospacing="1"/>
    </w:pPr>
    <w:rPr>
      <w:rFonts w:ascii="Times New Roman" w:eastAsia="Times New Roman" w:hAnsi="Times New Roman" w:cs="Times New Roman"/>
      <w:b/>
      <w:bCs/>
      <w:color w:val="FFFF00"/>
      <w:sz w:val="24"/>
      <w:szCs w:val="24"/>
    </w:rPr>
  </w:style>
  <w:style w:type="paragraph" w:customStyle="1" w:styleId="xl47">
    <w:name w:val="xl47"/>
    <w:basedOn w:val="Normal"/>
    <w:rsid w:val="00290058"/>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8">
    <w:name w:val="xl48"/>
    <w:basedOn w:val="Normal"/>
    <w:rsid w:val="00290058"/>
    <w:pPr>
      <w:spacing w:before="100" w:beforeAutospacing="1" w:after="100" w:afterAutospacing="1"/>
    </w:pPr>
    <w:rPr>
      <w:rFonts w:ascii="Times New Roman" w:eastAsia="Times New Roman" w:hAnsi="Times New Roman" w:cs="Times New Roman"/>
      <w:color w:val="0000FF"/>
      <w:sz w:val="24"/>
      <w:szCs w:val="24"/>
    </w:rPr>
  </w:style>
  <w:style w:type="paragraph" w:customStyle="1" w:styleId="xl49">
    <w:name w:val="xl49"/>
    <w:basedOn w:val="Normal"/>
    <w:rsid w:val="00290058"/>
    <w:pPr>
      <w:pBdr>
        <w:top w:val="single" w:sz="4" w:space="0" w:color="auto"/>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0">
    <w:name w:val="xl50"/>
    <w:basedOn w:val="Normal"/>
    <w:rsid w:val="00290058"/>
    <w:pPr>
      <w:pBdr>
        <w:top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1">
    <w:name w:val="xl51"/>
    <w:basedOn w:val="Normal"/>
    <w:rsid w:val="00290058"/>
    <w:pPr>
      <w:spacing w:before="100" w:beforeAutospacing="1" w:after="100" w:afterAutospacing="1"/>
    </w:pPr>
    <w:rPr>
      <w:rFonts w:ascii="Times New Roman" w:eastAsia="Times New Roman" w:hAnsi="Times New Roman" w:cs="Times New Roman"/>
      <w:sz w:val="28"/>
      <w:szCs w:val="28"/>
    </w:rPr>
  </w:style>
  <w:style w:type="paragraph" w:customStyle="1" w:styleId="xl52">
    <w:name w:val="xl52"/>
    <w:basedOn w:val="Normal"/>
    <w:rsid w:val="00290058"/>
    <w:pPr>
      <w:spacing w:before="100" w:beforeAutospacing="1" w:after="100" w:afterAutospacing="1"/>
    </w:pPr>
    <w:rPr>
      <w:rFonts w:ascii="Times New Roman" w:eastAsia="Times New Roman" w:hAnsi="Times New Roman" w:cs="Times New Roman"/>
      <w:sz w:val="36"/>
      <w:szCs w:val="36"/>
    </w:rPr>
  </w:style>
  <w:style w:type="paragraph" w:customStyle="1" w:styleId="xl53">
    <w:name w:val="xl53"/>
    <w:basedOn w:val="Normal"/>
    <w:rsid w:val="00290058"/>
    <w:pPr>
      <w:pBdr>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54">
    <w:name w:val="xl54"/>
    <w:basedOn w:val="Normal"/>
    <w:rsid w:val="00290058"/>
    <w:pPr>
      <w:pBdr>
        <w:top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55">
    <w:name w:val="xl55"/>
    <w:basedOn w:val="Normal"/>
    <w:rsid w:val="00290058"/>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56">
    <w:name w:val="xl56"/>
    <w:basedOn w:val="Normal"/>
    <w:rsid w:val="00290058"/>
    <w:pPr>
      <w:spacing w:before="100" w:beforeAutospacing="1" w:after="100" w:afterAutospacing="1"/>
    </w:pPr>
    <w:rPr>
      <w:rFonts w:ascii="Times New Roman" w:eastAsia="Times New Roman" w:hAnsi="Times New Roman" w:cs="Times New Roman"/>
      <w:color w:val="000000"/>
      <w:sz w:val="24"/>
      <w:szCs w:val="24"/>
    </w:rPr>
  </w:style>
  <w:style w:type="paragraph" w:customStyle="1" w:styleId="xl57">
    <w:name w:val="xl57"/>
    <w:basedOn w:val="Normal"/>
    <w:rsid w:val="00290058"/>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8">
    <w:name w:val="xl58"/>
    <w:basedOn w:val="Normal"/>
    <w:rsid w:val="00290058"/>
    <w:pPr>
      <w:spacing w:before="100" w:beforeAutospacing="1" w:after="100" w:afterAutospacing="1"/>
    </w:pPr>
    <w:rPr>
      <w:rFonts w:ascii="Times New Roman" w:eastAsia="Times New Roman" w:hAnsi="Times New Roman" w:cs="Times New Roman"/>
      <w:b/>
      <w:bCs/>
      <w:color w:val="FF6600"/>
      <w:sz w:val="24"/>
      <w:szCs w:val="24"/>
    </w:rPr>
  </w:style>
  <w:style w:type="paragraph" w:customStyle="1" w:styleId="xl59">
    <w:name w:val="xl59"/>
    <w:basedOn w:val="Normal"/>
    <w:rsid w:val="00290058"/>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rFonts w:ascii="Times New Roman" w:eastAsia="Times New Roman" w:hAnsi="Times New Roman" w:cs="Times New Roman"/>
      <w:b/>
      <w:bCs/>
      <w:color w:val="800000"/>
      <w:sz w:val="24"/>
      <w:szCs w:val="24"/>
      <w:u w:val="single"/>
    </w:rPr>
  </w:style>
  <w:style w:type="paragraph" w:customStyle="1" w:styleId="xl60">
    <w:name w:val="xl60"/>
    <w:basedOn w:val="Normal"/>
    <w:rsid w:val="00290058"/>
    <w:pPr>
      <w:spacing w:before="100" w:beforeAutospacing="1" w:after="100" w:afterAutospacing="1"/>
    </w:pPr>
    <w:rPr>
      <w:rFonts w:ascii="Times New Roman" w:eastAsia="Times New Roman" w:hAnsi="Times New Roman" w:cs="Times New Roman"/>
      <w:color w:val="993366"/>
      <w:sz w:val="24"/>
      <w:szCs w:val="24"/>
    </w:rPr>
  </w:style>
  <w:style w:type="paragraph" w:customStyle="1" w:styleId="xl61">
    <w:name w:val="xl61"/>
    <w:basedOn w:val="Normal"/>
    <w:rsid w:val="00290058"/>
    <w:pPr>
      <w:spacing w:before="100" w:beforeAutospacing="1" w:after="100" w:afterAutospacing="1"/>
    </w:pPr>
    <w:rPr>
      <w:rFonts w:ascii="Times New Roman" w:eastAsia="Times New Roman" w:hAnsi="Times New Roman" w:cs="Times New Roman"/>
      <w:b/>
      <w:bCs/>
      <w:color w:val="339966"/>
      <w:sz w:val="24"/>
      <w:szCs w:val="24"/>
    </w:rPr>
  </w:style>
  <w:style w:type="paragraph" w:customStyle="1" w:styleId="xl62">
    <w:name w:val="xl62"/>
    <w:basedOn w:val="Normal"/>
    <w:rsid w:val="00290058"/>
    <w:pPr>
      <w:spacing w:before="100" w:beforeAutospacing="1" w:after="100" w:afterAutospacing="1"/>
    </w:pPr>
    <w:rPr>
      <w:rFonts w:ascii="Times New Roman" w:eastAsia="Times New Roman" w:hAnsi="Times New Roman" w:cs="Times New Roman"/>
      <w:b/>
      <w:bCs/>
      <w:color w:val="666699"/>
      <w:sz w:val="24"/>
      <w:szCs w:val="24"/>
    </w:rPr>
  </w:style>
  <w:style w:type="paragraph" w:customStyle="1" w:styleId="xl63">
    <w:name w:val="xl63"/>
    <w:basedOn w:val="Normal"/>
    <w:rsid w:val="00290058"/>
    <w:pPr>
      <w:pBdr>
        <w:top w:val="single" w:sz="4" w:space="0" w:color="auto"/>
        <w:left w:val="single" w:sz="4" w:space="0" w:color="auto"/>
        <w:bottom w:val="single" w:sz="4" w:space="0" w:color="auto"/>
        <w:right w:val="single" w:sz="4" w:space="0" w:color="auto"/>
      </w:pBdr>
      <w:shd w:val="clear" w:color="auto" w:fill="666699"/>
      <w:spacing w:before="100" w:beforeAutospacing="1" w:after="100" w:afterAutospacing="1"/>
      <w:jc w:val="center"/>
    </w:pPr>
    <w:rPr>
      <w:rFonts w:ascii="Times New Roman" w:eastAsia="Times New Roman" w:hAnsi="Times New Roman" w:cs="Times New Roman"/>
      <w:b/>
      <w:bCs/>
      <w:color w:val="CC99FF"/>
      <w:sz w:val="24"/>
      <w:szCs w:val="24"/>
    </w:rPr>
  </w:style>
  <w:style w:type="paragraph" w:customStyle="1" w:styleId="xl132">
    <w:name w:val="xl132"/>
    <w:basedOn w:val="Normal"/>
    <w:rsid w:val="00290058"/>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33">
    <w:name w:val="xl133"/>
    <w:basedOn w:val="Normal"/>
    <w:rsid w:val="00290058"/>
    <w:pPr>
      <w:spacing w:before="100" w:beforeAutospacing="1" w:after="100" w:afterAutospacing="1"/>
    </w:pPr>
    <w:rPr>
      <w:rFonts w:ascii="Times New Roman" w:eastAsia="Times New Roman" w:hAnsi="Times New Roman" w:cs="Times New Roman"/>
      <w:sz w:val="24"/>
      <w:szCs w:val="24"/>
    </w:rPr>
  </w:style>
  <w:style w:type="paragraph" w:customStyle="1" w:styleId="xl134">
    <w:name w:val="xl134"/>
    <w:basedOn w:val="Normal"/>
    <w:rsid w:val="00290058"/>
    <w:pPr>
      <w:pBdr>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35">
    <w:name w:val="xl135"/>
    <w:basedOn w:val="Normal"/>
    <w:rsid w:val="00290058"/>
    <w:pPr>
      <w:spacing w:before="100" w:beforeAutospacing="1" w:after="100" w:afterAutospacing="1"/>
      <w:jc w:val="center"/>
    </w:pPr>
    <w:rPr>
      <w:rFonts w:ascii="Times New Roman" w:eastAsia="Times New Roman" w:hAnsi="Times New Roman" w:cs="Times New Roman"/>
      <w:color w:val="0000FF"/>
      <w:sz w:val="24"/>
      <w:szCs w:val="24"/>
    </w:rPr>
  </w:style>
  <w:style w:type="paragraph" w:customStyle="1" w:styleId="xl136">
    <w:name w:val="xl136"/>
    <w:basedOn w:val="Normal"/>
    <w:rsid w:val="00290058"/>
    <w:pPr>
      <w:spacing w:before="100" w:beforeAutospacing="1" w:after="100" w:afterAutospacing="1"/>
      <w:jc w:val="center"/>
    </w:pPr>
    <w:rPr>
      <w:rFonts w:ascii="Times New Roman" w:eastAsia="Times New Roman" w:hAnsi="Times New Roman" w:cs="Times New Roman"/>
      <w:b/>
      <w:bCs/>
      <w:color w:val="FF6600"/>
      <w:sz w:val="24"/>
      <w:szCs w:val="24"/>
    </w:rPr>
  </w:style>
  <w:style w:type="paragraph" w:customStyle="1" w:styleId="xl137">
    <w:name w:val="xl137"/>
    <w:basedOn w:val="Normal"/>
    <w:rsid w:val="00290058"/>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pPr>
    <w:rPr>
      <w:rFonts w:ascii="Times New Roman" w:eastAsia="Times New Roman" w:hAnsi="Times New Roman" w:cs="Times New Roman"/>
      <w:sz w:val="24"/>
      <w:szCs w:val="24"/>
    </w:rPr>
  </w:style>
  <w:style w:type="paragraph" w:customStyle="1" w:styleId="xl138">
    <w:name w:val="xl138"/>
    <w:basedOn w:val="Normal"/>
    <w:rsid w:val="00290058"/>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pPr>
    <w:rPr>
      <w:rFonts w:ascii="Times New Roman" w:eastAsia="Times New Roman" w:hAnsi="Times New Roman" w:cs="Times New Roman"/>
      <w:color w:val="0000FF"/>
      <w:sz w:val="24"/>
      <w:szCs w:val="24"/>
    </w:rPr>
  </w:style>
  <w:style w:type="paragraph" w:customStyle="1" w:styleId="xl139">
    <w:name w:val="xl139"/>
    <w:basedOn w:val="Normal"/>
    <w:rsid w:val="00290058"/>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003300"/>
    </w:rPr>
  </w:style>
  <w:style w:type="paragraph" w:customStyle="1" w:styleId="xl140">
    <w:name w:val="xl140"/>
    <w:basedOn w:val="Normal"/>
    <w:rsid w:val="00290058"/>
    <w:pPr>
      <w:pBdr>
        <w:top w:val="single" w:sz="4" w:space="0" w:color="auto"/>
        <w:left w:val="single" w:sz="8" w:space="0" w:color="auto"/>
      </w:pBdr>
      <w:spacing w:before="100" w:beforeAutospacing="1" w:after="100" w:afterAutospacing="1"/>
      <w:jc w:val="center"/>
    </w:pPr>
    <w:rPr>
      <w:rFonts w:ascii="Times New Roman" w:eastAsia="Times New Roman" w:hAnsi="Times New Roman" w:cs="Times New Roman"/>
      <w:b/>
      <w:bCs/>
      <w:color w:val="003300"/>
    </w:rPr>
  </w:style>
  <w:style w:type="paragraph" w:customStyle="1" w:styleId="xl141">
    <w:name w:val="xl141"/>
    <w:basedOn w:val="Normal"/>
    <w:rsid w:val="00290058"/>
    <w:pPr>
      <w:spacing w:before="100" w:beforeAutospacing="1" w:after="100" w:afterAutospacing="1"/>
      <w:jc w:val="center"/>
    </w:pPr>
    <w:rPr>
      <w:rFonts w:ascii="Times New Roman" w:eastAsia="Times New Roman" w:hAnsi="Times New Roman" w:cs="Times New Roman"/>
      <w:b/>
      <w:bCs/>
      <w:color w:val="008000"/>
      <w:sz w:val="24"/>
      <w:szCs w:val="24"/>
    </w:rPr>
  </w:style>
  <w:style w:type="paragraph" w:customStyle="1" w:styleId="xl142">
    <w:name w:val="xl142"/>
    <w:basedOn w:val="Normal"/>
    <w:rsid w:val="00290058"/>
    <w:pPr>
      <w:pBdr>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43">
    <w:name w:val="xl143"/>
    <w:basedOn w:val="Normal"/>
    <w:rsid w:val="00290058"/>
    <w:pPr>
      <w:pBdr>
        <w:top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44">
    <w:name w:val="xl144"/>
    <w:basedOn w:val="Normal"/>
    <w:rsid w:val="00290058"/>
    <w:pPr>
      <w:pBdr>
        <w:left w:val="single" w:sz="8" w:space="0" w:color="auto"/>
      </w:pBdr>
      <w:spacing w:before="100" w:beforeAutospacing="1" w:after="100" w:afterAutospacing="1"/>
      <w:jc w:val="center"/>
    </w:pPr>
    <w:rPr>
      <w:rFonts w:ascii="Times New Roman" w:eastAsia="Times New Roman" w:hAnsi="Times New Roman" w:cs="Times New Roman"/>
      <w:b/>
      <w:bCs/>
      <w:color w:val="800000"/>
    </w:rPr>
  </w:style>
  <w:style w:type="paragraph" w:customStyle="1" w:styleId="xl145">
    <w:name w:val="xl145"/>
    <w:basedOn w:val="Normal"/>
    <w:rsid w:val="00290058"/>
    <w:pPr>
      <w:pBdr>
        <w:left w:val="single" w:sz="8" w:space="0" w:color="auto"/>
      </w:pBdr>
      <w:spacing w:before="100" w:beforeAutospacing="1" w:after="100" w:afterAutospacing="1"/>
      <w:jc w:val="center"/>
    </w:pPr>
    <w:rPr>
      <w:rFonts w:ascii="Times New Roman" w:eastAsia="Times New Roman" w:hAnsi="Times New Roman" w:cs="Times New Roman"/>
      <w:b/>
      <w:bCs/>
      <w:color w:val="000080"/>
    </w:rPr>
  </w:style>
  <w:style w:type="paragraph" w:customStyle="1" w:styleId="xl146">
    <w:name w:val="xl146"/>
    <w:basedOn w:val="Normal"/>
    <w:rsid w:val="00290058"/>
    <w:pPr>
      <w:pBdr>
        <w:left w:val="single" w:sz="8" w:space="0" w:color="auto"/>
      </w:pBdr>
      <w:spacing w:before="100" w:beforeAutospacing="1" w:after="100" w:afterAutospacing="1"/>
      <w:jc w:val="center"/>
    </w:pPr>
    <w:rPr>
      <w:rFonts w:ascii="Times New Roman" w:eastAsia="Times New Roman" w:hAnsi="Times New Roman" w:cs="Times New Roman"/>
      <w:b/>
      <w:bCs/>
      <w:color w:val="0000FF"/>
    </w:rPr>
  </w:style>
  <w:style w:type="paragraph" w:customStyle="1" w:styleId="xl147">
    <w:name w:val="xl147"/>
    <w:basedOn w:val="Normal"/>
    <w:rsid w:val="00290058"/>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color w:val="008000"/>
    </w:rPr>
  </w:style>
  <w:style w:type="paragraph" w:customStyle="1" w:styleId="xl148">
    <w:name w:val="xl148"/>
    <w:basedOn w:val="Normal"/>
    <w:rsid w:val="00290058"/>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3300"/>
      <w:sz w:val="16"/>
      <w:szCs w:val="16"/>
    </w:rPr>
  </w:style>
  <w:style w:type="paragraph" w:customStyle="1" w:styleId="xl149">
    <w:name w:val="xl149"/>
    <w:basedOn w:val="Normal"/>
    <w:rsid w:val="00290058"/>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3300"/>
    </w:rPr>
  </w:style>
  <w:style w:type="paragraph" w:customStyle="1" w:styleId="xl150">
    <w:name w:val="xl150"/>
    <w:basedOn w:val="Normal"/>
    <w:rsid w:val="002900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3300"/>
      <w:sz w:val="16"/>
      <w:szCs w:val="16"/>
    </w:rPr>
  </w:style>
  <w:style w:type="paragraph" w:customStyle="1" w:styleId="xl151">
    <w:name w:val="xl151"/>
    <w:basedOn w:val="Normal"/>
    <w:rsid w:val="00290058"/>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3300"/>
      <w:sz w:val="14"/>
      <w:szCs w:val="14"/>
    </w:rPr>
  </w:style>
  <w:style w:type="paragraph" w:customStyle="1" w:styleId="xl152">
    <w:name w:val="xl152"/>
    <w:basedOn w:val="Normal"/>
    <w:rsid w:val="00290058"/>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14"/>
      <w:szCs w:val="14"/>
    </w:rPr>
  </w:style>
  <w:style w:type="paragraph" w:customStyle="1" w:styleId="xl153">
    <w:name w:val="xl153"/>
    <w:basedOn w:val="Normal"/>
    <w:rsid w:val="00290058"/>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16"/>
      <w:szCs w:val="16"/>
    </w:rPr>
  </w:style>
  <w:style w:type="paragraph" w:customStyle="1" w:styleId="xl154">
    <w:name w:val="xl154"/>
    <w:basedOn w:val="Normal"/>
    <w:rsid w:val="00290058"/>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003300"/>
    </w:rPr>
  </w:style>
  <w:style w:type="paragraph" w:customStyle="1" w:styleId="xl155">
    <w:name w:val="xl155"/>
    <w:basedOn w:val="Normal"/>
    <w:rsid w:val="00290058"/>
    <w:pPr>
      <w:spacing w:before="100" w:beforeAutospacing="1" w:after="100" w:afterAutospacing="1"/>
    </w:pPr>
    <w:rPr>
      <w:rFonts w:ascii="Times New Roman" w:eastAsia="Times New Roman" w:hAnsi="Times New Roman" w:cs="Times New Roman"/>
      <w:b/>
      <w:bCs/>
      <w:color w:val="969696"/>
      <w:sz w:val="24"/>
      <w:szCs w:val="24"/>
    </w:rPr>
  </w:style>
  <w:style w:type="paragraph" w:customStyle="1" w:styleId="xl156">
    <w:name w:val="xl156"/>
    <w:basedOn w:val="Normal"/>
    <w:rsid w:val="00290058"/>
    <w:pPr>
      <w:pBdr>
        <w:top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rPr>
  </w:style>
  <w:style w:type="paragraph" w:customStyle="1" w:styleId="xl157">
    <w:name w:val="xl157"/>
    <w:basedOn w:val="Normal"/>
    <w:rsid w:val="002900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Times New Roman" w:eastAsia="Times New Roman" w:hAnsi="Times New Roman" w:cs="Times New Roman"/>
    </w:rPr>
  </w:style>
  <w:style w:type="paragraph" w:customStyle="1" w:styleId="xl158">
    <w:name w:val="xl158"/>
    <w:basedOn w:val="Normal"/>
    <w:rsid w:val="002900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Times New Roman" w:hAnsi="Times New Roman" w:cs="Times New Roman"/>
    </w:rPr>
  </w:style>
  <w:style w:type="paragraph" w:customStyle="1" w:styleId="xl159">
    <w:name w:val="xl159"/>
    <w:basedOn w:val="Normal"/>
    <w:rsid w:val="00290058"/>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60">
    <w:name w:val="xl160"/>
    <w:basedOn w:val="Normal"/>
    <w:rsid w:val="00290058"/>
    <w:pPr>
      <w:pBdr>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1">
    <w:name w:val="xl161"/>
    <w:basedOn w:val="Normal"/>
    <w:rsid w:val="00290058"/>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2">
    <w:name w:val="xl162"/>
    <w:basedOn w:val="Normal"/>
    <w:rsid w:val="00290058"/>
    <w:pPr>
      <w:pBdr>
        <w:top w:val="single" w:sz="4" w:space="0" w:color="auto"/>
        <w:left w:val="single" w:sz="4"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163">
    <w:name w:val="xl163"/>
    <w:basedOn w:val="Normal"/>
    <w:rsid w:val="0029005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Times New Roman" w:hAnsi="Times New Roman" w:cs="Times New Roman"/>
      <w:sz w:val="24"/>
      <w:szCs w:val="24"/>
    </w:rPr>
  </w:style>
  <w:style w:type="paragraph" w:customStyle="1" w:styleId="xl164">
    <w:name w:val="xl164"/>
    <w:basedOn w:val="Normal"/>
    <w:rsid w:val="00290058"/>
    <w:pPr>
      <w:pBdr>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65">
    <w:name w:val="xl165"/>
    <w:basedOn w:val="Normal"/>
    <w:rsid w:val="00290058"/>
    <w:pPr>
      <w:pBdr>
        <w:top w:val="single" w:sz="4" w:space="0" w:color="auto"/>
      </w:pBdr>
      <w:spacing w:before="100" w:beforeAutospacing="1" w:after="100" w:afterAutospacing="1"/>
      <w:jc w:val="center"/>
    </w:pPr>
    <w:rPr>
      <w:rFonts w:ascii="Times New Roman" w:eastAsia="Times New Roman" w:hAnsi="Times New Roman" w:cs="Times New Roman"/>
      <w:b/>
      <w:bCs/>
      <w:color w:val="666699"/>
    </w:rPr>
  </w:style>
  <w:style w:type="paragraph" w:customStyle="1" w:styleId="xl166">
    <w:name w:val="xl166"/>
    <w:basedOn w:val="Normal"/>
    <w:rsid w:val="00290058"/>
    <w:pPr>
      <w:pBdr>
        <w:left w:val="single" w:sz="8" w:space="0" w:color="auto"/>
      </w:pBdr>
      <w:shd w:val="clear" w:color="auto" w:fill="FF9900"/>
      <w:spacing w:before="100" w:beforeAutospacing="1" w:after="100" w:afterAutospacing="1"/>
      <w:jc w:val="center"/>
    </w:pPr>
    <w:rPr>
      <w:rFonts w:ascii="Times New Roman" w:eastAsia="Times New Roman" w:hAnsi="Times New Roman" w:cs="Times New Roman"/>
      <w:b/>
      <w:bCs/>
      <w:color w:val="008000"/>
    </w:rPr>
  </w:style>
  <w:style w:type="paragraph" w:customStyle="1" w:styleId="xl167">
    <w:name w:val="xl167"/>
    <w:basedOn w:val="Normal"/>
    <w:rsid w:val="00290058"/>
    <w:pPr>
      <w:shd w:val="clear" w:color="auto" w:fill="CCFFCC"/>
      <w:spacing w:before="100" w:beforeAutospacing="1" w:after="100" w:afterAutospacing="1"/>
      <w:jc w:val="center"/>
    </w:pPr>
    <w:rPr>
      <w:rFonts w:ascii="Times New Roman" w:eastAsia="Times New Roman" w:hAnsi="Times New Roman" w:cs="Times New Roman"/>
      <w:b/>
      <w:bCs/>
      <w:color w:val="008000"/>
    </w:rPr>
  </w:style>
  <w:style w:type="paragraph" w:customStyle="1" w:styleId="xl168">
    <w:name w:val="xl168"/>
    <w:basedOn w:val="Normal"/>
    <w:rsid w:val="0029005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color w:val="99CC00"/>
      <w:sz w:val="24"/>
      <w:szCs w:val="24"/>
    </w:rPr>
  </w:style>
  <w:style w:type="paragraph" w:customStyle="1" w:styleId="xl169">
    <w:name w:val="xl169"/>
    <w:basedOn w:val="Normal"/>
    <w:rsid w:val="00290058"/>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Times New Roman" w:eastAsia="Times New Roman" w:hAnsi="Times New Roman" w:cs="Times New Roman"/>
      <w:b/>
      <w:bCs/>
      <w:color w:val="969696"/>
      <w:sz w:val="24"/>
      <w:szCs w:val="24"/>
    </w:rPr>
  </w:style>
  <w:style w:type="paragraph" w:customStyle="1" w:styleId="xl170">
    <w:name w:val="xl170"/>
    <w:basedOn w:val="Normal"/>
    <w:rsid w:val="00290058"/>
    <w:pPr>
      <w:spacing w:before="100" w:beforeAutospacing="1" w:after="100" w:afterAutospacing="1"/>
      <w:jc w:val="center"/>
    </w:pPr>
    <w:rPr>
      <w:rFonts w:ascii="Times New Roman" w:eastAsia="Times New Roman" w:hAnsi="Times New Roman" w:cs="Times New Roman"/>
      <w:b/>
      <w:bCs/>
      <w:color w:val="FF00FF"/>
    </w:rPr>
  </w:style>
  <w:style w:type="paragraph" w:customStyle="1" w:styleId="xl171">
    <w:name w:val="xl171"/>
    <w:basedOn w:val="Normal"/>
    <w:rsid w:val="00290058"/>
    <w:pPr>
      <w:pBdr>
        <w:left w:val="single" w:sz="8" w:space="0" w:color="auto"/>
      </w:pBdr>
      <w:spacing w:before="100" w:beforeAutospacing="1" w:after="100" w:afterAutospacing="1"/>
      <w:jc w:val="center"/>
    </w:pPr>
    <w:rPr>
      <w:rFonts w:ascii="Times New Roman" w:eastAsia="Times New Roman" w:hAnsi="Times New Roman" w:cs="Times New Roman"/>
      <w:b/>
      <w:bCs/>
      <w:color w:val="FF00FF"/>
    </w:rPr>
  </w:style>
  <w:style w:type="paragraph" w:customStyle="1" w:styleId="xl172">
    <w:name w:val="xl172"/>
    <w:basedOn w:val="Normal"/>
    <w:rsid w:val="00290058"/>
    <w:pPr>
      <w:shd w:val="clear" w:color="auto" w:fill="FFFFFF"/>
      <w:spacing w:before="100" w:beforeAutospacing="1" w:after="100" w:afterAutospacing="1"/>
      <w:jc w:val="center"/>
    </w:pPr>
    <w:rPr>
      <w:rFonts w:ascii="Times New Roman" w:eastAsia="Times New Roman" w:hAnsi="Times New Roman" w:cs="Times New Roman"/>
      <w:b/>
      <w:bCs/>
      <w:color w:val="FF00FF"/>
    </w:rPr>
  </w:style>
  <w:style w:type="paragraph" w:customStyle="1" w:styleId="xl173">
    <w:name w:val="xl173"/>
    <w:basedOn w:val="Normal"/>
    <w:rsid w:val="00290058"/>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74">
    <w:name w:val="xl174"/>
    <w:basedOn w:val="Normal"/>
    <w:rsid w:val="00290058"/>
    <w:pPr>
      <w:pBdr>
        <w:top w:val="single" w:sz="4" w:space="0" w:color="auto"/>
        <w:left w:val="single" w:sz="8" w:space="0" w:color="auto"/>
      </w:pBdr>
      <w:spacing w:before="100" w:beforeAutospacing="1" w:after="100" w:afterAutospacing="1"/>
      <w:jc w:val="center"/>
    </w:pPr>
    <w:rPr>
      <w:rFonts w:ascii="Times New Roman" w:eastAsia="Times New Roman" w:hAnsi="Times New Roman" w:cs="Times New Roman"/>
      <w:color w:val="003300"/>
      <w:u w:val="single"/>
    </w:rPr>
  </w:style>
  <w:style w:type="paragraph" w:customStyle="1" w:styleId="xl175">
    <w:name w:val="xl175"/>
    <w:basedOn w:val="Normal"/>
    <w:rsid w:val="00290058"/>
    <w:pPr>
      <w:pBdr>
        <w:top w:val="single" w:sz="4" w:space="0" w:color="auto"/>
        <w:left w:val="single" w:sz="8" w:space="0" w:color="auto"/>
      </w:pBdr>
      <w:spacing w:before="100" w:beforeAutospacing="1" w:after="100" w:afterAutospacing="1"/>
      <w:jc w:val="center"/>
    </w:pPr>
    <w:rPr>
      <w:rFonts w:ascii="Times New Roman" w:eastAsia="Times New Roman" w:hAnsi="Times New Roman" w:cs="Times New Roman"/>
      <w:b/>
      <w:bCs/>
      <w:color w:val="008000"/>
    </w:rPr>
  </w:style>
  <w:style w:type="paragraph" w:customStyle="1" w:styleId="xl176">
    <w:name w:val="xl176"/>
    <w:basedOn w:val="Normal"/>
    <w:rsid w:val="00290058"/>
    <w:pPr>
      <w:pBdr>
        <w:lef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77">
    <w:name w:val="xl177"/>
    <w:basedOn w:val="Normal"/>
    <w:rsid w:val="00290058"/>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78">
    <w:name w:val="xl178"/>
    <w:basedOn w:val="Normal"/>
    <w:rsid w:val="00290058"/>
    <w:pPr>
      <w:pBdr>
        <w:left w:val="single" w:sz="8" w:space="0" w:color="auto"/>
      </w:pBdr>
      <w:spacing w:before="100" w:beforeAutospacing="1" w:after="100" w:afterAutospacing="1"/>
      <w:jc w:val="center"/>
    </w:pPr>
    <w:rPr>
      <w:rFonts w:ascii="Times New Roman" w:eastAsia="Times New Roman" w:hAnsi="Times New Roman" w:cs="Times New Roman"/>
      <w:color w:val="003300"/>
    </w:rPr>
  </w:style>
  <w:style w:type="paragraph" w:customStyle="1" w:styleId="xl179">
    <w:name w:val="xl179"/>
    <w:basedOn w:val="Normal"/>
    <w:rsid w:val="00290058"/>
    <w:pPr>
      <w:pBdr>
        <w:top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808000"/>
    </w:rPr>
  </w:style>
  <w:style w:type="paragraph" w:customStyle="1" w:styleId="xl180">
    <w:name w:val="xl180"/>
    <w:basedOn w:val="Normal"/>
    <w:rsid w:val="00290058"/>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81">
    <w:name w:val="xl181"/>
    <w:basedOn w:val="Normal"/>
    <w:rsid w:val="00290058"/>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82">
    <w:name w:val="xl182"/>
    <w:basedOn w:val="Normal"/>
    <w:rsid w:val="00290058"/>
    <w:pPr>
      <w:pBdr>
        <w:top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rPr>
  </w:style>
  <w:style w:type="paragraph" w:customStyle="1" w:styleId="xl183">
    <w:name w:val="xl183"/>
    <w:basedOn w:val="Normal"/>
    <w:rsid w:val="0029005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Times New Roman" w:hAnsi="Times New Roman" w:cs="Times New Roman"/>
    </w:rPr>
  </w:style>
  <w:style w:type="paragraph" w:customStyle="1" w:styleId="xl184">
    <w:name w:val="xl184"/>
    <w:basedOn w:val="Normal"/>
    <w:rsid w:val="00290058"/>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5">
    <w:name w:val="xl185"/>
    <w:basedOn w:val="Normal"/>
    <w:rsid w:val="00290058"/>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6">
    <w:name w:val="xl186"/>
    <w:basedOn w:val="Normal"/>
    <w:rsid w:val="00290058"/>
    <w:pPr>
      <w:pBdr>
        <w:lef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7">
    <w:name w:val="xl187"/>
    <w:basedOn w:val="Normal"/>
    <w:rsid w:val="00290058"/>
    <w:pPr>
      <w:pBdr>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8">
    <w:name w:val="xl188"/>
    <w:basedOn w:val="Normal"/>
    <w:rsid w:val="00290058"/>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9">
    <w:name w:val="xl189"/>
    <w:basedOn w:val="Normal"/>
    <w:rsid w:val="00290058"/>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0">
    <w:name w:val="xl190"/>
    <w:basedOn w:val="Normal"/>
    <w:rsid w:val="00290058"/>
    <w:pPr>
      <w:pBdr>
        <w:lef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1">
    <w:name w:val="xl191"/>
    <w:basedOn w:val="Normal"/>
    <w:rsid w:val="00290058"/>
    <w:pPr>
      <w:spacing w:before="100" w:beforeAutospacing="1" w:after="100" w:afterAutospacing="1"/>
      <w:jc w:val="center"/>
    </w:pPr>
    <w:rPr>
      <w:rFonts w:ascii="Times New Roman" w:eastAsia="Times New Roman" w:hAnsi="Times New Roman" w:cs="Times New Roman"/>
    </w:rPr>
  </w:style>
  <w:style w:type="paragraph" w:customStyle="1" w:styleId="xl192">
    <w:name w:val="xl192"/>
    <w:basedOn w:val="Normal"/>
    <w:rsid w:val="00290058"/>
    <w:pPr>
      <w:pBdr>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3">
    <w:name w:val="xl193"/>
    <w:basedOn w:val="Normal"/>
    <w:rsid w:val="0029005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4">
    <w:name w:val="xl194"/>
    <w:basedOn w:val="Normal"/>
    <w:rsid w:val="00290058"/>
    <w:pPr>
      <w:pBdr>
        <w:top w:val="single" w:sz="8" w:space="0" w:color="auto"/>
        <w:left w:val="single" w:sz="8" w:space="0" w:color="auto"/>
        <w:bottom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95">
    <w:name w:val="xl195"/>
    <w:basedOn w:val="Normal"/>
    <w:rsid w:val="00290058"/>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96">
    <w:name w:val="xl196"/>
    <w:basedOn w:val="Normal"/>
    <w:rsid w:val="0029005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rPr>
  </w:style>
  <w:style w:type="paragraph" w:customStyle="1" w:styleId="xl197">
    <w:name w:val="xl197"/>
    <w:basedOn w:val="Normal"/>
    <w:rsid w:val="0029005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98">
    <w:name w:val="xl198"/>
    <w:basedOn w:val="Normal"/>
    <w:rsid w:val="00290058"/>
    <w:pPr>
      <w:pBdr>
        <w:top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99">
    <w:name w:val="xl199"/>
    <w:basedOn w:val="Normal"/>
    <w:rsid w:val="0029005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200">
    <w:name w:val="xl200"/>
    <w:basedOn w:val="Normal"/>
    <w:rsid w:val="00290058"/>
    <w:pPr>
      <w:spacing w:before="100" w:beforeAutospacing="1" w:after="100" w:afterAutospacing="1"/>
      <w:jc w:val="center"/>
    </w:pPr>
    <w:rPr>
      <w:rFonts w:ascii="Times New Roman" w:eastAsia="Times New Roman" w:hAnsi="Times New Roman" w:cs="Times New Roman"/>
      <w:sz w:val="36"/>
      <w:szCs w:val="36"/>
    </w:rPr>
  </w:style>
  <w:style w:type="paragraph" w:customStyle="1" w:styleId="xl201">
    <w:name w:val="xl201"/>
    <w:basedOn w:val="Normal"/>
    <w:rsid w:val="00290058"/>
    <w:pPr>
      <w:spacing w:before="100" w:beforeAutospacing="1" w:after="100" w:afterAutospacing="1"/>
      <w:jc w:val="center"/>
    </w:pPr>
    <w:rPr>
      <w:rFonts w:ascii="Times New Roman" w:eastAsia="Times New Roman" w:hAnsi="Times New Roman" w:cs="Times New Roman"/>
      <w:b/>
      <w:bCs/>
      <w:i/>
      <w:iCs/>
      <w:sz w:val="28"/>
      <w:szCs w:val="28"/>
    </w:rPr>
  </w:style>
  <w:style w:type="paragraph" w:customStyle="1" w:styleId="xl202">
    <w:name w:val="xl202"/>
    <w:basedOn w:val="Normal"/>
    <w:rsid w:val="00290058"/>
    <w:pPr>
      <w:spacing w:before="100" w:beforeAutospacing="1" w:after="100" w:afterAutospacing="1"/>
      <w:jc w:val="center"/>
    </w:pPr>
    <w:rPr>
      <w:rFonts w:ascii="Times New Roman" w:eastAsia="Times New Roman" w:hAnsi="Times New Roman" w:cs="Times New Roman"/>
      <w:b/>
      <w:bCs/>
      <w:i/>
      <w:iCs/>
      <w:sz w:val="24"/>
      <w:szCs w:val="24"/>
    </w:rPr>
  </w:style>
  <w:style w:type="paragraph" w:styleId="Pr-formataoHTML">
    <w:name w:val="HTML Preformatted"/>
    <w:basedOn w:val="Default"/>
    <w:next w:val="Default"/>
    <w:link w:val="Pr-formataoHTMLChar"/>
    <w:rsid w:val="00290058"/>
    <w:rPr>
      <w:rFonts w:ascii="Verdana" w:eastAsia="Times New Roman" w:hAnsi="Verdana" w:cs="Times New Roman"/>
      <w:color w:val="auto"/>
      <w:lang w:val="x-none" w:eastAsia="x-none"/>
    </w:rPr>
  </w:style>
  <w:style w:type="character" w:customStyle="1" w:styleId="Pr-formataoHTMLChar">
    <w:name w:val="Pré-formatação HTML Char"/>
    <w:basedOn w:val="Fontepargpadro"/>
    <w:link w:val="Pr-formataoHTML"/>
    <w:rsid w:val="00290058"/>
    <w:rPr>
      <w:rFonts w:ascii="Verdana" w:eastAsia="Times New Roman" w:hAnsi="Verdana" w:cs="Times New Roman"/>
      <w:sz w:val="24"/>
      <w:szCs w:val="24"/>
      <w:lang w:val="x-none" w:eastAsia="x-none"/>
    </w:rPr>
  </w:style>
  <w:style w:type="paragraph" w:customStyle="1" w:styleId="Nivel1">
    <w:name w:val="Nivel1"/>
    <w:basedOn w:val="Normal"/>
    <w:rsid w:val="00290058"/>
    <w:pPr>
      <w:ind w:left="426" w:hanging="426"/>
      <w:jc w:val="both"/>
    </w:pPr>
    <w:rPr>
      <w:rFonts w:ascii="Times New Roman" w:eastAsia="Times New Roman" w:hAnsi="Times New Roman" w:cs="Times New Roman"/>
      <w:sz w:val="28"/>
      <w:szCs w:val="20"/>
    </w:rPr>
  </w:style>
  <w:style w:type="character" w:customStyle="1" w:styleId="WW8Num7z1">
    <w:name w:val="WW8Num7z1"/>
    <w:rsid w:val="00290058"/>
    <w:rPr>
      <w:rFonts w:ascii="Courier New" w:hAnsi="Courier New"/>
    </w:rPr>
  </w:style>
  <w:style w:type="paragraph" w:customStyle="1" w:styleId="titulo">
    <w:name w:val="titulo"/>
    <w:basedOn w:val="Normal"/>
    <w:rsid w:val="00290058"/>
    <w:pPr>
      <w:jc w:val="both"/>
    </w:pPr>
    <w:rPr>
      <w:rFonts w:ascii="Arial" w:eastAsia="Times New Roman" w:hAnsi="Arial" w:cs="Times New Roman"/>
      <w:b/>
      <w:sz w:val="24"/>
      <w:szCs w:val="20"/>
    </w:rPr>
  </w:style>
  <w:style w:type="character" w:customStyle="1" w:styleId="Ttulo10">
    <w:name w:val="Título #1_"/>
    <w:link w:val="Ttulo11"/>
    <w:rsid w:val="00290058"/>
    <w:rPr>
      <w:rFonts w:ascii="Tahoma" w:eastAsia="Tahoma" w:hAnsi="Tahoma" w:cs="Tahoma"/>
      <w:b/>
      <w:bCs/>
      <w:shd w:val="clear" w:color="auto" w:fill="FFFFFF"/>
    </w:rPr>
  </w:style>
  <w:style w:type="character" w:customStyle="1" w:styleId="Textodocorpo2">
    <w:name w:val="Texto do corpo (2)_"/>
    <w:link w:val="Textodocorpo20"/>
    <w:rsid w:val="00290058"/>
    <w:rPr>
      <w:rFonts w:ascii="Tahoma" w:eastAsia="Tahoma" w:hAnsi="Tahoma" w:cs="Tahoma"/>
      <w:shd w:val="clear" w:color="auto" w:fill="FFFFFF"/>
    </w:rPr>
  </w:style>
  <w:style w:type="character" w:customStyle="1" w:styleId="Textodocorpo2Negrito">
    <w:name w:val="Texto do corpo (2) + Negrito"/>
    <w:rsid w:val="00290058"/>
    <w:rPr>
      <w:rFonts w:ascii="Tahoma" w:eastAsia="Tahoma" w:hAnsi="Tahoma" w:cs="Tahoma"/>
      <w:b/>
      <w:bCs/>
      <w:i w:val="0"/>
      <w:iCs w:val="0"/>
      <w:smallCaps w:val="0"/>
      <w:strike w:val="0"/>
      <w:color w:val="000000"/>
      <w:spacing w:val="0"/>
      <w:w w:val="100"/>
      <w:position w:val="0"/>
      <w:sz w:val="22"/>
      <w:szCs w:val="22"/>
      <w:u w:val="none"/>
      <w:lang w:val="pt-BR" w:eastAsia="pt-BR" w:bidi="pt-BR"/>
    </w:rPr>
  </w:style>
  <w:style w:type="paragraph" w:customStyle="1" w:styleId="Ttulo11">
    <w:name w:val="Título #1"/>
    <w:basedOn w:val="Normal"/>
    <w:link w:val="Ttulo10"/>
    <w:rsid w:val="00290058"/>
    <w:pPr>
      <w:widowControl w:val="0"/>
      <w:shd w:val="clear" w:color="auto" w:fill="FFFFFF"/>
      <w:spacing w:line="0" w:lineRule="atLeast"/>
      <w:ind w:hanging="440"/>
      <w:jc w:val="center"/>
      <w:outlineLvl w:val="0"/>
    </w:pPr>
    <w:rPr>
      <w:rFonts w:ascii="Tahoma" w:eastAsia="Tahoma" w:hAnsi="Tahoma" w:cs="Tahoma"/>
      <w:b/>
      <w:bCs/>
    </w:rPr>
  </w:style>
  <w:style w:type="paragraph" w:customStyle="1" w:styleId="Textodocorpo20">
    <w:name w:val="Texto do corpo (2)"/>
    <w:basedOn w:val="Normal"/>
    <w:link w:val="Textodocorpo2"/>
    <w:rsid w:val="00290058"/>
    <w:pPr>
      <w:widowControl w:val="0"/>
      <w:shd w:val="clear" w:color="auto" w:fill="FFFFFF"/>
      <w:spacing w:line="264" w:lineRule="exact"/>
      <w:jc w:val="both"/>
    </w:pPr>
    <w:rPr>
      <w:rFonts w:ascii="Tahoma" w:eastAsia="Tahoma" w:hAnsi="Tahoma" w:cs="Tahoma"/>
    </w:rPr>
  </w:style>
  <w:style w:type="paragraph" w:styleId="Textodenotaderodap">
    <w:name w:val="footnote text"/>
    <w:basedOn w:val="Normal"/>
    <w:link w:val="TextodenotaderodapChar"/>
    <w:rsid w:val="00290058"/>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290058"/>
    <w:rPr>
      <w:rFonts w:ascii="Times New Roman" w:eastAsia="Times New Roman" w:hAnsi="Times New Roman" w:cs="Times New Roman"/>
      <w:sz w:val="20"/>
      <w:szCs w:val="20"/>
    </w:rPr>
  </w:style>
  <w:style w:type="character" w:styleId="Refdenotaderodap">
    <w:name w:val="footnote reference"/>
    <w:rsid w:val="002900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729">
      <w:bodyDiv w:val="1"/>
      <w:marLeft w:val="0"/>
      <w:marRight w:val="0"/>
      <w:marTop w:val="0"/>
      <w:marBottom w:val="0"/>
      <w:divBdr>
        <w:top w:val="none" w:sz="0" w:space="0" w:color="auto"/>
        <w:left w:val="none" w:sz="0" w:space="0" w:color="auto"/>
        <w:bottom w:val="none" w:sz="0" w:space="0" w:color="auto"/>
        <w:right w:val="none" w:sz="0" w:space="0" w:color="auto"/>
      </w:divBdr>
    </w:div>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489633924">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21195036">
      <w:bodyDiv w:val="1"/>
      <w:marLeft w:val="0"/>
      <w:marRight w:val="0"/>
      <w:marTop w:val="0"/>
      <w:marBottom w:val="0"/>
      <w:divBdr>
        <w:top w:val="none" w:sz="0" w:space="0" w:color="auto"/>
        <w:left w:val="none" w:sz="0" w:space="0" w:color="auto"/>
        <w:bottom w:val="none" w:sz="0" w:space="0" w:color="auto"/>
        <w:right w:val="none" w:sz="0" w:space="0" w:color="auto"/>
      </w:divBdr>
    </w:div>
    <w:div w:id="827744071">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lanalto.gov.br/ccivil_03/_Ato2011-2014/2011/Lei/L1244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11E5-EFE9-43BE-94C9-E2103C7C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40</Pages>
  <Words>14375</Words>
  <Characters>77628</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37</cp:revision>
  <cp:lastPrinted>2017-03-20T13:55:00Z</cp:lastPrinted>
  <dcterms:created xsi:type="dcterms:W3CDTF">2014-02-24T13:42:00Z</dcterms:created>
  <dcterms:modified xsi:type="dcterms:W3CDTF">2018-01-23T19:34:00Z</dcterms:modified>
</cp:coreProperties>
</file>