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23" w:rsidRPr="008D5223" w:rsidRDefault="008D5223" w:rsidP="008D5223">
      <w:pPr>
        <w:rPr>
          <w:rFonts w:ascii="Arial" w:hAnsi="Arial" w:cs="Arial"/>
          <w:b/>
          <w:color w:val="000000"/>
          <w:sz w:val="20"/>
          <w:szCs w:val="20"/>
        </w:rPr>
      </w:pPr>
      <w:r w:rsidRPr="008D5223">
        <w:rPr>
          <w:rFonts w:ascii="Arial" w:hAnsi="Arial" w:cs="Arial"/>
          <w:b/>
          <w:color w:val="000000"/>
          <w:sz w:val="20"/>
          <w:szCs w:val="20"/>
        </w:rPr>
        <w:t xml:space="preserve">                                                                     </w:t>
      </w:r>
    </w:p>
    <w:p w:rsidR="0037737E" w:rsidRDefault="0037737E" w:rsidP="00290058">
      <w:pPr>
        <w:spacing w:before="120" w:after="120"/>
        <w:jc w:val="center"/>
        <w:rPr>
          <w:rFonts w:ascii="Tahoma" w:hAnsi="Tahoma" w:cs="Tahoma"/>
          <w:b/>
          <w:bCs/>
        </w:rPr>
      </w:pPr>
    </w:p>
    <w:p w:rsidR="0037737E" w:rsidRPr="00692393" w:rsidRDefault="0037737E" w:rsidP="0037737E">
      <w:pPr>
        <w:jc w:val="center"/>
        <w:rPr>
          <w:rFonts w:ascii="Arial" w:hAnsi="Arial" w:cs="Arial"/>
          <w:sz w:val="20"/>
          <w:szCs w:val="20"/>
          <w:u w:val="single"/>
        </w:rPr>
      </w:pPr>
      <w:r w:rsidRPr="00692393">
        <w:rPr>
          <w:rFonts w:ascii="Arial" w:hAnsi="Arial" w:cs="Arial"/>
          <w:sz w:val="20"/>
          <w:szCs w:val="20"/>
          <w:u w:val="single"/>
        </w:rPr>
        <w:t>PREGOEIRO E SUA EQUIPE DE APOIO</w:t>
      </w:r>
    </w:p>
    <w:p w:rsidR="0037737E" w:rsidRPr="00692393" w:rsidRDefault="0037737E" w:rsidP="0037737E">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37737E" w:rsidRDefault="0037737E" w:rsidP="0037737E">
      <w:pPr>
        <w:jc w:val="center"/>
        <w:rPr>
          <w:rFonts w:ascii="Arial" w:hAnsi="Arial" w:cs="Arial"/>
          <w:sz w:val="20"/>
          <w:szCs w:val="20"/>
          <w:u w:val="single"/>
        </w:rPr>
      </w:pPr>
      <w:r w:rsidRPr="00692393">
        <w:rPr>
          <w:rFonts w:ascii="Arial" w:hAnsi="Arial" w:cs="Arial"/>
          <w:sz w:val="20"/>
          <w:szCs w:val="20"/>
          <w:u w:val="single"/>
        </w:rPr>
        <w:t xml:space="preserve"> REGISTRO DE PREÇOS Nº 0</w:t>
      </w:r>
      <w:r>
        <w:rPr>
          <w:rFonts w:ascii="Arial" w:hAnsi="Arial" w:cs="Arial"/>
          <w:sz w:val="20"/>
          <w:szCs w:val="20"/>
          <w:u w:val="single"/>
        </w:rPr>
        <w:t>28/</w:t>
      </w:r>
      <w:r w:rsidRPr="00692393">
        <w:rPr>
          <w:rFonts w:ascii="Arial" w:hAnsi="Arial" w:cs="Arial"/>
          <w:sz w:val="20"/>
          <w:szCs w:val="20"/>
          <w:u w:val="single"/>
        </w:rPr>
        <w:t>2018</w:t>
      </w:r>
      <w:r>
        <w:rPr>
          <w:rFonts w:ascii="Arial" w:hAnsi="Arial" w:cs="Arial"/>
          <w:sz w:val="20"/>
          <w:szCs w:val="20"/>
          <w:u w:val="single"/>
        </w:rPr>
        <w:t>/</w:t>
      </w:r>
      <w:r w:rsidRPr="00692393">
        <w:rPr>
          <w:rFonts w:ascii="Arial" w:hAnsi="Arial" w:cs="Arial"/>
          <w:sz w:val="20"/>
          <w:szCs w:val="20"/>
          <w:u w:val="single"/>
        </w:rPr>
        <w:t>SRP</w:t>
      </w:r>
    </w:p>
    <w:p w:rsidR="0037737E" w:rsidRPr="00692393" w:rsidRDefault="0037737E" w:rsidP="0037737E">
      <w:pPr>
        <w:jc w:val="center"/>
        <w:rPr>
          <w:rFonts w:ascii="Arial" w:hAnsi="Arial" w:cs="Arial"/>
          <w:sz w:val="20"/>
          <w:szCs w:val="20"/>
          <w:u w:val="single"/>
        </w:rPr>
      </w:pP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Objeto: Refere-se à </w:t>
      </w:r>
      <w:r w:rsidRPr="00F37477">
        <w:rPr>
          <w:rFonts w:ascii="Arial" w:hAnsi="Arial" w:cs="Arial"/>
          <w:sz w:val="18"/>
          <w:szCs w:val="18"/>
        </w:rPr>
        <w:t>Selecionar empresa especializada para prestar serviços</w:t>
      </w:r>
      <w:r w:rsidRPr="00F37477">
        <w:rPr>
          <w:rFonts w:ascii="Arial" w:hAnsi="Arial" w:cs="Arial"/>
          <w:bCs/>
          <w:sz w:val="18"/>
          <w:szCs w:val="18"/>
        </w:rPr>
        <w:t xml:space="preserve"> </w:t>
      </w:r>
      <w:r>
        <w:rPr>
          <w:rFonts w:ascii="Arial" w:hAnsi="Arial" w:cs="Arial"/>
          <w:bCs/>
          <w:sz w:val="18"/>
          <w:szCs w:val="18"/>
        </w:rPr>
        <w:t>na manutenção do Sistema de Iluminação Pública na sede e Zona Rural desse Município</w:t>
      </w:r>
      <w:r>
        <w:rPr>
          <w:rFonts w:ascii="Arial" w:hAnsi="Arial" w:cs="Arial"/>
          <w:color w:val="000000"/>
          <w:sz w:val="20"/>
        </w:rPr>
        <w:t>.</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 Prefeitura Municipal de São Pedro da Água Branca, por meio do Setor de Licitações, através de seu Pregoeiro sua equipe de apoio designada pela Portaria nº 002\2018, de 05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3226CA">
        <w:rPr>
          <w:rFonts w:ascii="Arial" w:hAnsi="Arial" w:cs="Arial"/>
          <w:sz w:val="20"/>
          <w:szCs w:val="20"/>
        </w:rPr>
        <w:t>27</w:t>
      </w:r>
      <w:r>
        <w:rPr>
          <w:rFonts w:ascii="Arial" w:hAnsi="Arial" w:cs="Arial"/>
          <w:sz w:val="20"/>
          <w:szCs w:val="20"/>
        </w:rPr>
        <w:t xml:space="preserve"> de março de 2018</w:t>
      </w:r>
      <w:r w:rsidRPr="00692393">
        <w:rPr>
          <w:rFonts w:ascii="Arial" w:hAnsi="Arial" w:cs="Arial"/>
          <w:sz w:val="20"/>
          <w:szCs w:val="20"/>
        </w:rPr>
        <w:t>,</w:t>
      </w:r>
      <w:r w:rsidRPr="00692393">
        <w:rPr>
          <w:rFonts w:ascii="Arial" w:hAnsi="Arial" w:cs="Arial"/>
          <w:sz w:val="20"/>
          <w:szCs w:val="20"/>
          <w:u w:val="single"/>
        </w:rPr>
        <w:t xml:space="preserve"> às </w:t>
      </w:r>
      <w:r>
        <w:rPr>
          <w:rFonts w:ascii="Arial" w:hAnsi="Arial" w:cs="Arial"/>
          <w:sz w:val="20"/>
          <w:szCs w:val="20"/>
          <w:u w:val="single"/>
        </w:rPr>
        <w:t>15</w:t>
      </w:r>
      <w:r w:rsidRPr="00692393">
        <w:rPr>
          <w:rFonts w:ascii="Arial" w:hAnsi="Arial" w:cs="Arial"/>
          <w:sz w:val="20"/>
          <w:szCs w:val="20"/>
          <w:u w:val="single"/>
        </w:rPr>
        <w:t>h00</w:t>
      </w:r>
      <w:r w:rsidRPr="00692393">
        <w:rPr>
          <w:rFonts w:ascii="Arial" w:hAnsi="Arial" w:cs="Arial"/>
          <w:sz w:val="20"/>
          <w:szCs w:val="20"/>
        </w:rPr>
        <w:t xml:space="preserve">, na Sala de Licitações, situada a Rua Presidente Geisel, n° 691 - Centro, nesta cidade, estarão reunidos o Pregoeiro e sua equipe de apoio para proceder à abertura dos envelopes contendo documentação de habilitação e proposta orçamentária, para </w:t>
      </w:r>
      <w:r>
        <w:rPr>
          <w:rFonts w:ascii="Arial" w:hAnsi="Arial" w:cs="Arial"/>
          <w:sz w:val="20"/>
          <w:szCs w:val="20"/>
        </w:rPr>
        <w:t>Selecionar empresa especializada para prestar serviços na manutenção do Sistema de Iluminação Pública na sede e Zona Rural desse Município,</w:t>
      </w:r>
      <w:r w:rsidRPr="00692393">
        <w:rPr>
          <w:rFonts w:ascii="Arial" w:hAnsi="Arial" w:cs="Arial"/>
          <w:sz w:val="20"/>
          <w:szCs w:val="20"/>
        </w:rPr>
        <w:t xml:space="preserve"> sendo a presente licitação do tipo "Menor Preço por </w:t>
      </w:r>
      <w:r>
        <w:rPr>
          <w:rFonts w:ascii="Arial" w:hAnsi="Arial" w:cs="Arial"/>
          <w:sz w:val="20"/>
          <w:szCs w:val="20"/>
        </w:rPr>
        <w:t>item</w:t>
      </w:r>
      <w:r w:rsidRPr="00692393">
        <w:rPr>
          <w:rFonts w:ascii="Arial" w:hAnsi="Arial" w:cs="Arial"/>
          <w:sz w:val="20"/>
          <w:szCs w:val="20"/>
        </w:rPr>
        <w:t>".</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Pr>
          <w:rFonts w:ascii="Arial" w:hAnsi="Arial" w:cs="Arial"/>
          <w:sz w:val="20"/>
          <w:szCs w:val="20"/>
        </w:rPr>
        <w:t>09</w:t>
      </w:r>
      <w:r w:rsidRPr="00692393">
        <w:rPr>
          <w:rFonts w:ascii="Arial" w:hAnsi="Arial" w:cs="Arial"/>
          <w:sz w:val="20"/>
          <w:szCs w:val="20"/>
        </w:rPr>
        <w:t xml:space="preserve">h00min do dia </w:t>
      </w:r>
      <w:r w:rsidR="003226CA">
        <w:rPr>
          <w:rFonts w:ascii="Arial" w:hAnsi="Arial" w:cs="Arial"/>
          <w:sz w:val="20"/>
          <w:szCs w:val="20"/>
        </w:rPr>
        <w:t>27</w:t>
      </w:r>
      <w:r>
        <w:rPr>
          <w:rFonts w:ascii="Arial" w:hAnsi="Arial" w:cs="Arial"/>
          <w:sz w:val="20"/>
          <w:szCs w:val="20"/>
        </w:rPr>
        <w:t>.03.2018</w:t>
      </w:r>
      <w:r w:rsidRPr="00692393">
        <w:rPr>
          <w:rFonts w:ascii="Arial" w:hAnsi="Arial" w:cs="Arial"/>
          <w:sz w:val="20"/>
          <w:szCs w:val="20"/>
        </w:rPr>
        <w:t xml:space="preserve">, no setor de Licitação da Prefeitura Municipal de São Pedro da Água Branca, situado à Rua Presidente Geisel, n° 691 – Centro – São Pedro da Água Branca – MA. </w:t>
      </w:r>
    </w:p>
    <w:p w:rsidR="0037737E" w:rsidRPr="00692393" w:rsidRDefault="0037737E" w:rsidP="0037737E">
      <w:pPr>
        <w:jc w:val="both"/>
        <w:rPr>
          <w:rFonts w:ascii="Arial" w:hAnsi="Arial" w:cs="Arial"/>
          <w:sz w:val="20"/>
          <w:szCs w:val="20"/>
        </w:rPr>
      </w:pPr>
      <w:r w:rsidRPr="00692393">
        <w:rPr>
          <w:rFonts w:ascii="Arial" w:hAnsi="Arial" w:cs="Arial"/>
          <w:sz w:val="20"/>
          <w:szCs w:val="20"/>
        </w:rPr>
        <w:t>1 - Da Legislação Aplicável</w:t>
      </w:r>
    </w:p>
    <w:p w:rsidR="0037737E" w:rsidRPr="00692393" w:rsidRDefault="0037737E" w:rsidP="0037737E">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37737E" w:rsidRPr="00692393" w:rsidRDefault="0037737E" w:rsidP="0037737E">
      <w:pPr>
        <w:jc w:val="both"/>
        <w:rPr>
          <w:rFonts w:ascii="Arial" w:hAnsi="Arial" w:cs="Arial"/>
          <w:sz w:val="20"/>
          <w:szCs w:val="20"/>
        </w:rPr>
      </w:pPr>
      <w:r w:rsidRPr="00692393">
        <w:rPr>
          <w:rFonts w:ascii="Arial" w:hAnsi="Arial" w:cs="Arial"/>
          <w:sz w:val="20"/>
          <w:szCs w:val="20"/>
        </w:rPr>
        <w:t>2 - Objeto da Licitação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2.1 - A pr</w:t>
      </w:r>
      <w:r>
        <w:rPr>
          <w:rFonts w:ascii="Arial" w:hAnsi="Arial" w:cs="Arial"/>
          <w:sz w:val="20"/>
          <w:szCs w:val="20"/>
        </w:rPr>
        <w:t xml:space="preserve">esente licitação tem por objeto, </w:t>
      </w:r>
      <w:r w:rsidR="004E63C8">
        <w:rPr>
          <w:rFonts w:ascii="Arial" w:hAnsi="Arial" w:cs="Arial"/>
          <w:sz w:val="20"/>
          <w:szCs w:val="20"/>
        </w:rPr>
        <w:t>Selecionar empresa especializada para prestar serviços na manutenção do Sistema de Iluminação Pública na sede e Zona Rural desse Município.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3 - Do Credenciamento </w:t>
      </w:r>
    </w:p>
    <w:p w:rsidR="0037737E" w:rsidRPr="00692393" w:rsidRDefault="0037737E" w:rsidP="0037737E">
      <w:pPr>
        <w:jc w:val="both"/>
        <w:rPr>
          <w:rFonts w:ascii="Arial" w:hAnsi="Arial" w:cs="Arial"/>
          <w:sz w:val="20"/>
          <w:szCs w:val="20"/>
        </w:rPr>
      </w:pPr>
      <w:r w:rsidRPr="00692393">
        <w:rPr>
          <w:rFonts w:ascii="Arial" w:hAnsi="Arial" w:cs="Arial"/>
          <w:sz w:val="20"/>
          <w:szCs w:val="20"/>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37737E" w:rsidRPr="00692393" w:rsidRDefault="0037737E" w:rsidP="0037737E">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w:t>
      </w:r>
      <w:r w:rsidRPr="00692393">
        <w:rPr>
          <w:rFonts w:ascii="Arial" w:hAnsi="Arial" w:cs="Arial"/>
          <w:sz w:val="20"/>
          <w:szCs w:val="20"/>
        </w:rPr>
        <w:lastRenderedPageBreak/>
        <w:t>data de emissão máxima de 90 (Noventa) dias; e ainda MODELO DE DECLARAÇÃO DE ENQUADRAMENTO DE MICROEMPRESA, EMPRESA DE PEQUENO PORTE, MICROEMPREENDEDOR INDIVIDUAL - ANEXO VI.</w:t>
      </w:r>
    </w:p>
    <w:p w:rsidR="0037737E" w:rsidRPr="00692393" w:rsidRDefault="0037737E" w:rsidP="0037737E">
      <w:pPr>
        <w:jc w:val="both"/>
        <w:rPr>
          <w:rFonts w:ascii="Arial" w:hAnsi="Arial" w:cs="Arial"/>
          <w:sz w:val="20"/>
          <w:szCs w:val="20"/>
        </w:rPr>
      </w:pPr>
      <w:r w:rsidRPr="00692393">
        <w:rPr>
          <w:rFonts w:ascii="Arial" w:hAnsi="Arial" w:cs="Arial"/>
          <w:sz w:val="20"/>
          <w:szCs w:val="20"/>
        </w:rPr>
        <w:t>04 – Do Preço</w:t>
      </w:r>
    </w:p>
    <w:p w:rsidR="0037737E" w:rsidRPr="00692393" w:rsidRDefault="0037737E" w:rsidP="0037737E">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37737E" w:rsidRPr="00692393" w:rsidRDefault="0037737E" w:rsidP="0037737E">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37737E" w:rsidRPr="00692393" w:rsidRDefault="0037737E" w:rsidP="0037737E">
      <w:pPr>
        <w:jc w:val="both"/>
        <w:rPr>
          <w:rFonts w:ascii="Arial" w:hAnsi="Arial" w:cs="Arial"/>
          <w:sz w:val="20"/>
          <w:szCs w:val="20"/>
        </w:rPr>
      </w:pPr>
      <w:r w:rsidRPr="00692393">
        <w:rPr>
          <w:rFonts w:ascii="Arial" w:hAnsi="Arial" w:cs="Arial"/>
          <w:sz w:val="20"/>
          <w:szCs w:val="20"/>
        </w:rPr>
        <w:t>05 – Do Registro de Preços</w:t>
      </w:r>
    </w:p>
    <w:p w:rsidR="0037737E" w:rsidRPr="00692393" w:rsidRDefault="0037737E" w:rsidP="0037737E">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37737E" w:rsidRPr="00692393" w:rsidRDefault="0037737E" w:rsidP="0037737E">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37737E" w:rsidRPr="00692393" w:rsidRDefault="0037737E" w:rsidP="0037737E">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37737E" w:rsidRPr="00692393" w:rsidRDefault="0037737E" w:rsidP="0037737E">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37737E" w:rsidRPr="00692393" w:rsidRDefault="0037737E" w:rsidP="0037737E">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w:t>
      </w:r>
      <w:r w:rsidRPr="00692393">
        <w:rPr>
          <w:rFonts w:ascii="Arial" w:hAnsi="Arial" w:cs="Arial"/>
          <w:sz w:val="20"/>
          <w:szCs w:val="20"/>
        </w:rPr>
        <w:lastRenderedPageBreak/>
        <w:t xml:space="preserve">compatíveis com a dinâmica do mercado, devendo ser formalizado por escrito e anexado à Ata de Registro de Preços, ou pesquisa específica afim de verificar a regularidade deste com os de mercado.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São Pedro da Água Branca e no sitio oficial www.saopedrodaaguabranca.ma.gov.br, para orientação da Administração.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37737E" w:rsidRPr="00692393" w:rsidRDefault="0037737E" w:rsidP="0037737E">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37737E" w:rsidRPr="00692393" w:rsidRDefault="0037737E" w:rsidP="0037737E">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37737E" w:rsidRPr="00692393" w:rsidRDefault="0037737E" w:rsidP="0037737E">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37737E" w:rsidRPr="00692393" w:rsidRDefault="0037737E" w:rsidP="0037737E">
      <w:pPr>
        <w:jc w:val="both"/>
        <w:rPr>
          <w:rFonts w:ascii="Arial" w:hAnsi="Arial" w:cs="Arial"/>
          <w:sz w:val="20"/>
          <w:szCs w:val="20"/>
        </w:rPr>
      </w:pPr>
      <w:r w:rsidRPr="00692393">
        <w:rPr>
          <w:rFonts w:ascii="Arial" w:hAnsi="Arial" w:cs="Arial"/>
          <w:sz w:val="20"/>
          <w:szCs w:val="20"/>
        </w:rPr>
        <w:t>5.14.4 - Tiver presentes razões de interesse público.</w:t>
      </w:r>
    </w:p>
    <w:p w:rsidR="0037737E" w:rsidRPr="00692393" w:rsidRDefault="0037737E" w:rsidP="0037737E">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06 - Do Valor Estimado </w:t>
      </w:r>
    </w:p>
    <w:p w:rsidR="0037737E" w:rsidRPr="00692393" w:rsidRDefault="0037737E" w:rsidP="0037737E">
      <w:pPr>
        <w:jc w:val="both"/>
        <w:rPr>
          <w:rFonts w:ascii="Arial" w:hAnsi="Arial" w:cs="Arial"/>
          <w:color w:val="FF0000"/>
          <w:sz w:val="20"/>
          <w:szCs w:val="20"/>
        </w:rPr>
      </w:pPr>
      <w:r w:rsidRPr="00692393">
        <w:rPr>
          <w:rFonts w:ascii="Arial" w:hAnsi="Arial" w:cs="Arial"/>
          <w:sz w:val="20"/>
          <w:szCs w:val="20"/>
        </w:rPr>
        <w:t xml:space="preserve">6.1 - O valor estimado para a Aquisição dos itens de que trata este Pregão é de R$ </w:t>
      </w:r>
      <w:r w:rsidR="00183E3F">
        <w:rPr>
          <w:rFonts w:ascii="Arial" w:hAnsi="Arial" w:cs="Arial"/>
          <w:sz w:val="20"/>
          <w:szCs w:val="20"/>
        </w:rPr>
        <w:t>521.400,00 (quinhentos e vinte um mil e quatrocentos reais)</w:t>
      </w:r>
      <w:r w:rsidRPr="00692393">
        <w:rPr>
          <w:rFonts w:ascii="Arial" w:hAnsi="Arial" w:cs="Arial"/>
          <w:color w:val="FF0000"/>
          <w:sz w:val="20"/>
          <w:szCs w:val="20"/>
        </w:rPr>
        <w:t>.</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37737E" w:rsidRPr="00692393" w:rsidRDefault="0037737E" w:rsidP="0037737E">
      <w:pPr>
        <w:jc w:val="both"/>
        <w:rPr>
          <w:rFonts w:ascii="Arial" w:hAnsi="Arial" w:cs="Arial"/>
          <w:sz w:val="20"/>
          <w:szCs w:val="20"/>
        </w:rPr>
      </w:pPr>
      <w:r w:rsidRPr="00692393">
        <w:rPr>
          <w:rFonts w:ascii="Arial" w:hAnsi="Arial" w:cs="Arial"/>
          <w:sz w:val="20"/>
          <w:szCs w:val="20"/>
        </w:rPr>
        <w:t>7 - Da Vistoria</w:t>
      </w:r>
    </w:p>
    <w:p w:rsidR="0037737E" w:rsidRPr="00692393" w:rsidRDefault="0037737E" w:rsidP="0037737E">
      <w:pPr>
        <w:jc w:val="both"/>
        <w:rPr>
          <w:rFonts w:ascii="Arial" w:hAnsi="Arial" w:cs="Arial"/>
          <w:sz w:val="20"/>
          <w:szCs w:val="20"/>
        </w:rPr>
      </w:pPr>
      <w:r w:rsidRPr="00692393">
        <w:rPr>
          <w:rFonts w:ascii="Arial" w:hAnsi="Arial" w:cs="Arial"/>
          <w:sz w:val="20"/>
          <w:szCs w:val="20"/>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37737E" w:rsidRPr="00692393" w:rsidRDefault="0037737E" w:rsidP="0037737E">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9 - Da Proposta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37737E" w:rsidRPr="00692393" w:rsidRDefault="0037737E" w:rsidP="0037737E">
      <w:pPr>
        <w:jc w:val="center"/>
        <w:rPr>
          <w:rFonts w:ascii="Arial" w:hAnsi="Arial" w:cs="Arial"/>
          <w:sz w:val="20"/>
          <w:szCs w:val="20"/>
        </w:rPr>
      </w:pPr>
      <w:r w:rsidRPr="00692393">
        <w:rPr>
          <w:rFonts w:ascii="Arial" w:hAnsi="Arial" w:cs="Arial"/>
          <w:sz w:val="20"/>
          <w:szCs w:val="20"/>
        </w:rPr>
        <w:t>ENVELOPE I - PROPOSTA ORÇAMENTÁRIA</w:t>
      </w:r>
    </w:p>
    <w:p w:rsidR="0037737E" w:rsidRPr="00692393" w:rsidRDefault="0037737E" w:rsidP="0037737E">
      <w:pPr>
        <w:jc w:val="center"/>
        <w:rPr>
          <w:rFonts w:ascii="Arial" w:hAnsi="Arial" w:cs="Arial"/>
          <w:sz w:val="20"/>
          <w:szCs w:val="20"/>
        </w:rPr>
      </w:pPr>
      <w:r w:rsidRPr="00692393">
        <w:rPr>
          <w:rFonts w:ascii="Arial" w:hAnsi="Arial" w:cs="Arial"/>
          <w:sz w:val="20"/>
          <w:szCs w:val="20"/>
        </w:rPr>
        <w:t>PREFEITURA MUNICIPAL DE SÃO PEDRO DA ÁGUA BRANCA</w:t>
      </w:r>
    </w:p>
    <w:p w:rsidR="0037737E" w:rsidRPr="00692393" w:rsidRDefault="0037737E" w:rsidP="0037737E">
      <w:pPr>
        <w:jc w:val="center"/>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028/2018/SRP</w:t>
      </w:r>
    </w:p>
    <w:p w:rsidR="0037737E" w:rsidRPr="00692393" w:rsidRDefault="0037737E" w:rsidP="0037737E">
      <w:pPr>
        <w:jc w:val="center"/>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028/2018/SRP</w:t>
      </w:r>
    </w:p>
    <w:p w:rsidR="0037737E" w:rsidRPr="00692393" w:rsidRDefault="0037737E" w:rsidP="0037737E">
      <w:pPr>
        <w:jc w:val="center"/>
        <w:rPr>
          <w:rFonts w:ascii="Arial" w:hAnsi="Arial" w:cs="Arial"/>
          <w:sz w:val="20"/>
          <w:szCs w:val="20"/>
        </w:rPr>
      </w:pPr>
      <w:r w:rsidRPr="00692393">
        <w:rPr>
          <w:rFonts w:ascii="Arial" w:hAnsi="Arial" w:cs="Arial"/>
          <w:sz w:val="20"/>
          <w:szCs w:val="20"/>
        </w:rPr>
        <w:t xml:space="preserve">TIPO: MENOR PREÇO POR </w:t>
      </w:r>
      <w:r w:rsidR="009D7710">
        <w:rPr>
          <w:rFonts w:ascii="Arial" w:hAnsi="Arial" w:cs="Arial"/>
          <w:sz w:val="20"/>
          <w:szCs w:val="20"/>
        </w:rPr>
        <w:t>ITEM</w:t>
      </w:r>
      <w:r w:rsidRPr="00692393">
        <w:rPr>
          <w:rFonts w:ascii="Arial" w:hAnsi="Arial" w:cs="Arial"/>
          <w:sz w:val="20"/>
          <w:szCs w:val="20"/>
        </w:rPr>
        <w:t>.</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Refere-se a </w:t>
      </w:r>
      <w:r>
        <w:rPr>
          <w:rFonts w:ascii="Arial" w:hAnsi="Arial" w:cs="Arial"/>
          <w:sz w:val="20"/>
          <w:szCs w:val="20"/>
        </w:rPr>
        <w:t>Selecionar empresa especializada para prestar serviços na manutenção do Sistema de Iluminação Pública na sede e Zona Rural desse Município.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RAZÃO SOCIAL DA EMPRESA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CNPJ </w:t>
      </w:r>
    </w:p>
    <w:p w:rsidR="0037737E" w:rsidRPr="00692393" w:rsidRDefault="0037737E" w:rsidP="0037737E">
      <w:pPr>
        <w:jc w:val="both"/>
        <w:rPr>
          <w:rFonts w:ascii="Arial" w:hAnsi="Arial" w:cs="Arial"/>
          <w:sz w:val="20"/>
          <w:szCs w:val="20"/>
        </w:rPr>
      </w:pPr>
      <w:r w:rsidRPr="00692393">
        <w:rPr>
          <w:rFonts w:ascii="Arial" w:hAnsi="Arial" w:cs="Arial"/>
          <w:sz w:val="20"/>
          <w:szCs w:val="20"/>
        </w:rPr>
        <w:t>9.2 - A proposta de preços deverá conter os seguintes itens:</w:t>
      </w:r>
    </w:p>
    <w:p w:rsidR="0037737E" w:rsidRPr="00692393" w:rsidRDefault="0037737E" w:rsidP="0037737E">
      <w:pPr>
        <w:jc w:val="both"/>
        <w:rPr>
          <w:rFonts w:ascii="Arial" w:hAnsi="Arial" w:cs="Arial"/>
          <w:sz w:val="20"/>
          <w:szCs w:val="20"/>
        </w:rPr>
      </w:pPr>
      <w:r w:rsidRPr="00692393">
        <w:rPr>
          <w:rFonts w:ascii="Arial" w:hAnsi="Arial" w:cs="Arial"/>
          <w:sz w:val="20"/>
          <w:szCs w:val="20"/>
        </w:rPr>
        <w:t>9.2.1 - Valor Global da Proposta;</w:t>
      </w:r>
    </w:p>
    <w:p w:rsidR="0037737E" w:rsidRPr="00692393" w:rsidRDefault="0037737E" w:rsidP="0037737E">
      <w:pPr>
        <w:jc w:val="both"/>
        <w:rPr>
          <w:rFonts w:ascii="Arial" w:hAnsi="Arial" w:cs="Arial"/>
          <w:sz w:val="20"/>
          <w:szCs w:val="20"/>
        </w:rPr>
      </w:pPr>
      <w:r w:rsidRPr="00692393">
        <w:rPr>
          <w:rFonts w:ascii="Arial" w:hAnsi="Arial" w:cs="Arial"/>
          <w:sz w:val="20"/>
          <w:szCs w:val="20"/>
        </w:rPr>
        <w:t>9.2.2 - Valor unitário por item;</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9.2.3 - Validade da Proposta 60 dias; </w:t>
      </w:r>
    </w:p>
    <w:p w:rsidR="0037737E" w:rsidRPr="00692393" w:rsidRDefault="0037737E" w:rsidP="0037737E">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37737E" w:rsidRPr="00692393" w:rsidRDefault="0037737E" w:rsidP="0037737E">
      <w:pPr>
        <w:jc w:val="both"/>
        <w:rPr>
          <w:rFonts w:ascii="Arial" w:hAnsi="Arial" w:cs="Arial"/>
          <w:sz w:val="20"/>
          <w:szCs w:val="20"/>
        </w:rPr>
      </w:pPr>
      <w:r w:rsidRPr="00692393">
        <w:rPr>
          <w:rFonts w:ascii="Arial" w:hAnsi="Arial" w:cs="Arial"/>
          <w:sz w:val="20"/>
          <w:szCs w:val="20"/>
        </w:rPr>
        <w:t>9.2.5 - Prazo de Vigência: O Prazo de Vigência do Contrato/ Ata de Registro de Preços inicia-se na data de sua assinatura e vigorará até 31 de dezembro de 2018;</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37737E" w:rsidRPr="00692393" w:rsidRDefault="0037737E" w:rsidP="0037737E">
      <w:pPr>
        <w:jc w:val="both"/>
        <w:rPr>
          <w:rFonts w:ascii="Arial" w:hAnsi="Arial" w:cs="Arial"/>
          <w:sz w:val="20"/>
          <w:szCs w:val="20"/>
        </w:rPr>
      </w:pPr>
      <w:r w:rsidRPr="00692393">
        <w:rPr>
          <w:rFonts w:ascii="Arial" w:hAnsi="Arial" w:cs="Arial"/>
          <w:sz w:val="20"/>
          <w:szCs w:val="20"/>
        </w:rPr>
        <w:t>9.2.7 - D</w:t>
      </w:r>
      <w:r>
        <w:rPr>
          <w:rFonts w:ascii="Arial" w:hAnsi="Arial" w:cs="Arial"/>
          <w:sz w:val="20"/>
          <w:szCs w:val="20"/>
        </w:rPr>
        <w:t>o</w:t>
      </w:r>
      <w:r w:rsidRPr="00692393">
        <w:rPr>
          <w:rFonts w:ascii="Arial" w:hAnsi="Arial" w:cs="Arial"/>
          <w:sz w:val="20"/>
          <w:szCs w:val="20"/>
        </w:rPr>
        <w:t xml:space="preserve"> </w:t>
      </w:r>
      <w:r>
        <w:rPr>
          <w:rFonts w:ascii="Arial" w:hAnsi="Arial" w:cs="Arial"/>
          <w:sz w:val="20"/>
          <w:szCs w:val="20"/>
        </w:rPr>
        <w:t>Prestação dos serviços</w:t>
      </w:r>
      <w:r w:rsidRPr="00692393">
        <w:rPr>
          <w:rFonts w:ascii="Arial" w:hAnsi="Arial" w:cs="Arial"/>
          <w:sz w:val="20"/>
          <w:szCs w:val="20"/>
        </w:rPr>
        <w:t xml:space="preserve">: </w:t>
      </w:r>
      <w:r>
        <w:rPr>
          <w:rFonts w:ascii="Arial" w:hAnsi="Arial" w:cs="Arial"/>
          <w:sz w:val="20"/>
          <w:szCs w:val="20"/>
        </w:rPr>
        <w:t>Os</w:t>
      </w:r>
      <w:r w:rsidRPr="00692393">
        <w:rPr>
          <w:rFonts w:ascii="Arial" w:hAnsi="Arial" w:cs="Arial"/>
          <w:sz w:val="20"/>
          <w:szCs w:val="20"/>
        </w:rPr>
        <w:t xml:space="preserve"> </w:t>
      </w:r>
      <w:r>
        <w:rPr>
          <w:rFonts w:ascii="Arial" w:hAnsi="Arial" w:cs="Arial"/>
          <w:sz w:val="20"/>
          <w:szCs w:val="20"/>
        </w:rPr>
        <w:t>serviços deverão ser prestados</w:t>
      </w:r>
      <w:r w:rsidRPr="00692393">
        <w:rPr>
          <w:rFonts w:ascii="Arial" w:hAnsi="Arial" w:cs="Arial"/>
          <w:sz w:val="20"/>
          <w:szCs w:val="20"/>
        </w:rPr>
        <w:t xml:space="preserve"> de acordo com as necessidades da</w:t>
      </w:r>
      <w:r>
        <w:rPr>
          <w:rFonts w:ascii="Arial" w:hAnsi="Arial" w:cs="Arial"/>
          <w:sz w:val="20"/>
          <w:szCs w:val="20"/>
        </w:rPr>
        <w:t xml:space="preserve"> Administração Municipal</w:t>
      </w:r>
      <w:r w:rsidRPr="00692393">
        <w:rPr>
          <w:rFonts w:ascii="Arial" w:hAnsi="Arial" w:cs="Arial"/>
          <w:sz w:val="20"/>
          <w:szCs w:val="20"/>
        </w:rPr>
        <w:t xml:space="preserv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9.3 - Em anexo à Proposta de Preços (dentro do envelope - I) a empresa deverá apresentar o seguinte documento, sob pena de desclassificação: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9.4 - A Proposta de Preço deverá ser elaborada e Impressa em Papel branco, exclusivamente no formato do tipo A4, Orientação do papel Retrato. O Envelope da Proposta de Preço deverá ser em Papel, preferencialmente em tamanho A4.</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Pr>
          <w:rFonts w:ascii="Arial" w:hAnsi="Arial" w:cs="Arial"/>
          <w:sz w:val="20"/>
          <w:szCs w:val="20"/>
        </w:rPr>
        <w:t>www.saopedrodaaguabranca.com.br</w:t>
      </w:r>
      <w:r w:rsidRPr="00692393">
        <w:rPr>
          <w:rFonts w:ascii="Arial" w:hAnsi="Arial" w:cs="Arial"/>
          <w:sz w:val="20"/>
          <w:szCs w:val="20"/>
        </w:rPr>
        <w:t xml:space="preserve"> </w:t>
      </w:r>
    </w:p>
    <w:p w:rsidR="0037737E" w:rsidRPr="00692393" w:rsidRDefault="0037737E" w:rsidP="0037737E">
      <w:pPr>
        <w:jc w:val="both"/>
        <w:rPr>
          <w:rFonts w:ascii="Arial" w:hAnsi="Arial" w:cs="Arial"/>
          <w:sz w:val="20"/>
          <w:szCs w:val="20"/>
        </w:rPr>
      </w:pPr>
      <w:r w:rsidRPr="00692393">
        <w:rPr>
          <w:rFonts w:ascii="Arial" w:hAnsi="Arial" w:cs="Arial"/>
          <w:sz w:val="20"/>
          <w:szCs w:val="20"/>
        </w:rPr>
        <w:t>9.6 - Em caso de dúvida, favor entrar em contato por meio do Fone: 99981802494, ou por e-mail, no endereço: cplpmspab@outlook.com.</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10 - Do Recebimento e Abertura dos Envelopes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37737E" w:rsidRPr="00692393" w:rsidRDefault="0037737E" w:rsidP="0037737E">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37737E" w:rsidRPr="00692393" w:rsidRDefault="0037737E" w:rsidP="0037737E">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37737E" w:rsidRPr="00692393" w:rsidRDefault="0037737E" w:rsidP="0037737E">
      <w:pPr>
        <w:jc w:val="both"/>
        <w:rPr>
          <w:rFonts w:ascii="Arial" w:hAnsi="Arial" w:cs="Arial"/>
          <w:sz w:val="20"/>
          <w:szCs w:val="20"/>
        </w:rPr>
      </w:pPr>
      <w:r w:rsidRPr="00692393">
        <w:rPr>
          <w:rFonts w:ascii="Arial" w:hAnsi="Arial" w:cs="Arial"/>
          <w:sz w:val="20"/>
          <w:szCs w:val="20"/>
        </w:rPr>
        <w:t>11 - Do Julgamento das Propostas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37737E" w:rsidRPr="00692393" w:rsidRDefault="0037737E" w:rsidP="0037737E">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37737E" w:rsidRPr="00692393" w:rsidRDefault="0037737E" w:rsidP="0037737E">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11.7 - O Pregoeiro examinará a aceitabilidade, quanto ao objeto e valor da primeira classificada por Item, decidindo motivadamente a respeito.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11.8 - Sendo aceitável a menor oferta de preço pelo item, será verificado o atendimento das condições de habilitação pelo licitante que a tiver formulado.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37737E" w:rsidRPr="00692393" w:rsidRDefault="0037737E" w:rsidP="0037737E">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37737E" w:rsidRPr="00692393" w:rsidRDefault="0037737E" w:rsidP="0037737E">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37737E" w:rsidRPr="00692393" w:rsidRDefault="0037737E" w:rsidP="0037737E">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11.15.1 - Encerrada a etapa de lances, classificando-se em primeiro lugar empresa de grande porte ou médio porte, será observado o disposto nos artigos 44 e 45 da Lei Complementar 123, conforme a seguir: </w:t>
      </w:r>
    </w:p>
    <w:p w:rsidR="0037737E" w:rsidRPr="00692393" w:rsidRDefault="0037737E" w:rsidP="0037737E">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37737E" w:rsidRPr="00692393" w:rsidRDefault="0037737E" w:rsidP="0037737E">
      <w:pPr>
        <w:jc w:val="both"/>
        <w:rPr>
          <w:rFonts w:ascii="Arial" w:hAnsi="Arial" w:cs="Arial"/>
          <w:sz w:val="20"/>
          <w:szCs w:val="20"/>
        </w:rPr>
      </w:pPr>
      <w:r w:rsidRPr="00692393">
        <w:rPr>
          <w:rFonts w:ascii="Arial" w:hAnsi="Arial" w:cs="Arial"/>
          <w:sz w:val="20"/>
          <w:szCs w:val="20"/>
        </w:rPr>
        <w:t>12 - Das Condições para Participação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12.3 - Não poderão participar deste Pregão: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37737E" w:rsidRPr="00692393" w:rsidRDefault="0037737E" w:rsidP="0037737E">
      <w:pPr>
        <w:jc w:val="both"/>
        <w:rPr>
          <w:rFonts w:ascii="Arial" w:hAnsi="Arial" w:cs="Arial"/>
          <w:sz w:val="20"/>
          <w:szCs w:val="20"/>
        </w:rPr>
      </w:pPr>
      <w:r w:rsidRPr="00692393">
        <w:rPr>
          <w:rFonts w:ascii="Arial" w:hAnsi="Arial" w:cs="Arial"/>
          <w:sz w:val="20"/>
          <w:szCs w:val="20"/>
        </w:rPr>
        <w:t>12.3.2 - Empresas estrangeiras que não funcionem no País.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São Pedro da Água Branca.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12.3.4 - Cujo dirigente, gerente, sócio ou responsável técnico seja servidor público da Prefeitura Municipal de São Pedro da Água Branca - MA. </w:t>
      </w:r>
    </w:p>
    <w:p w:rsidR="0037737E" w:rsidRPr="00692393" w:rsidRDefault="0037737E" w:rsidP="0037737E">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12.4.1 - Que apresentem mais de uma proposta para cada item específico. </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12.5 - O licitante com cadastramento vencido poderá habilitar-se mediante comprovação de atendimento no ato da realização da sessão de habilitação, mediante a entrega de todos os documentos a que se refere ao item 13.1.1 deste Edital.</w:t>
      </w:r>
    </w:p>
    <w:p w:rsidR="0037737E" w:rsidRPr="00692393" w:rsidRDefault="0037737E" w:rsidP="0037737E">
      <w:pPr>
        <w:jc w:val="both"/>
        <w:rPr>
          <w:rFonts w:ascii="Arial" w:hAnsi="Arial" w:cs="Arial"/>
          <w:sz w:val="20"/>
          <w:szCs w:val="20"/>
        </w:rPr>
      </w:pPr>
      <w:r w:rsidRPr="00692393">
        <w:rPr>
          <w:rFonts w:ascii="Arial" w:hAnsi="Arial" w:cs="Arial"/>
          <w:sz w:val="20"/>
          <w:szCs w:val="20"/>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37737E" w:rsidRPr="00692393" w:rsidRDefault="0037737E" w:rsidP="0037737E">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37737E" w:rsidRPr="00692393" w:rsidRDefault="0037737E" w:rsidP="0037737E">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37737E" w:rsidRPr="00692393" w:rsidRDefault="0037737E" w:rsidP="0037737E">
      <w:pPr>
        <w:jc w:val="both"/>
        <w:rPr>
          <w:rFonts w:ascii="Arial" w:hAnsi="Arial" w:cs="Arial"/>
          <w:sz w:val="20"/>
          <w:szCs w:val="20"/>
        </w:rPr>
      </w:pPr>
      <w:r w:rsidRPr="00692393">
        <w:rPr>
          <w:rFonts w:ascii="Arial" w:hAnsi="Arial" w:cs="Arial"/>
          <w:sz w:val="20"/>
          <w:szCs w:val="20"/>
        </w:rPr>
        <w:t>13 - Da Habilitação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37737E" w:rsidRPr="00692393" w:rsidRDefault="0037737E" w:rsidP="0037737E">
      <w:pPr>
        <w:jc w:val="center"/>
        <w:rPr>
          <w:rFonts w:ascii="Arial" w:hAnsi="Arial" w:cs="Arial"/>
          <w:sz w:val="20"/>
          <w:szCs w:val="20"/>
        </w:rPr>
      </w:pPr>
      <w:r w:rsidRPr="00692393">
        <w:rPr>
          <w:rFonts w:ascii="Arial" w:hAnsi="Arial" w:cs="Arial"/>
          <w:sz w:val="20"/>
          <w:szCs w:val="20"/>
        </w:rPr>
        <w:t>ENVELOPE II – HABILITAÇÃO</w:t>
      </w:r>
    </w:p>
    <w:p w:rsidR="0037737E" w:rsidRPr="00692393" w:rsidRDefault="0037737E" w:rsidP="0037737E">
      <w:pPr>
        <w:jc w:val="center"/>
        <w:rPr>
          <w:rFonts w:ascii="Arial" w:hAnsi="Arial" w:cs="Arial"/>
          <w:sz w:val="20"/>
          <w:szCs w:val="20"/>
        </w:rPr>
      </w:pPr>
      <w:r w:rsidRPr="00692393">
        <w:rPr>
          <w:rFonts w:ascii="Arial" w:hAnsi="Arial" w:cs="Arial"/>
          <w:sz w:val="20"/>
          <w:szCs w:val="20"/>
        </w:rPr>
        <w:t>PREFEITURA MUNICIPAL DE SÃO PEDRO DA ÁGUA BRANCA</w:t>
      </w:r>
    </w:p>
    <w:p w:rsidR="0037737E" w:rsidRPr="00692393" w:rsidRDefault="0037737E" w:rsidP="0037737E">
      <w:pPr>
        <w:jc w:val="center"/>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028/2018/SRP</w:t>
      </w:r>
    </w:p>
    <w:p w:rsidR="0037737E" w:rsidRPr="00692393" w:rsidRDefault="0037737E" w:rsidP="0037737E">
      <w:pPr>
        <w:jc w:val="center"/>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028/2018/SRP</w:t>
      </w:r>
    </w:p>
    <w:p w:rsidR="0037737E" w:rsidRPr="00692393" w:rsidRDefault="0037737E" w:rsidP="0037737E">
      <w:pPr>
        <w:jc w:val="center"/>
        <w:rPr>
          <w:rFonts w:ascii="Arial" w:hAnsi="Arial" w:cs="Arial"/>
          <w:sz w:val="20"/>
          <w:szCs w:val="20"/>
        </w:rPr>
      </w:pPr>
      <w:r w:rsidRPr="00692393">
        <w:rPr>
          <w:rFonts w:ascii="Arial" w:hAnsi="Arial" w:cs="Arial"/>
          <w:sz w:val="20"/>
          <w:szCs w:val="20"/>
        </w:rPr>
        <w:t>TIPO: MENOR PREÇO POR ITEM.</w:t>
      </w:r>
    </w:p>
    <w:p w:rsidR="003226CA" w:rsidRDefault="0037737E" w:rsidP="0037737E">
      <w:pPr>
        <w:jc w:val="both"/>
        <w:rPr>
          <w:rFonts w:ascii="Arial" w:hAnsi="Arial" w:cs="Arial"/>
          <w:sz w:val="20"/>
        </w:rPr>
      </w:pPr>
      <w:r w:rsidRPr="00692393">
        <w:rPr>
          <w:rFonts w:ascii="Arial" w:hAnsi="Arial" w:cs="Arial"/>
          <w:sz w:val="20"/>
          <w:szCs w:val="20"/>
        </w:rPr>
        <w:t xml:space="preserve">Refere-se à </w:t>
      </w:r>
      <w:r>
        <w:rPr>
          <w:rFonts w:ascii="Arial" w:hAnsi="Arial" w:cs="Arial"/>
          <w:sz w:val="20"/>
        </w:rPr>
        <w:t>Selecionar empresa especializada para prestar serviços na manutenção do Sistema de Iluminação Pública na sede e Zona Rural desse Município.</w:t>
      </w:r>
    </w:p>
    <w:p w:rsidR="0037737E" w:rsidRPr="00692393" w:rsidRDefault="003226CA" w:rsidP="0037737E">
      <w:pPr>
        <w:jc w:val="both"/>
        <w:rPr>
          <w:rFonts w:ascii="Arial" w:hAnsi="Arial" w:cs="Arial"/>
          <w:sz w:val="20"/>
          <w:szCs w:val="20"/>
        </w:rPr>
      </w:pPr>
      <w:r w:rsidRPr="00692393">
        <w:rPr>
          <w:rFonts w:ascii="Arial" w:hAnsi="Arial" w:cs="Arial"/>
          <w:sz w:val="20"/>
          <w:szCs w:val="20"/>
        </w:rPr>
        <w:t xml:space="preserve"> </w:t>
      </w:r>
      <w:r w:rsidR="0037737E" w:rsidRPr="00692393">
        <w:rPr>
          <w:rFonts w:ascii="Arial" w:hAnsi="Arial" w:cs="Arial"/>
          <w:sz w:val="20"/>
          <w:szCs w:val="20"/>
        </w:rPr>
        <w:t xml:space="preserve">RAZÃO SOCIAL DA EMPRESA </w:t>
      </w:r>
    </w:p>
    <w:p w:rsidR="0037737E" w:rsidRPr="00692393" w:rsidRDefault="0037737E" w:rsidP="0037737E">
      <w:pPr>
        <w:jc w:val="both"/>
        <w:rPr>
          <w:rFonts w:ascii="Arial" w:hAnsi="Arial" w:cs="Arial"/>
          <w:sz w:val="20"/>
          <w:szCs w:val="20"/>
        </w:rPr>
      </w:pPr>
      <w:r w:rsidRPr="00692393">
        <w:rPr>
          <w:rFonts w:ascii="Arial" w:hAnsi="Arial" w:cs="Arial"/>
          <w:sz w:val="20"/>
          <w:szCs w:val="20"/>
        </w:rPr>
        <w:t>CNPJ</w:t>
      </w:r>
    </w:p>
    <w:p w:rsidR="0037737E" w:rsidRPr="00175499" w:rsidRDefault="0037737E" w:rsidP="0037737E">
      <w:pPr>
        <w:jc w:val="both"/>
        <w:rPr>
          <w:rFonts w:ascii="Arial" w:hAnsi="Arial" w:cs="Arial"/>
          <w:b/>
          <w:sz w:val="20"/>
          <w:szCs w:val="20"/>
        </w:rPr>
      </w:pPr>
      <w:r w:rsidRPr="00175499">
        <w:rPr>
          <w:rFonts w:ascii="Arial" w:hAnsi="Arial" w:cs="Arial"/>
          <w:b/>
          <w:sz w:val="20"/>
          <w:szCs w:val="20"/>
        </w:rPr>
        <w:t>13.1.1 - O Envelope nº II "DOCUMENTAÇÃO DE HABILITAÇÃO", deverá conter os seguintes documentos:</w:t>
      </w:r>
    </w:p>
    <w:p w:rsidR="0037737E" w:rsidRPr="00175499" w:rsidRDefault="0037737E" w:rsidP="0037737E">
      <w:pPr>
        <w:jc w:val="both"/>
        <w:rPr>
          <w:rFonts w:ascii="Arial" w:hAnsi="Arial" w:cs="Arial"/>
          <w:b/>
          <w:sz w:val="20"/>
          <w:szCs w:val="20"/>
          <w:u w:val="single"/>
        </w:rPr>
      </w:pPr>
      <w:r w:rsidRPr="00175499">
        <w:rPr>
          <w:rFonts w:ascii="Arial" w:hAnsi="Arial" w:cs="Arial"/>
          <w:b/>
          <w:sz w:val="20"/>
          <w:szCs w:val="20"/>
          <w:u w:val="single"/>
        </w:rPr>
        <w:t>13.1.2 – Declaração, Habilitação Jurídica e Fiscal:</w:t>
      </w:r>
    </w:p>
    <w:p w:rsidR="0037737E" w:rsidRPr="00175499" w:rsidRDefault="0037737E" w:rsidP="0037737E">
      <w:pPr>
        <w:jc w:val="both"/>
        <w:rPr>
          <w:rFonts w:ascii="Arial" w:hAnsi="Arial" w:cs="Arial"/>
          <w:b/>
          <w:sz w:val="20"/>
          <w:szCs w:val="20"/>
        </w:rPr>
      </w:pPr>
      <w:r w:rsidRPr="00175499">
        <w:rPr>
          <w:rFonts w:ascii="Arial" w:hAnsi="Arial" w:cs="Arial"/>
          <w:b/>
          <w:sz w:val="20"/>
          <w:szCs w:val="20"/>
        </w:rPr>
        <w:t xml:space="preserve">a) - Declaração de que não emprega menor, conforme modelo contido no Anexo V;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37737E" w:rsidRPr="00692393" w:rsidRDefault="0037737E" w:rsidP="0037737E">
      <w:pPr>
        <w:jc w:val="both"/>
        <w:rPr>
          <w:rFonts w:ascii="Arial" w:hAnsi="Arial" w:cs="Arial"/>
          <w:sz w:val="20"/>
          <w:szCs w:val="20"/>
        </w:rPr>
      </w:pPr>
      <w:r w:rsidRPr="00692393">
        <w:rPr>
          <w:rFonts w:ascii="Arial" w:hAnsi="Arial" w:cs="Arial"/>
          <w:sz w:val="20"/>
          <w:szCs w:val="20"/>
        </w:rPr>
        <w:t>c) - Cédula de Identidade dos sócios da Empresa (RG);</w:t>
      </w:r>
    </w:p>
    <w:p w:rsidR="0037737E" w:rsidRPr="00692393" w:rsidRDefault="0037737E" w:rsidP="0037737E">
      <w:pPr>
        <w:jc w:val="both"/>
        <w:rPr>
          <w:rFonts w:ascii="Arial" w:hAnsi="Arial" w:cs="Arial"/>
          <w:sz w:val="20"/>
          <w:szCs w:val="20"/>
        </w:rPr>
      </w:pPr>
      <w:r w:rsidRPr="00692393">
        <w:rPr>
          <w:rFonts w:ascii="Arial" w:hAnsi="Arial" w:cs="Arial"/>
          <w:sz w:val="20"/>
          <w:szCs w:val="20"/>
        </w:rPr>
        <w:t>d) - Cadastro de Pessoas Físicas dos sócios da Empresa (CPF);</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e) - Comprovante de Inscrição do CNPJ; </w:t>
      </w:r>
    </w:p>
    <w:p w:rsidR="0037737E" w:rsidRPr="00692393" w:rsidRDefault="0037737E" w:rsidP="0037737E">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37737E" w:rsidRPr="00692393" w:rsidRDefault="0037737E" w:rsidP="0037737E">
      <w:pPr>
        <w:jc w:val="both"/>
        <w:rPr>
          <w:rFonts w:ascii="Arial" w:hAnsi="Arial" w:cs="Arial"/>
          <w:sz w:val="20"/>
          <w:szCs w:val="20"/>
        </w:rPr>
      </w:pPr>
      <w:r w:rsidRPr="00692393">
        <w:rPr>
          <w:rFonts w:ascii="Arial" w:hAnsi="Arial" w:cs="Arial"/>
          <w:sz w:val="20"/>
          <w:szCs w:val="20"/>
        </w:rPr>
        <w:t>g) - Certidão Negativa de Débitos junto ao FGTS;</w:t>
      </w:r>
    </w:p>
    <w:p w:rsidR="0037737E" w:rsidRPr="00692393" w:rsidRDefault="0037737E" w:rsidP="0037737E">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37737E" w:rsidRPr="00692393" w:rsidRDefault="0037737E" w:rsidP="0037737E">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 que abranja também as contribuições sociais;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37737E" w:rsidRPr="00692393" w:rsidRDefault="0037737E" w:rsidP="0037737E">
      <w:pPr>
        <w:jc w:val="both"/>
        <w:rPr>
          <w:rFonts w:ascii="Arial" w:hAnsi="Arial" w:cs="Arial"/>
          <w:sz w:val="20"/>
          <w:szCs w:val="20"/>
        </w:rPr>
      </w:pPr>
      <w:r w:rsidRPr="00692393">
        <w:rPr>
          <w:rFonts w:ascii="Arial" w:hAnsi="Arial" w:cs="Arial"/>
          <w:sz w:val="20"/>
          <w:szCs w:val="20"/>
        </w:rPr>
        <w:t>k) - Certidão Negativa de Falência ou Concordata;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w:t>
      </w:r>
      <w:r w:rsidRPr="00692393">
        <w:rPr>
          <w:rFonts w:ascii="Arial" w:hAnsi="Arial" w:cs="Arial"/>
          <w:sz w:val="20"/>
          <w:szCs w:val="20"/>
        </w:rPr>
        <w:lastRenderedPageBreak/>
        <w:t>comercial do Estado de origem, junto com termos de abertura e encerramento do livro diário e declaração de habilitação profissional (DHP) do contador responsável.</w:t>
      </w:r>
    </w:p>
    <w:p w:rsidR="0037737E" w:rsidRPr="00175499" w:rsidRDefault="0037737E" w:rsidP="0037737E">
      <w:pPr>
        <w:jc w:val="both"/>
        <w:rPr>
          <w:rFonts w:ascii="Arial" w:hAnsi="Arial" w:cs="Arial"/>
          <w:b/>
          <w:sz w:val="20"/>
          <w:szCs w:val="20"/>
        </w:rPr>
      </w:pPr>
      <w:r w:rsidRPr="00175499">
        <w:rPr>
          <w:rFonts w:ascii="Arial" w:hAnsi="Arial" w:cs="Arial"/>
          <w:b/>
          <w:sz w:val="20"/>
          <w:szCs w:val="20"/>
        </w:rPr>
        <w:t>M) Atestado de Capacidade Técnica, fornecido por Órgão Público ou Privado, comprovando que o licitante já prestou serviço a contento.</w:t>
      </w:r>
    </w:p>
    <w:p w:rsidR="004E63C8" w:rsidRPr="00175499" w:rsidRDefault="004E63C8" w:rsidP="004E63C8">
      <w:pPr>
        <w:autoSpaceDE w:val="0"/>
        <w:autoSpaceDN w:val="0"/>
        <w:adjustRightInd w:val="0"/>
        <w:jc w:val="both"/>
        <w:rPr>
          <w:rFonts w:ascii="Arial" w:hAnsi="Arial" w:cs="Arial"/>
          <w:b/>
          <w:sz w:val="20"/>
          <w:szCs w:val="20"/>
          <w:shd w:val="clear" w:color="auto" w:fill="FFFFFF"/>
        </w:rPr>
      </w:pPr>
      <w:r w:rsidRPr="00175499">
        <w:rPr>
          <w:rFonts w:ascii="Arial" w:hAnsi="Arial" w:cs="Arial"/>
          <w:b/>
          <w:sz w:val="20"/>
          <w:szCs w:val="20"/>
        </w:rPr>
        <w:t xml:space="preserve">N) Comprovação de aptidão técnica da empresa licitante para o desempenho de atividade pertinente e compatível em características com o objeto da licitação, representada por atestado fornecido por pessoa jurídica de direito público e/ou privado. O atestado deverá ser apresentado em papel timbrado, contendo o nome, CNPJ, endereço e telefone, ou qualquer outra forma para que o pregoeiro e equipe de apoio possam valer-se através de contato com os atestadores. Deverá estar assinado e reconhecido firma em Cartório, contendo o nome e cargo do emitente que o subscreve. </w:t>
      </w:r>
      <w:bookmarkStart w:id="0" w:name="_GoBack"/>
      <w:bookmarkEnd w:id="0"/>
    </w:p>
    <w:p w:rsidR="004E63C8" w:rsidRPr="00175499" w:rsidRDefault="004E63C8" w:rsidP="004E63C8">
      <w:pPr>
        <w:pStyle w:val="Default"/>
        <w:jc w:val="both"/>
        <w:rPr>
          <w:b/>
          <w:sz w:val="20"/>
          <w:szCs w:val="20"/>
          <w:shd w:val="clear" w:color="auto" w:fill="FFFFFF"/>
        </w:rPr>
      </w:pPr>
    </w:p>
    <w:p w:rsidR="004E63C8" w:rsidRPr="00175499" w:rsidRDefault="004E63C8" w:rsidP="004E63C8">
      <w:pPr>
        <w:pStyle w:val="Default"/>
        <w:jc w:val="both"/>
        <w:rPr>
          <w:b/>
          <w:sz w:val="20"/>
          <w:szCs w:val="20"/>
        </w:rPr>
      </w:pPr>
      <w:r w:rsidRPr="00175499">
        <w:rPr>
          <w:b/>
          <w:sz w:val="20"/>
          <w:szCs w:val="20"/>
          <w:shd w:val="clear" w:color="auto" w:fill="FFFFFF"/>
        </w:rPr>
        <w:t xml:space="preserve">O) </w:t>
      </w:r>
      <w:r w:rsidRPr="00175499">
        <w:rPr>
          <w:b/>
          <w:sz w:val="20"/>
          <w:szCs w:val="20"/>
        </w:rPr>
        <w:t>a) Certidão de Registro e Quitação Pessoa Jurídica, em vigor, expedida pelo CREA da sede da licitante, contendo no quadro de responsáveis técnicos ao menos um engenheiro eletricista, ou outro de nível equivalente.</w:t>
      </w:r>
    </w:p>
    <w:p w:rsidR="004E63C8" w:rsidRPr="00175499" w:rsidRDefault="004E63C8" w:rsidP="004E63C8">
      <w:pPr>
        <w:pStyle w:val="Default"/>
        <w:jc w:val="both"/>
        <w:rPr>
          <w:b/>
          <w:sz w:val="20"/>
          <w:szCs w:val="20"/>
        </w:rPr>
      </w:pPr>
    </w:p>
    <w:p w:rsidR="004E63C8" w:rsidRPr="00175499" w:rsidRDefault="004E63C8" w:rsidP="004E63C8">
      <w:pPr>
        <w:pStyle w:val="Default"/>
        <w:jc w:val="both"/>
        <w:rPr>
          <w:b/>
          <w:sz w:val="20"/>
          <w:szCs w:val="20"/>
        </w:rPr>
      </w:pPr>
      <w:r w:rsidRPr="00175499">
        <w:rPr>
          <w:b/>
          <w:sz w:val="20"/>
          <w:szCs w:val="20"/>
        </w:rPr>
        <w:t xml:space="preserve">P) Certidão de Registro e Quitação Pessoa Física, em vigor, do responsável técnico detentor de acervo técnico expedido pelo CREA, demonstrando entre as atividades a construção ou manutenção de redes de iluminação pública; </w:t>
      </w:r>
    </w:p>
    <w:p w:rsidR="004E63C8" w:rsidRPr="00175499" w:rsidRDefault="004E63C8" w:rsidP="004E63C8">
      <w:pPr>
        <w:autoSpaceDE w:val="0"/>
        <w:autoSpaceDN w:val="0"/>
        <w:adjustRightInd w:val="0"/>
        <w:jc w:val="both"/>
        <w:rPr>
          <w:rFonts w:ascii="Arial" w:hAnsi="Arial" w:cs="Arial"/>
          <w:b/>
          <w:sz w:val="20"/>
          <w:szCs w:val="20"/>
        </w:rPr>
      </w:pPr>
    </w:p>
    <w:p w:rsidR="004E63C8" w:rsidRPr="00175499" w:rsidRDefault="004E63C8" w:rsidP="004E63C8">
      <w:pPr>
        <w:autoSpaceDE w:val="0"/>
        <w:autoSpaceDN w:val="0"/>
        <w:adjustRightInd w:val="0"/>
        <w:jc w:val="both"/>
        <w:rPr>
          <w:rFonts w:ascii="Arial" w:hAnsi="Arial" w:cs="Arial"/>
          <w:b/>
          <w:sz w:val="20"/>
          <w:szCs w:val="20"/>
        </w:rPr>
      </w:pPr>
      <w:r w:rsidRPr="00175499">
        <w:rPr>
          <w:rFonts w:ascii="Arial" w:hAnsi="Arial" w:cs="Arial"/>
          <w:b/>
          <w:sz w:val="20"/>
          <w:szCs w:val="20"/>
        </w:rPr>
        <w:t>Q Comprovante de Aptidão para desempenho de atividade pertinente e compatível com o objeto desta licitação, mediante a comprovação de vínculo do responsável técnico com a empresa licitante pela ficha de registro de empregados, pela Carteira de Trabalho Profissional (CTPS), pela participação no capital social ou através de contrato de prestação de serviços específico, detentor de Anotação de Responsabilidade Técnica – ART – para a execução de serviços com características iguais ou semelhantes ao objeto desta licitação.</w:t>
      </w:r>
    </w:p>
    <w:p w:rsidR="004E63C8" w:rsidRPr="00175499" w:rsidRDefault="004E63C8" w:rsidP="004E63C8">
      <w:pPr>
        <w:pStyle w:val="PargrafodaLista"/>
        <w:tabs>
          <w:tab w:val="left" w:pos="3165"/>
        </w:tabs>
        <w:ind w:left="0"/>
        <w:jc w:val="both"/>
        <w:rPr>
          <w:rFonts w:ascii="Arial" w:hAnsi="Arial" w:cs="Arial"/>
          <w:b/>
          <w:sz w:val="20"/>
        </w:rPr>
      </w:pPr>
    </w:p>
    <w:p w:rsidR="004E63C8" w:rsidRPr="00175499" w:rsidRDefault="004E63C8" w:rsidP="004E63C8">
      <w:pPr>
        <w:tabs>
          <w:tab w:val="left" w:pos="142"/>
        </w:tabs>
        <w:jc w:val="both"/>
        <w:rPr>
          <w:rFonts w:ascii="Arial" w:hAnsi="Arial" w:cs="Arial"/>
          <w:b/>
          <w:color w:val="000000"/>
          <w:sz w:val="20"/>
          <w:szCs w:val="20"/>
        </w:rPr>
      </w:pPr>
      <w:r w:rsidRPr="00175499">
        <w:rPr>
          <w:rFonts w:ascii="Arial" w:hAnsi="Arial" w:cs="Arial"/>
          <w:b/>
          <w:sz w:val="20"/>
          <w:szCs w:val="20"/>
        </w:rPr>
        <w:t>R) Certidão da proponente junto ao CREA – Conselho Regional de Engenharia e Agronomia, contendo o visto concedido pelo Conselho Regional, quando originário de outro Estado da Federação</w:t>
      </w:r>
    </w:p>
    <w:p w:rsidR="004E63C8" w:rsidRPr="00175499" w:rsidRDefault="004E63C8" w:rsidP="0037737E">
      <w:pPr>
        <w:jc w:val="both"/>
        <w:rPr>
          <w:rFonts w:ascii="Arial" w:hAnsi="Arial" w:cs="Arial"/>
          <w:b/>
          <w:sz w:val="20"/>
          <w:szCs w:val="20"/>
        </w:rPr>
      </w:pPr>
    </w:p>
    <w:p w:rsidR="0037737E" w:rsidRPr="00175499" w:rsidRDefault="004E63C8" w:rsidP="0037737E">
      <w:pPr>
        <w:jc w:val="both"/>
        <w:rPr>
          <w:rFonts w:ascii="Arial" w:hAnsi="Arial" w:cs="Arial"/>
          <w:b/>
          <w:sz w:val="20"/>
          <w:szCs w:val="20"/>
        </w:rPr>
      </w:pPr>
      <w:r w:rsidRPr="00175499">
        <w:rPr>
          <w:rFonts w:ascii="Arial" w:hAnsi="Arial" w:cs="Arial"/>
          <w:b/>
          <w:sz w:val="20"/>
          <w:szCs w:val="20"/>
        </w:rPr>
        <w:t>S</w:t>
      </w:r>
      <w:r w:rsidR="0037737E" w:rsidRPr="00175499">
        <w:rPr>
          <w:rFonts w:ascii="Arial" w:hAnsi="Arial" w:cs="Arial"/>
          <w:b/>
          <w:sz w:val="20"/>
          <w:szCs w:val="20"/>
        </w:rPr>
        <w:t>)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4E63C8" w:rsidRPr="00175499" w:rsidRDefault="004E63C8" w:rsidP="004E63C8">
      <w:pPr>
        <w:pStyle w:val="PargrafodaLista"/>
        <w:ind w:left="0"/>
        <w:jc w:val="both"/>
        <w:rPr>
          <w:rFonts w:ascii="Arial" w:hAnsi="Arial" w:cs="Arial"/>
          <w:b/>
          <w:color w:val="000000"/>
          <w:sz w:val="20"/>
        </w:rPr>
      </w:pPr>
      <w:r w:rsidRPr="00175499">
        <w:rPr>
          <w:rFonts w:ascii="Arial" w:hAnsi="Arial" w:cs="Arial"/>
          <w:b/>
          <w:sz w:val="20"/>
        </w:rPr>
        <w:t xml:space="preserve">T) </w:t>
      </w:r>
      <w:r w:rsidRPr="00175499">
        <w:rPr>
          <w:rFonts w:ascii="Arial" w:hAnsi="Arial" w:cs="Arial"/>
          <w:b/>
          <w:bCs/>
          <w:sz w:val="20"/>
        </w:rPr>
        <w:t xml:space="preserve">DECLARAÇÃO </w:t>
      </w:r>
      <w:r w:rsidRPr="00175499">
        <w:rPr>
          <w:rFonts w:ascii="Arial" w:hAnsi="Arial" w:cs="Arial"/>
          <w:b/>
          <w:sz w:val="20"/>
        </w:rPr>
        <w:t xml:space="preserve">expressa do licitante assinada pelo seu representante legal de acordo com o Modelo no </w:t>
      </w:r>
      <w:r w:rsidRPr="00175499">
        <w:rPr>
          <w:rFonts w:ascii="Arial" w:hAnsi="Arial" w:cs="Arial"/>
          <w:b/>
          <w:bCs/>
          <w:sz w:val="20"/>
        </w:rPr>
        <w:t xml:space="preserve">ANEXO V </w:t>
      </w:r>
      <w:r w:rsidRPr="00175499">
        <w:rPr>
          <w:rFonts w:ascii="Arial" w:hAnsi="Arial" w:cs="Arial"/>
          <w:b/>
          <w:sz w:val="20"/>
        </w:rPr>
        <w:t>do Edital, informando que não mantém</w:t>
      </w:r>
      <w:r w:rsidRPr="00175499">
        <w:rPr>
          <w:rFonts w:ascii="Arial" w:hAnsi="Arial" w:cs="Arial"/>
          <w:b/>
          <w:color w:val="000000"/>
          <w:sz w:val="20"/>
        </w:rPr>
        <w:t xml:space="preserve"> relação e trabalho noturno, perigoso ou insalubre com menor de 18 anos e de qualquer trabalho com menor de 16 anos, salvo na condição de aprendiz a partir de 14 anos, conforme o disposto nos incisos XXXIII do art. 7° da Constituição Federal e da Lei nº 9.854 de 27 de outubro de 1999, que incluiu o inciso V no art. 27, da Lei n.º 8.666, de 21 de junho de 1993, nos termos do Decreto 4.358, de 05 de setembro de 2002.</w:t>
      </w:r>
    </w:p>
    <w:p w:rsidR="004E63C8" w:rsidRPr="00175499" w:rsidRDefault="004E63C8" w:rsidP="004E63C8">
      <w:pPr>
        <w:tabs>
          <w:tab w:val="left" w:pos="142"/>
        </w:tabs>
        <w:jc w:val="both"/>
        <w:rPr>
          <w:rFonts w:ascii="Arial" w:hAnsi="Arial" w:cs="Arial"/>
          <w:b/>
          <w:color w:val="000000"/>
          <w:sz w:val="20"/>
          <w:szCs w:val="20"/>
        </w:rPr>
      </w:pPr>
    </w:p>
    <w:p w:rsidR="004E63C8" w:rsidRPr="00175499" w:rsidRDefault="004E63C8" w:rsidP="004E63C8">
      <w:pPr>
        <w:tabs>
          <w:tab w:val="left" w:pos="142"/>
        </w:tabs>
        <w:jc w:val="both"/>
        <w:rPr>
          <w:rFonts w:ascii="Arial" w:hAnsi="Arial" w:cs="Arial"/>
          <w:b/>
          <w:color w:val="000000"/>
          <w:sz w:val="20"/>
          <w:szCs w:val="20"/>
        </w:rPr>
      </w:pPr>
      <w:r w:rsidRPr="00175499">
        <w:rPr>
          <w:rFonts w:ascii="Arial" w:hAnsi="Arial" w:cs="Arial"/>
          <w:b/>
          <w:bCs/>
          <w:color w:val="000000"/>
          <w:sz w:val="20"/>
          <w:szCs w:val="20"/>
        </w:rPr>
        <w:t xml:space="preserve">U) DECLARAÇÃO </w:t>
      </w:r>
      <w:r w:rsidRPr="00175499">
        <w:rPr>
          <w:rFonts w:ascii="Arial" w:hAnsi="Arial" w:cs="Arial"/>
          <w:b/>
          <w:color w:val="000000"/>
          <w:sz w:val="20"/>
          <w:szCs w:val="20"/>
        </w:rPr>
        <w:t>expressa do licitante</w:t>
      </w:r>
      <w:r w:rsidRPr="00175499">
        <w:rPr>
          <w:rFonts w:ascii="Arial" w:hAnsi="Arial" w:cs="Arial"/>
          <w:b/>
          <w:bCs/>
          <w:color w:val="000000"/>
          <w:sz w:val="20"/>
          <w:szCs w:val="20"/>
        </w:rPr>
        <w:t xml:space="preserve"> </w:t>
      </w:r>
      <w:r w:rsidRPr="00175499">
        <w:rPr>
          <w:rFonts w:ascii="Arial" w:hAnsi="Arial" w:cs="Arial"/>
          <w:b/>
          <w:color w:val="000000"/>
          <w:sz w:val="20"/>
          <w:szCs w:val="20"/>
        </w:rPr>
        <w:t>assinada pelo seu representante legal</w:t>
      </w:r>
      <w:r w:rsidRPr="00175499">
        <w:rPr>
          <w:rFonts w:ascii="Arial" w:hAnsi="Arial" w:cs="Arial"/>
          <w:b/>
          <w:bCs/>
          <w:color w:val="000000"/>
          <w:sz w:val="20"/>
          <w:szCs w:val="20"/>
        </w:rPr>
        <w:t xml:space="preserve"> </w:t>
      </w:r>
      <w:r w:rsidRPr="00175499">
        <w:rPr>
          <w:rFonts w:ascii="Arial" w:hAnsi="Arial" w:cs="Arial"/>
          <w:b/>
          <w:color w:val="000000"/>
          <w:sz w:val="20"/>
          <w:szCs w:val="20"/>
        </w:rPr>
        <w:t xml:space="preserve">de acordo com o Modelo, </w:t>
      </w:r>
      <w:r w:rsidRPr="00175499">
        <w:rPr>
          <w:rFonts w:ascii="Arial" w:hAnsi="Arial" w:cs="Arial"/>
          <w:b/>
          <w:bCs/>
          <w:color w:val="000000"/>
          <w:sz w:val="20"/>
          <w:szCs w:val="20"/>
        </w:rPr>
        <w:t xml:space="preserve">ANEXO VI </w:t>
      </w:r>
      <w:r w:rsidRPr="00175499">
        <w:rPr>
          <w:rFonts w:ascii="Arial" w:hAnsi="Arial" w:cs="Arial"/>
          <w:b/>
          <w:color w:val="000000"/>
          <w:sz w:val="20"/>
          <w:szCs w:val="20"/>
        </w:rPr>
        <w:t>deste Edital, de que não existem fatos que impeçam a participação no Processo licitatório afirmando ainda da Inexistência de Fatos Supervenientes Impeditivos de sua habilitação, na forma do § 2º, do artigo 32, da Lei n.º 8.666/93, assinada por sócio, gerente, dirigente, proprietário ou procurador, devidamente identificado.</w:t>
      </w:r>
    </w:p>
    <w:p w:rsidR="004E63C8" w:rsidRPr="00175499" w:rsidRDefault="004E63C8" w:rsidP="0037737E">
      <w:pPr>
        <w:jc w:val="both"/>
        <w:rPr>
          <w:rFonts w:ascii="Arial" w:hAnsi="Arial" w:cs="Arial"/>
          <w:b/>
          <w:sz w:val="20"/>
          <w:szCs w:val="20"/>
        </w:rPr>
      </w:pPr>
    </w:p>
    <w:p w:rsidR="0037737E" w:rsidRDefault="0037737E" w:rsidP="0037737E">
      <w:pPr>
        <w:jc w:val="both"/>
        <w:rPr>
          <w:rFonts w:ascii="Arial" w:hAnsi="Arial" w:cs="Arial"/>
          <w:sz w:val="20"/>
          <w:szCs w:val="20"/>
        </w:rPr>
      </w:pPr>
      <w:r w:rsidRPr="00692393">
        <w:rPr>
          <w:rFonts w:ascii="Arial" w:hAnsi="Arial" w:cs="Arial"/>
          <w:sz w:val="20"/>
          <w:szCs w:val="20"/>
        </w:rPr>
        <w:t>13.2 - Disposições Gerais da Habilitação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13.2.2 - Se a documentação de habilitação não estiver completa e correta ou contrariar qualquer dispositivo deste Edital e seus Anexos o Pregoeiro considerará o proponente INABILITADO.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37737E" w:rsidRPr="00692393" w:rsidRDefault="0037737E" w:rsidP="0037737E">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14 - Da Impugnação do Ato Convocatório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37737E" w:rsidRPr="00692393" w:rsidRDefault="0037737E" w:rsidP="0037737E">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15 - Dos Recursos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7737E" w:rsidRPr="00692393" w:rsidRDefault="0037737E" w:rsidP="0037737E">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São Pedro da Água Branca sob a responsabilidade do Pregoeiro e sua Equipe de Apoio.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16 </w:t>
      </w:r>
      <w:r>
        <w:rPr>
          <w:rFonts w:ascii="Arial" w:hAnsi="Arial" w:cs="Arial"/>
          <w:sz w:val="20"/>
          <w:szCs w:val="20"/>
        </w:rPr>
        <w:t>–</w:t>
      </w:r>
      <w:r w:rsidRPr="00692393">
        <w:rPr>
          <w:rFonts w:ascii="Arial" w:hAnsi="Arial" w:cs="Arial"/>
          <w:sz w:val="20"/>
          <w:szCs w:val="20"/>
        </w:rPr>
        <w:t xml:space="preserve"> Da</w:t>
      </w:r>
      <w:r>
        <w:rPr>
          <w:rFonts w:ascii="Arial" w:hAnsi="Arial" w:cs="Arial"/>
          <w:sz w:val="20"/>
          <w:szCs w:val="20"/>
        </w:rPr>
        <w:t xml:space="preserve"> Prestação de Serviços</w:t>
      </w:r>
      <w:r w:rsidRPr="00692393">
        <w:rPr>
          <w:rFonts w:ascii="Arial" w:hAnsi="Arial" w:cs="Arial"/>
          <w:sz w:val="20"/>
          <w:szCs w:val="20"/>
        </w:rPr>
        <w:t xml:space="preserv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16.1 </w:t>
      </w:r>
      <w:r>
        <w:rPr>
          <w:rFonts w:ascii="Arial" w:hAnsi="Arial" w:cs="Arial"/>
          <w:sz w:val="20"/>
          <w:szCs w:val="20"/>
        </w:rPr>
        <w:t>–</w:t>
      </w:r>
      <w:r w:rsidRPr="00692393">
        <w:rPr>
          <w:rFonts w:ascii="Arial" w:hAnsi="Arial" w:cs="Arial"/>
          <w:sz w:val="20"/>
          <w:szCs w:val="20"/>
        </w:rPr>
        <w:t xml:space="preserve"> </w:t>
      </w:r>
      <w:r>
        <w:rPr>
          <w:rFonts w:ascii="Arial" w:hAnsi="Arial" w:cs="Arial"/>
          <w:sz w:val="20"/>
          <w:szCs w:val="20"/>
        </w:rPr>
        <w:t xml:space="preserve">Os serviços serão prestados </w:t>
      </w:r>
      <w:r w:rsidRPr="00692393">
        <w:rPr>
          <w:rFonts w:ascii="Arial" w:hAnsi="Arial" w:cs="Arial"/>
          <w:sz w:val="20"/>
          <w:szCs w:val="20"/>
        </w:rPr>
        <w:t xml:space="preserve">de acordo com as necessidades da </w:t>
      </w:r>
      <w:r>
        <w:rPr>
          <w:rFonts w:ascii="Arial" w:hAnsi="Arial" w:cs="Arial"/>
          <w:sz w:val="20"/>
          <w:szCs w:val="20"/>
        </w:rPr>
        <w:t>Administração Municipal</w:t>
      </w:r>
      <w:r w:rsidRPr="00692393">
        <w:rPr>
          <w:rFonts w:ascii="Arial" w:hAnsi="Arial" w:cs="Arial"/>
          <w:sz w:val="20"/>
          <w:szCs w:val="20"/>
        </w:rPr>
        <w:t xml:space="preserve">. </w:t>
      </w:r>
    </w:p>
    <w:p w:rsidR="0037737E" w:rsidRPr="00692393" w:rsidRDefault="0037737E" w:rsidP="0037737E">
      <w:pPr>
        <w:jc w:val="both"/>
        <w:rPr>
          <w:rFonts w:ascii="Arial" w:hAnsi="Arial" w:cs="Arial"/>
          <w:sz w:val="20"/>
          <w:szCs w:val="20"/>
        </w:rPr>
      </w:pPr>
      <w:r w:rsidRPr="00692393">
        <w:rPr>
          <w:rFonts w:ascii="Arial" w:hAnsi="Arial" w:cs="Arial"/>
          <w:sz w:val="20"/>
          <w:szCs w:val="20"/>
        </w:rPr>
        <w:t>17 - Do Pagamento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18 - Dos Acréscimos e Supressões </w:t>
      </w:r>
    </w:p>
    <w:p w:rsidR="0037737E" w:rsidRPr="00692393" w:rsidRDefault="0037737E" w:rsidP="0037737E">
      <w:pPr>
        <w:jc w:val="both"/>
        <w:rPr>
          <w:rFonts w:ascii="Arial" w:hAnsi="Arial" w:cs="Arial"/>
          <w:sz w:val="20"/>
          <w:szCs w:val="20"/>
        </w:rPr>
      </w:pPr>
      <w:r w:rsidRPr="00692393">
        <w:rPr>
          <w:rFonts w:ascii="Arial" w:hAnsi="Arial" w:cs="Arial"/>
          <w:sz w:val="20"/>
          <w:szCs w:val="20"/>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19 - Do Reajustamento de Preços </w:t>
      </w:r>
    </w:p>
    <w:p w:rsidR="0037737E" w:rsidRPr="00692393" w:rsidRDefault="0037737E" w:rsidP="0037737E">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37737E" w:rsidRPr="00692393" w:rsidRDefault="0037737E" w:rsidP="0037737E">
      <w:pPr>
        <w:jc w:val="both"/>
        <w:rPr>
          <w:rFonts w:ascii="Arial" w:hAnsi="Arial" w:cs="Arial"/>
          <w:sz w:val="20"/>
          <w:szCs w:val="20"/>
        </w:rPr>
      </w:pPr>
      <w:r w:rsidRPr="00692393">
        <w:rPr>
          <w:rFonts w:ascii="Arial" w:hAnsi="Arial" w:cs="Arial"/>
          <w:sz w:val="20"/>
          <w:szCs w:val="20"/>
        </w:rPr>
        <w:t>20 - Das Penalidades</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 xml:space="preserve">20.1 - O não cumprimento das obrigações assumidas poderá ensejar a aplicação das seguintes penalidades: </w:t>
      </w:r>
    </w:p>
    <w:p w:rsidR="0037737E" w:rsidRPr="00692393" w:rsidRDefault="0037737E" w:rsidP="0037737E">
      <w:pPr>
        <w:jc w:val="both"/>
        <w:rPr>
          <w:rFonts w:ascii="Arial" w:hAnsi="Arial" w:cs="Arial"/>
          <w:sz w:val="20"/>
          <w:szCs w:val="20"/>
        </w:rPr>
      </w:pPr>
      <w:r w:rsidRPr="00692393">
        <w:rPr>
          <w:rFonts w:ascii="Arial" w:hAnsi="Arial" w:cs="Arial"/>
          <w:sz w:val="20"/>
          <w:szCs w:val="20"/>
        </w:rPr>
        <w:t>I - Advertência, por escrito;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37737E" w:rsidRPr="00692393" w:rsidRDefault="0037737E" w:rsidP="0037737E">
      <w:pPr>
        <w:jc w:val="both"/>
        <w:rPr>
          <w:rFonts w:ascii="Arial" w:hAnsi="Arial" w:cs="Arial"/>
          <w:sz w:val="20"/>
          <w:szCs w:val="20"/>
        </w:rPr>
      </w:pPr>
      <w:r w:rsidRPr="00692393">
        <w:rPr>
          <w:rFonts w:ascii="Arial" w:hAnsi="Arial" w:cs="Arial"/>
          <w:sz w:val="20"/>
          <w:szCs w:val="20"/>
        </w:rPr>
        <w:t>IV - Declaração de inidoneidade para licitar ou contratar com a Prefeitura Municipal de São Pedro da Água Branca.</w:t>
      </w:r>
    </w:p>
    <w:p w:rsidR="0037737E" w:rsidRPr="00692393" w:rsidRDefault="0037737E" w:rsidP="0037737E">
      <w:pPr>
        <w:jc w:val="both"/>
        <w:rPr>
          <w:rFonts w:ascii="Arial" w:hAnsi="Arial" w:cs="Arial"/>
          <w:sz w:val="20"/>
          <w:szCs w:val="20"/>
        </w:rPr>
      </w:pPr>
      <w:r w:rsidRPr="00692393">
        <w:rPr>
          <w:rFonts w:ascii="Arial" w:hAnsi="Arial" w:cs="Arial"/>
          <w:sz w:val="20"/>
          <w:szCs w:val="20"/>
        </w:rPr>
        <w:t>21 - Dos Recursos Orçamentários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7737E" w:rsidRPr="00692393" w:rsidRDefault="0037737E" w:rsidP="0037737E">
      <w:pPr>
        <w:jc w:val="both"/>
        <w:rPr>
          <w:rFonts w:ascii="Arial" w:hAnsi="Arial" w:cs="Arial"/>
          <w:sz w:val="20"/>
          <w:szCs w:val="20"/>
        </w:rPr>
      </w:pPr>
      <w:r w:rsidRPr="00692393">
        <w:rPr>
          <w:rFonts w:ascii="Arial" w:hAnsi="Arial" w:cs="Arial"/>
          <w:sz w:val="20"/>
          <w:szCs w:val="20"/>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7737E" w:rsidRPr="00692393" w:rsidRDefault="0037737E" w:rsidP="0037737E">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37737E" w:rsidRPr="00692393" w:rsidRDefault="0037737E" w:rsidP="0037737E">
      <w:pPr>
        <w:jc w:val="both"/>
        <w:rPr>
          <w:rFonts w:ascii="Arial" w:hAnsi="Arial" w:cs="Arial"/>
          <w:sz w:val="20"/>
          <w:szCs w:val="20"/>
        </w:rPr>
      </w:pPr>
      <w:r w:rsidRPr="00692393">
        <w:rPr>
          <w:rFonts w:ascii="Arial" w:hAnsi="Arial" w:cs="Arial"/>
          <w:sz w:val="20"/>
          <w:szCs w:val="20"/>
        </w:rPr>
        <w:t>21.8 - Fazem parte integrante do presente Edital:</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Anexo I - Termo de Referência; </w:t>
      </w:r>
    </w:p>
    <w:p w:rsidR="0037737E" w:rsidRPr="00692393" w:rsidRDefault="0037737E" w:rsidP="0037737E">
      <w:pPr>
        <w:jc w:val="both"/>
        <w:rPr>
          <w:rFonts w:ascii="Arial" w:hAnsi="Arial" w:cs="Arial"/>
          <w:sz w:val="20"/>
          <w:szCs w:val="20"/>
        </w:rPr>
      </w:pPr>
      <w:r w:rsidRPr="00692393">
        <w:rPr>
          <w:rFonts w:ascii="Arial" w:hAnsi="Arial" w:cs="Arial"/>
          <w:sz w:val="20"/>
          <w:szCs w:val="20"/>
        </w:rPr>
        <w:t>Anexo II - Modelo de Proposta de Preços;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Anexo III - Modelo de Credenciamento Específico; </w:t>
      </w:r>
    </w:p>
    <w:p w:rsidR="0037737E" w:rsidRPr="00692393" w:rsidRDefault="0037737E" w:rsidP="0037737E">
      <w:pPr>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37737E" w:rsidRPr="00692393" w:rsidRDefault="0037737E" w:rsidP="0037737E">
      <w:pPr>
        <w:jc w:val="both"/>
        <w:rPr>
          <w:rFonts w:ascii="Arial" w:hAnsi="Arial" w:cs="Arial"/>
          <w:sz w:val="20"/>
          <w:szCs w:val="20"/>
        </w:rPr>
      </w:pPr>
      <w:r w:rsidRPr="00692393">
        <w:rPr>
          <w:rFonts w:ascii="Arial" w:hAnsi="Arial" w:cs="Arial"/>
          <w:sz w:val="20"/>
          <w:szCs w:val="20"/>
        </w:rPr>
        <w:t>Anexo VII - Minuta do Futuro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Anexo VIII - Minuta da Ata de Registro de Preços</w:t>
      </w:r>
    </w:p>
    <w:p w:rsidR="0037737E" w:rsidRPr="00692393" w:rsidRDefault="0037737E" w:rsidP="0037737E">
      <w:pPr>
        <w:jc w:val="both"/>
        <w:rPr>
          <w:rFonts w:ascii="Arial" w:hAnsi="Arial" w:cs="Arial"/>
          <w:sz w:val="20"/>
          <w:szCs w:val="20"/>
        </w:rPr>
      </w:pP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37737E" w:rsidRPr="00692393" w:rsidRDefault="0037737E" w:rsidP="0037737E">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 xml:space="preserve">21.13 - O foro para dirimir questões relativas ao presente Edital será o foro da Comarca de São Pedro da Água Branca, com exclusão de qualquer outro. </w:t>
      </w: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Pr="00692393" w:rsidRDefault="0037737E" w:rsidP="0037737E">
      <w:pPr>
        <w:jc w:val="center"/>
        <w:rPr>
          <w:rFonts w:ascii="Arial" w:hAnsi="Arial" w:cs="Arial"/>
          <w:sz w:val="20"/>
          <w:szCs w:val="20"/>
        </w:rPr>
      </w:pPr>
      <w:r w:rsidRPr="00692393">
        <w:rPr>
          <w:rFonts w:ascii="Arial" w:hAnsi="Arial" w:cs="Arial"/>
          <w:sz w:val="20"/>
          <w:szCs w:val="20"/>
        </w:rPr>
        <w:t xml:space="preserve">São Pedro da Água Branca/MA, </w:t>
      </w:r>
      <w:r w:rsidR="009D7710">
        <w:rPr>
          <w:rFonts w:ascii="Arial" w:hAnsi="Arial" w:cs="Arial"/>
          <w:sz w:val="20"/>
          <w:szCs w:val="20"/>
        </w:rPr>
        <w:t>15 de março de 2018</w:t>
      </w:r>
      <w:r w:rsidRPr="00692393">
        <w:rPr>
          <w:rFonts w:ascii="Arial" w:hAnsi="Arial" w:cs="Arial"/>
          <w:sz w:val="20"/>
          <w:szCs w:val="20"/>
        </w:rPr>
        <w:t>.</w:t>
      </w:r>
    </w:p>
    <w:p w:rsidR="0037737E" w:rsidRPr="00692393"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Pr="00692393" w:rsidRDefault="0037737E" w:rsidP="0037737E">
      <w:pPr>
        <w:jc w:val="center"/>
        <w:rPr>
          <w:rFonts w:ascii="Arial" w:hAnsi="Arial" w:cs="Arial"/>
          <w:sz w:val="20"/>
          <w:szCs w:val="20"/>
        </w:rPr>
      </w:pPr>
    </w:p>
    <w:p w:rsidR="0037737E" w:rsidRPr="00692393" w:rsidRDefault="0037737E" w:rsidP="0037737E">
      <w:pPr>
        <w:jc w:val="center"/>
        <w:rPr>
          <w:rFonts w:ascii="Arial" w:hAnsi="Arial" w:cs="Arial"/>
          <w:sz w:val="20"/>
          <w:szCs w:val="20"/>
        </w:rPr>
      </w:pPr>
      <w:r w:rsidRPr="00692393">
        <w:rPr>
          <w:rFonts w:ascii="Arial" w:hAnsi="Arial" w:cs="Arial"/>
          <w:sz w:val="20"/>
          <w:szCs w:val="20"/>
        </w:rPr>
        <w:t>Antônio Moreira Leite</w:t>
      </w:r>
    </w:p>
    <w:p w:rsidR="0037737E" w:rsidRPr="00692393" w:rsidRDefault="0037737E" w:rsidP="0037737E">
      <w:pPr>
        <w:tabs>
          <w:tab w:val="left" w:pos="1800"/>
        </w:tabs>
        <w:jc w:val="center"/>
        <w:rPr>
          <w:rFonts w:ascii="Arial" w:hAnsi="Arial" w:cs="Arial"/>
          <w:sz w:val="20"/>
          <w:szCs w:val="20"/>
        </w:rPr>
      </w:pPr>
      <w:r w:rsidRPr="00692393">
        <w:rPr>
          <w:rFonts w:ascii="Arial" w:hAnsi="Arial" w:cs="Arial"/>
          <w:sz w:val="20"/>
          <w:szCs w:val="20"/>
        </w:rPr>
        <w:t>Pregoeiro</w:t>
      </w:r>
    </w:p>
    <w:p w:rsidR="0037737E" w:rsidRPr="00692393" w:rsidRDefault="0037737E" w:rsidP="0037737E">
      <w:pPr>
        <w:tabs>
          <w:tab w:val="left" w:pos="1800"/>
        </w:tabs>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9D7710" w:rsidRDefault="009D7710"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4E63C8" w:rsidRDefault="004E63C8"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Pr="00692393" w:rsidRDefault="0037737E" w:rsidP="0037737E">
      <w:pPr>
        <w:jc w:val="center"/>
        <w:rPr>
          <w:rFonts w:ascii="Arial" w:hAnsi="Arial" w:cs="Arial"/>
          <w:sz w:val="20"/>
          <w:szCs w:val="20"/>
        </w:rPr>
      </w:pPr>
      <w:r w:rsidRPr="00692393">
        <w:rPr>
          <w:rFonts w:ascii="Arial" w:hAnsi="Arial" w:cs="Arial"/>
          <w:sz w:val="20"/>
          <w:szCs w:val="20"/>
        </w:rPr>
        <w:t>ANEXO I</w:t>
      </w:r>
    </w:p>
    <w:p w:rsidR="0037737E" w:rsidRPr="00692393" w:rsidRDefault="0037737E" w:rsidP="0037737E">
      <w:pPr>
        <w:jc w:val="center"/>
        <w:rPr>
          <w:rFonts w:ascii="Arial" w:hAnsi="Arial" w:cs="Arial"/>
          <w:sz w:val="20"/>
          <w:szCs w:val="20"/>
        </w:rPr>
      </w:pPr>
      <w:r w:rsidRPr="00692393">
        <w:rPr>
          <w:rFonts w:ascii="Arial" w:hAnsi="Arial" w:cs="Arial"/>
          <w:sz w:val="20"/>
          <w:szCs w:val="20"/>
        </w:rPr>
        <w:t>TERMO DE REFERÊNCIA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028/2018/SRP</w:t>
      </w:r>
      <w:r w:rsidRPr="00692393">
        <w:rPr>
          <w:rFonts w:ascii="Arial" w:hAnsi="Arial" w:cs="Arial"/>
          <w:sz w:val="20"/>
          <w:szCs w:val="20"/>
        </w:rPr>
        <w:t xml:space="preserve">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02</w:t>
      </w:r>
      <w:r w:rsidR="009D7710">
        <w:rPr>
          <w:rFonts w:ascii="Arial" w:hAnsi="Arial" w:cs="Arial"/>
          <w:sz w:val="20"/>
          <w:szCs w:val="20"/>
        </w:rPr>
        <w:t>8/</w:t>
      </w:r>
      <w:r>
        <w:rPr>
          <w:rFonts w:ascii="Arial" w:hAnsi="Arial" w:cs="Arial"/>
          <w:sz w:val="20"/>
          <w:szCs w:val="20"/>
        </w:rPr>
        <w:t>2018/</w:t>
      </w:r>
      <w:r w:rsidR="009D7710">
        <w:rPr>
          <w:rFonts w:ascii="Arial" w:hAnsi="Arial" w:cs="Arial"/>
          <w:sz w:val="20"/>
          <w:szCs w:val="20"/>
        </w:rPr>
        <w:t>SRP</w:t>
      </w:r>
    </w:p>
    <w:p w:rsidR="0037737E" w:rsidRPr="00692393" w:rsidRDefault="0037737E" w:rsidP="0037737E">
      <w:pPr>
        <w:jc w:val="both"/>
        <w:rPr>
          <w:rFonts w:ascii="Arial" w:hAnsi="Arial" w:cs="Arial"/>
          <w:sz w:val="20"/>
          <w:szCs w:val="20"/>
        </w:rPr>
      </w:pPr>
      <w:r w:rsidRPr="00692393">
        <w:rPr>
          <w:rFonts w:ascii="Arial" w:hAnsi="Arial" w:cs="Arial"/>
          <w:sz w:val="20"/>
          <w:szCs w:val="20"/>
        </w:rPr>
        <w:t>Tipo: Menor Preço por Item.</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Objeto: Refere-se à </w:t>
      </w:r>
      <w:r>
        <w:rPr>
          <w:rFonts w:ascii="Arial" w:hAnsi="Arial" w:cs="Arial"/>
          <w:sz w:val="20"/>
        </w:rPr>
        <w:t>Selecionar empresa especializada para prestar serviços na manutenção do Sistema de Iluminação Pública na sed</w:t>
      </w:r>
      <w:r w:rsidR="003226CA">
        <w:rPr>
          <w:rFonts w:ascii="Arial" w:hAnsi="Arial" w:cs="Arial"/>
          <w:sz w:val="20"/>
        </w:rPr>
        <w:t>e e Zona Rural desse Município.</w:t>
      </w:r>
    </w:p>
    <w:p w:rsidR="0037737E" w:rsidRDefault="0037737E" w:rsidP="0037737E">
      <w:pPr>
        <w:jc w:val="both"/>
        <w:rPr>
          <w:rFonts w:ascii="Arial" w:hAnsi="Arial" w:cs="Arial"/>
          <w:sz w:val="20"/>
          <w:szCs w:val="20"/>
        </w:rPr>
      </w:pPr>
      <w:r w:rsidRPr="00692393">
        <w:rPr>
          <w:rFonts w:ascii="Arial" w:hAnsi="Arial" w:cs="Arial"/>
          <w:sz w:val="20"/>
          <w:szCs w:val="20"/>
        </w:rPr>
        <w:t>Descrição dos itens:</w:t>
      </w:r>
    </w:p>
    <w:p w:rsidR="0037737E" w:rsidRPr="00385EB9" w:rsidRDefault="0037737E" w:rsidP="0037737E">
      <w:pPr>
        <w:jc w:val="both"/>
        <w:rPr>
          <w:rFonts w:ascii="Arial" w:hAnsi="Arial" w:cs="Arial"/>
          <w:sz w:val="16"/>
          <w:szCs w:val="16"/>
        </w:rPr>
      </w:pPr>
    </w:p>
    <w:p w:rsidR="003226CA" w:rsidRPr="003226CA" w:rsidRDefault="0037737E" w:rsidP="003226CA">
      <w:pPr>
        <w:autoSpaceDE w:val="0"/>
        <w:autoSpaceDN w:val="0"/>
        <w:adjustRightInd w:val="0"/>
        <w:spacing w:after="120"/>
        <w:jc w:val="both"/>
        <w:rPr>
          <w:rFonts w:ascii="Arial" w:hAnsi="Arial" w:cs="Arial"/>
          <w:b/>
          <w:sz w:val="20"/>
          <w:szCs w:val="20"/>
        </w:rPr>
      </w:pPr>
      <w:r w:rsidRPr="00692393">
        <w:rPr>
          <w:rFonts w:ascii="Arial" w:hAnsi="Arial" w:cs="Arial"/>
          <w:sz w:val="20"/>
          <w:szCs w:val="20"/>
        </w:rPr>
        <w:t xml:space="preserve">O valor estimado para </w:t>
      </w:r>
      <w:r>
        <w:rPr>
          <w:rFonts w:ascii="Arial" w:hAnsi="Arial" w:cs="Arial"/>
          <w:sz w:val="20"/>
          <w:szCs w:val="20"/>
        </w:rPr>
        <w:t xml:space="preserve">prestação dos serviços </w:t>
      </w:r>
      <w:r w:rsidRPr="00692393">
        <w:rPr>
          <w:rFonts w:ascii="Arial" w:hAnsi="Arial" w:cs="Arial"/>
          <w:sz w:val="20"/>
          <w:szCs w:val="20"/>
        </w:rPr>
        <w:t xml:space="preserve">que trata este Pregão é de </w:t>
      </w:r>
      <w:r w:rsidRPr="003226CA">
        <w:rPr>
          <w:rFonts w:ascii="Arial" w:hAnsi="Arial" w:cs="Arial"/>
          <w:sz w:val="20"/>
          <w:szCs w:val="20"/>
        </w:rPr>
        <w:t>R</w:t>
      </w:r>
      <w:r w:rsidR="003226CA" w:rsidRPr="003226CA">
        <w:rPr>
          <w:rFonts w:ascii="Arial" w:hAnsi="Arial" w:cs="Arial"/>
          <w:sz w:val="20"/>
          <w:szCs w:val="20"/>
        </w:rPr>
        <w:t>$</w:t>
      </w:r>
      <w:r w:rsidRPr="003226CA">
        <w:rPr>
          <w:rFonts w:ascii="Arial" w:hAnsi="Arial" w:cs="Arial"/>
          <w:color w:val="FF0000"/>
          <w:sz w:val="20"/>
          <w:szCs w:val="20"/>
        </w:rPr>
        <w:t xml:space="preserve"> </w:t>
      </w:r>
      <w:r w:rsidR="003226CA" w:rsidRPr="003226CA">
        <w:rPr>
          <w:rFonts w:ascii="Arial" w:hAnsi="Arial" w:cs="Arial"/>
          <w:b/>
          <w:sz w:val="20"/>
          <w:szCs w:val="20"/>
        </w:rPr>
        <w:t>521.400,00 (Quinhentos e Vinte e Um mil, Quatrocentos Reais).</w:t>
      </w:r>
    </w:p>
    <w:p w:rsidR="0037737E" w:rsidRPr="00692393" w:rsidRDefault="0037737E" w:rsidP="0037737E">
      <w:pPr>
        <w:jc w:val="center"/>
        <w:rPr>
          <w:rFonts w:ascii="Arial" w:hAnsi="Arial" w:cs="Arial"/>
          <w:sz w:val="20"/>
          <w:szCs w:val="20"/>
        </w:rPr>
      </w:pPr>
      <w:r w:rsidRPr="00692393">
        <w:rPr>
          <w:rFonts w:ascii="Arial" w:hAnsi="Arial" w:cs="Arial"/>
          <w:sz w:val="20"/>
          <w:szCs w:val="20"/>
        </w:rPr>
        <w:t>1. OBJETO DA LICITAÇÃO</w:t>
      </w:r>
    </w:p>
    <w:p w:rsidR="0037737E" w:rsidRDefault="0037737E" w:rsidP="0037737E">
      <w:pPr>
        <w:jc w:val="both"/>
        <w:rPr>
          <w:rFonts w:ascii="Arial" w:hAnsi="Arial" w:cs="Arial"/>
          <w:sz w:val="20"/>
          <w:szCs w:val="20"/>
        </w:rPr>
      </w:pPr>
      <w:r w:rsidRPr="00692393">
        <w:rPr>
          <w:rFonts w:ascii="Arial" w:hAnsi="Arial" w:cs="Arial"/>
          <w:sz w:val="20"/>
          <w:szCs w:val="20"/>
        </w:rPr>
        <w:t xml:space="preserve">1.1 - Refere-se à Refere-se à </w:t>
      </w:r>
      <w:r>
        <w:rPr>
          <w:rFonts w:ascii="Arial" w:hAnsi="Arial" w:cs="Arial"/>
          <w:sz w:val="20"/>
          <w:szCs w:val="20"/>
        </w:rPr>
        <w:t>Selecionar empresa especializada para prestar serviços na manutenção do Sistema de Iluminação Pública na sede e Zona Rural desse Município</w:t>
      </w:r>
      <w:r w:rsidR="003226CA">
        <w:rPr>
          <w:rFonts w:ascii="Arial" w:hAnsi="Arial" w:cs="Arial"/>
          <w:sz w:val="20"/>
          <w:szCs w:val="20"/>
        </w:rPr>
        <w:t>.</w:t>
      </w:r>
      <w:r w:rsidRPr="00692393">
        <w:rPr>
          <w:rFonts w:ascii="Arial" w:hAnsi="Arial" w:cs="Arial"/>
          <w:sz w:val="20"/>
          <w:szCs w:val="20"/>
        </w:rPr>
        <w:t xml:space="preserve"> </w:t>
      </w:r>
    </w:p>
    <w:p w:rsidR="003226CA" w:rsidRDefault="003226CA" w:rsidP="0037737E">
      <w:pPr>
        <w:jc w:val="both"/>
        <w:rPr>
          <w:rFonts w:ascii="Arial" w:hAnsi="Arial" w:cs="Arial"/>
          <w:sz w:val="20"/>
          <w:szCs w:val="20"/>
        </w:rPr>
      </w:pPr>
    </w:p>
    <w:tbl>
      <w:tblPr>
        <w:tblW w:w="9938" w:type="dxa"/>
        <w:tblInd w:w="55" w:type="dxa"/>
        <w:tblLayout w:type="fixed"/>
        <w:tblCellMar>
          <w:left w:w="70" w:type="dxa"/>
          <w:right w:w="70" w:type="dxa"/>
        </w:tblCellMar>
        <w:tblLook w:val="04A0" w:firstRow="1" w:lastRow="0" w:firstColumn="1" w:lastColumn="0" w:noHBand="0" w:noVBand="1"/>
      </w:tblPr>
      <w:tblGrid>
        <w:gridCol w:w="523"/>
        <w:gridCol w:w="958"/>
        <w:gridCol w:w="3070"/>
        <w:gridCol w:w="993"/>
        <w:gridCol w:w="567"/>
        <w:gridCol w:w="850"/>
        <w:gridCol w:w="992"/>
        <w:gridCol w:w="993"/>
        <w:gridCol w:w="992"/>
      </w:tblGrid>
      <w:tr w:rsidR="003226CA" w:rsidRPr="00F26ECC" w:rsidTr="00183E3F">
        <w:trPr>
          <w:trHeight w:val="240"/>
        </w:trPr>
        <w:tc>
          <w:tcPr>
            <w:tcW w:w="52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ITEM</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CÓDIGO</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DESCRIÇÃO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FONTE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UND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Pr="00F958C5" w:rsidRDefault="003226CA" w:rsidP="00183E3F">
            <w:pPr>
              <w:jc w:val="center"/>
              <w:rPr>
                <w:rFonts w:ascii="Arial" w:hAnsi="Arial" w:cs="Arial"/>
                <w:b/>
                <w:bCs/>
                <w:sz w:val="16"/>
                <w:szCs w:val="16"/>
              </w:rPr>
            </w:pPr>
            <w:r w:rsidRPr="00F26ECC">
              <w:rPr>
                <w:rFonts w:ascii="Arial" w:hAnsi="Arial" w:cs="Arial"/>
                <w:b/>
                <w:bCs/>
                <w:sz w:val="16"/>
                <w:szCs w:val="16"/>
              </w:rPr>
              <w:t>QTD</w:t>
            </w:r>
          </w:p>
        </w:tc>
        <w:tc>
          <w:tcPr>
            <w:tcW w:w="992" w:type="dxa"/>
            <w:tcBorders>
              <w:top w:val="single" w:sz="4" w:space="0" w:color="000000"/>
              <w:left w:val="nil"/>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color w:val="000000"/>
                <w:sz w:val="16"/>
                <w:szCs w:val="16"/>
              </w:rPr>
              <w:t>P.UNIT.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3226CA" w:rsidRDefault="003226CA" w:rsidP="00183E3F">
            <w:pPr>
              <w:jc w:val="center"/>
              <w:rPr>
                <w:rFonts w:ascii="Arial" w:hAnsi="Arial" w:cs="Arial"/>
                <w:b/>
                <w:bCs/>
                <w:sz w:val="16"/>
                <w:szCs w:val="16"/>
              </w:rPr>
            </w:pPr>
            <w:r>
              <w:rPr>
                <w:rFonts w:ascii="Arial" w:hAnsi="Arial" w:cs="Arial"/>
                <w:b/>
                <w:bCs/>
                <w:sz w:val="16"/>
                <w:szCs w:val="16"/>
              </w:rPr>
              <w:t>QUANT.</w:t>
            </w:r>
          </w:p>
          <w:p w:rsidR="003226CA" w:rsidRPr="00F26ECC" w:rsidRDefault="003226CA" w:rsidP="00183E3F">
            <w:pPr>
              <w:jc w:val="center"/>
              <w:rPr>
                <w:rFonts w:ascii="Arial" w:hAnsi="Arial" w:cs="Arial"/>
                <w:b/>
                <w:bCs/>
                <w:color w:val="000000"/>
                <w:sz w:val="16"/>
                <w:szCs w:val="16"/>
              </w:rPr>
            </w:pPr>
            <w:r>
              <w:rPr>
                <w:rFonts w:ascii="Arial" w:hAnsi="Arial" w:cs="Arial"/>
                <w:b/>
                <w:bCs/>
                <w:sz w:val="16"/>
                <w:szCs w:val="16"/>
              </w:rPr>
              <w:t>MESES</w:t>
            </w:r>
          </w:p>
        </w:tc>
        <w:tc>
          <w:tcPr>
            <w:tcW w:w="992" w:type="dxa"/>
            <w:vMerge w:val="restart"/>
            <w:tcBorders>
              <w:top w:val="single" w:sz="4" w:space="0" w:color="000000"/>
              <w:left w:val="single" w:sz="4" w:space="0" w:color="000000"/>
              <w:right w:val="single" w:sz="4" w:space="0" w:color="000000"/>
            </w:tcBorders>
            <w:shd w:val="clear" w:color="000000" w:fill="CCCCCC"/>
          </w:tcPr>
          <w:p w:rsidR="003226CA" w:rsidRPr="00F26ECC" w:rsidRDefault="003226CA" w:rsidP="00183E3F">
            <w:pPr>
              <w:jc w:val="center"/>
              <w:rPr>
                <w:rFonts w:ascii="Arial" w:hAnsi="Arial" w:cs="Arial"/>
                <w:b/>
                <w:bCs/>
                <w:sz w:val="16"/>
                <w:szCs w:val="16"/>
              </w:rPr>
            </w:pPr>
            <w:r>
              <w:rPr>
                <w:rFonts w:ascii="Arial" w:hAnsi="Arial" w:cs="Arial"/>
                <w:b/>
                <w:bCs/>
                <w:sz w:val="16"/>
                <w:szCs w:val="16"/>
              </w:rPr>
              <w:t>PREÇO TOTAL R$</w:t>
            </w:r>
          </w:p>
        </w:tc>
      </w:tr>
      <w:tr w:rsidR="003226CA" w:rsidRPr="00F26ECC" w:rsidTr="00183E3F">
        <w:trPr>
          <w:trHeight w:val="199"/>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992" w:type="dxa"/>
            <w:tcBorders>
              <w:top w:val="nil"/>
              <w:left w:val="nil"/>
              <w:bottom w:val="single" w:sz="4" w:space="0" w:color="000000"/>
              <w:right w:val="single" w:sz="4" w:space="0" w:color="000000"/>
            </w:tcBorders>
            <w:shd w:val="clear" w:color="000000" w:fill="CCCCCC"/>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COM BDI</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226CA" w:rsidRPr="00F26ECC" w:rsidRDefault="003226CA" w:rsidP="00183E3F">
            <w:pPr>
              <w:rPr>
                <w:rFonts w:ascii="Arial" w:hAnsi="Arial" w:cs="Arial"/>
                <w:b/>
                <w:bCs/>
                <w:color w:val="000000"/>
                <w:sz w:val="16"/>
                <w:szCs w:val="16"/>
              </w:rPr>
            </w:pPr>
          </w:p>
        </w:tc>
        <w:tc>
          <w:tcPr>
            <w:tcW w:w="992" w:type="dxa"/>
            <w:vMerge/>
            <w:tcBorders>
              <w:left w:val="single" w:sz="4" w:space="0" w:color="000000"/>
              <w:bottom w:val="single" w:sz="4" w:space="0" w:color="000000"/>
              <w:right w:val="single" w:sz="4" w:space="0" w:color="000000"/>
            </w:tcBorders>
          </w:tcPr>
          <w:p w:rsidR="003226CA" w:rsidRPr="00F26ECC" w:rsidRDefault="003226CA" w:rsidP="00183E3F">
            <w:pPr>
              <w:rPr>
                <w:rFonts w:ascii="Arial" w:hAnsi="Arial" w:cs="Arial"/>
                <w:b/>
                <w:bCs/>
                <w:color w:val="000000"/>
                <w:sz w:val="16"/>
                <w:szCs w:val="16"/>
              </w:rPr>
            </w:pPr>
          </w:p>
        </w:tc>
      </w:tr>
      <w:tr w:rsidR="003226CA" w:rsidRPr="00F26ECC" w:rsidTr="00183E3F">
        <w:trPr>
          <w:trHeight w:val="402"/>
        </w:trPr>
        <w:tc>
          <w:tcPr>
            <w:tcW w:w="523" w:type="dxa"/>
            <w:tcBorders>
              <w:top w:val="nil"/>
              <w:left w:val="single" w:sz="4" w:space="0" w:color="000000"/>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b/>
                <w:bCs/>
                <w:sz w:val="16"/>
                <w:szCs w:val="16"/>
              </w:rPr>
            </w:pPr>
            <w:r w:rsidRPr="00F26ECC">
              <w:rPr>
                <w:rFonts w:ascii="Arial" w:hAnsi="Arial" w:cs="Arial"/>
                <w:b/>
                <w:bCs/>
                <w:sz w:val="16"/>
                <w:szCs w:val="16"/>
              </w:rPr>
              <w:t>1.0</w:t>
            </w:r>
          </w:p>
        </w:tc>
        <w:tc>
          <w:tcPr>
            <w:tcW w:w="7430" w:type="dxa"/>
            <w:gridSpan w:val="6"/>
            <w:tcBorders>
              <w:top w:val="single" w:sz="4" w:space="0" w:color="000000"/>
              <w:left w:val="nil"/>
              <w:bottom w:val="single" w:sz="4" w:space="0" w:color="000000"/>
              <w:right w:val="single" w:sz="4" w:space="0" w:color="000000"/>
            </w:tcBorders>
            <w:shd w:val="clear" w:color="auto" w:fill="auto"/>
            <w:vAlign w:val="center"/>
            <w:hideMark/>
          </w:tcPr>
          <w:p w:rsidR="003226CA" w:rsidRPr="00F26ECC" w:rsidRDefault="003226CA" w:rsidP="00183E3F">
            <w:pPr>
              <w:rPr>
                <w:rFonts w:ascii="Arial" w:hAnsi="Arial" w:cs="Arial"/>
                <w:b/>
                <w:bCs/>
                <w:sz w:val="16"/>
                <w:szCs w:val="16"/>
              </w:rPr>
            </w:pPr>
            <w:r w:rsidRPr="00F26ECC">
              <w:rPr>
                <w:rFonts w:ascii="Arial" w:hAnsi="Arial" w:cs="Arial"/>
                <w:b/>
                <w:bCs/>
                <w:sz w:val="16"/>
                <w:szCs w:val="16"/>
              </w:rPr>
              <w:t>GERÊNCIAMENTO</w:t>
            </w:r>
          </w:p>
        </w:tc>
        <w:tc>
          <w:tcPr>
            <w:tcW w:w="993" w:type="dxa"/>
            <w:tcBorders>
              <w:top w:val="nil"/>
              <w:left w:val="nil"/>
              <w:bottom w:val="single" w:sz="4" w:space="0" w:color="000000"/>
              <w:right w:val="single" w:sz="4" w:space="0" w:color="000000"/>
            </w:tcBorders>
            <w:shd w:val="clear" w:color="auto" w:fill="auto"/>
            <w:vAlign w:val="center"/>
          </w:tcPr>
          <w:p w:rsidR="003226CA" w:rsidRPr="00F26ECC" w:rsidRDefault="003226CA" w:rsidP="00183E3F">
            <w:pPr>
              <w:jc w:val="right"/>
              <w:rPr>
                <w:rFonts w:ascii="Arial" w:hAnsi="Arial" w:cs="Arial"/>
                <w:b/>
                <w:bCs/>
                <w:color w:val="000000"/>
                <w:sz w:val="16"/>
                <w:szCs w:val="16"/>
              </w:rPr>
            </w:pPr>
          </w:p>
        </w:tc>
        <w:tc>
          <w:tcPr>
            <w:tcW w:w="992" w:type="dxa"/>
            <w:tcBorders>
              <w:top w:val="nil"/>
              <w:left w:val="nil"/>
              <w:bottom w:val="single" w:sz="4" w:space="0" w:color="000000"/>
              <w:right w:val="single" w:sz="4" w:space="0" w:color="000000"/>
            </w:tcBorders>
            <w:vAlign w:val="center"/>
          </w:tcPr>
          <w:p w:rsidR="003226CA" w:rsidRPr="00F26ECC" w:rsidRDefault="003226CA" w:rsidP="00183E3F">
            <w:pPr>
              <w:jc w:val="right"/>
              <w:rPr>
                <w:rFonts w:ascii="Arial" w:hAnsi="Arial" w:cs="Arial"/>
                <w:color w:val="000000"/>
                <w:sz w:val="16"/>
                <w:szCs w:val="16"/>
              </w:rPr>
            </w:pPr>
          </w:p>
        </w:tc>
      </w:tr>
      <w:tr w:rsidR="003226CA" w:rsidRPr="00F26ECC" w:rsidTr="00183E3F">
        <w:trPr>
          <w:trHeight w:val="645"/>
        </w:trPr>
        <w:tc>
          <w:tcPr>
            <w:tcW w:w="523" w:type="dxa"/>
            <w:tcBorders>
              <w:top w:val="nil"/>
              <w:left w:val="single" w:sz="4" w:space="0" w:color="000000"/>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b/>
                <w:bCs/>
                <w:color w:val="000000"/>
                <w:sz w:val="16"/>
                <w:szCs w:val="16"/>
              </w:rPr>
            </w:pPr>
            <w:r w:rsidRPr="00F26ECC">
              <w:rPr>
                <w:rFonts w:ascii="Arial" w:hAnsi="Arial" w:cs="Arial"/>
                <w:b/>
                <w:bCs/>
                <w:sz w:val="16"/>
                <w:szCs w:val="16"/>
              </w:rPr>
              <w:t>1.1</w:t>
            </w:r>
          </w:p>
        </w:tc>
        <w:tc>
          <w:tcPr>
            <w:tcW w:w="958"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color w:val="000000"/>
                <w:sz w:val="16"/>
                <w:szCs w:val="16"/>
              </w:rPr>
              <w:t>MERCADO</w:t>
            </w:r>
          </w:p>
        </w:tc>
        <w:tc>
          <w:tcPr>
            <w:tcW w:w="3070"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rPr>
                <w:rFonts w:ascii="Arial" w:hAnsi="Arial" w:cs="Arial"/>
                <w:b/>
                <w:bCs/>
                <w:color w:val="000000"/>
                <w:sz w:val="16"/>
                <w:szCs w:val="16"/>
              </w:rPr>
            </w:pPr>
            <w:r w:rsidRPr="00F26ECC">
              <w:rPr>
                <w:rFonts w:ascii="Arial" w:hAnsi="Arial" w:cs="Arial"/>
                <w:b/>
                <w:bCs/>
                <w:sz w:val="16"/>
                <w:szCs w:val="16"/>
              </w:rPr>
              <w:t>GERENCIAMENTO DE ILUMINAÇÃO PÚBLICA</w:t>
            </w:r>
          </w:p>
        </w:tc>
        <w:tc>
          <w:tcPr>
            <w:tcW w:w="993"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color w:val="000000"/>
                <w:sz w:val="16"/>
                <w:szCs w:val="16"/>
              </w:rPr>
              <w:t>MERCADO</w:t>
            </w:r>
          </w:p>
        </w:tc>
        <w:tc>
          <w:tcPr>
            <w:tcW w:w="567"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color w:val="000000"/>
                <w:sz w:val="16"/>
                <w:szCs w:val="16"/>
              </w:rPr>
              <w:t>MÊS</w:t>
            </w:r>
          </w:p>
        </w:tc>
        <w:tc>
          <w:tcPr>
            <w:tcW w:w="850"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rPr>
                <w:rFonts w:ascii="Arial" w:hAnsi="Arial" w:cs="Arial"/>
                <w:color w:val="000000"/>
                <w:sz w:val="16"/>
                <w:szCs w:val="16"/>
              </w:rPr>
            </w:pPr>
            <w:r w:rsidRPr="00F26ECC">
              <w:rPr>
                <w:rFonts w:ascii="Arial" w:hAnsi="Arial" w:cs="Arial"/>
                <w:color w:val="000000"/>
                <w:sz w:val="16"/>
                <w:szCs w:val="16"/>
              </w:rPr>
              <w:t xml:space="preserve">  13.000,00 </w:t>
            </w:r>
          </w:p>
        </w:tc>
        <w:tc>
          <w:tcPr>
            <w:tcW w:w="993"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000000"/>
              <w:right w:val="single" w:sz="4" w:space="0" w:color="000000"/>
            </w:tcBorders>
            <w:vAlign w:val="center"/>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130.000,00</w:t>
            </w:r>
          </w:p>
        </w:tc>
      </w:tr>
      <w:tr w:rsidR="003226CA"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b/>
                <w:bCs/>
                <w:sz w:val="16"/>
                <w:szCs w:val="16"/>
              </w:rPr>
            </w:pPr>
            <w:r w:rsidRPr="00F26ECC">
              <w:rPr>
                <w:rFonts w:ascii="Arial" w:hAnsi="Arial" w:cs="Arial"/>
                <w:b/>
                <w:bCs/>
                <w:sz w:val="16"/>
                <w:szCs w:val="16"/>
              </w:rPr>
              <w:t>2.0</w:t>
            </w:r>
          </w:p>
        </w:tc>
        <w:tc>
          <w:tcPr>
            <w:tcW w:w="7430" w:type="dxa"/>
            <w:gridSpan w:val="6"/>
            <w:tcBorders>
              <w:top w:val="single" w:sz="4" w:space="0" w:color="auto"/>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b/>
                <w:bCs/>
                <w:sz w:val="16"/>
                <w:szCs w:val="16"/>
              </w:rPr>
            </w:pPr>
            <w:r w:rsidRPr="00F26ECC">
              <w:rPr>
                <w:rFonts w:ascii="Arial" w:hAnsi="Arial" w:cs="Arial"/>
                <w:b/>
                <w:bCs/>
                <w:sz w:val="16"/>
                <w:szCs w:val="16"/>
              </w:rPr>
              <w:t>SERVIÇOS DE MANUTENÇÃO/EQUIPAMENTOS</w:t>
            </w:r>
          </w:p>
        </w:tc>
        <w:tc>
          <w:tcPr>
            <w:tcW w:w="993" w:type="dxa"/>
            <w:tcBorders>
              <w:top w:val="nil"/>
              <w:left w:val="nil"/>
              <w:bottom w:val="single" w:sz="4" w:space="0" w:color="auto"/>
              <w:right w:val="single" w:sz="4" w:space="0" w:color="auto"/>
            </w:tcBorders>
            <w:shd w:val="clear" w:color="auto" w:fill="auto"/>
            <w:vAlign w:val="center"/>
          </w:tcPr>
          <w:p w:rsidR="003226CA" w:rsidRPr="00F26ECC" w:rsidRDefault="003226CA" w:rsidP="00183E3F">
            <w:pPr>
              <w:jc w:val="right"/>
              <w:rPr>
                <w:rFonts w:ascii="Arial" w:hAnsi="Arial" w:cs="Arial"/>
                <w:b/>
                <w:bCs/>
                <w:color w:val="000000"/>
                <w:sz w:val="16"/>
                <w:szCs w:val="16"/>
              </w:rPr>
            </w:pPr>
          </w:p>
        </w:tc>
        <w:tc>
          <w:tcPr>
            <w:tcW w:w="992" w:type="dxa"/>
            <w:tcBorders>
              <w:top w:val="nil"/>
              <w:left w:val="nil"/>
              <w:bottom w:val="single" w:sz="4" w:space="0" w:color="auto"/>
              <w:right w:val="single" w:sz="4" w:space="0" w:color="auto"/>
            </w:tcBorders>
            <w:vAlign w:val="center"/>
          </w:tcPr>
          <w:p w:rsidR="003226CA" w:rsidRPr="007734AE" w:rsidRDefault="003226CA" w:rsidP="00183E3F">
            <w:pPr>
              <w:jc w:val="right"/>
              <w:rPr>
                <w:rFonts w:ascii="Arial" w:hAnsi="Arial" w:cs="Arial"/>
                <w:sz w:val="16"/>
                <w:szCs w:val="20"/>
              </w:rPr>
            </w:pPr>
          </w:p>
        </w:tc>
      </w:tr>
      <w:tr w:rsidR="003226CA" w:rsidRPr="00F26ECC" w:rsidTr="00183E3F">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1</w:t>
            </w:r>
          </w:p>
        </w:tc>
        <w:tc>
          <w:tcPr>
            <w:tcW w:w="958"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00013617</w:t>
            </w:r>
          </w:p>
        </w:tc>
        <w:tc>
          <w:tcPr>
            <w:tcW w:w="307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color w:val="000000"/>
                <w:sz w:val="16"/>
                <w:szCs w:val="16"/>
              </w:rPr>
            </w:pPr>
            <w:r w:rsidRPr="00F26ECC">
              <w:rPr>
                <w:rFonts w:ascii="Arial" w:hAnsi="Arial" w:cs="Arial"/>
                <w:sz w:val="16"/>
                <w:szCs w:val="16"/>
              </w:rPr>
              <w:t>VEICULO PASSEIO SIMPLES COM MOTOR FLEX, 4 PORTAS</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sidRPr="00F26ECC">
              <w:rPr>
                <w:rFonts w:ascii="Arial" w:hAnsi="Arial" w:cs="Arial"/>
                <w:color w:val="000000"/>
                <w:sz w:val="16"/>
                <w:szCs w:val="16"/>
              </w:rPr>
              <w:t>5.000,00</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50.000,00</w:t>
            </w:r>
          </w:p>
        </w:tc>
      </w:tr>
      <w:tr w:rsidR="003226CA" w:rsidRPr="00F26ECC" w:rsidTr="00183E3F">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2</w:t>
            </w:r>
          </w:p>
        </w:tc>
        <w:tc>
          <w:tcPr>
            <w:tcW w:w="958"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00013617</w:t>
            </w:r>
          </w:p>
        </w:tc>
        <w:tc>
          <w:tcPr>
            <w:tcW w:w="307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color w:val="000000"/>
                <w:sz w:val="16"/>
                <w:szCs w:val="16"/>
              </w:rPr>
            </w:pPr>
            <w:r w:rsidRPr="00F26ECC">
              <w:rPr>
                <w:rFonts w:ascii="Arial" w:hAnsi="Arial" w:cs="Arial"/>
                <w:sz w:val="16"/>
                <w:szCs w:val="16"/>
              </w:rPr>
              <w:t>CAMINHONETE CABINE SIMPLES COM MOTOR FLEX, 2 PORTAS</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6</w:t>
            </w:r>
            <w:r w:rsidRPr="00F26ECC">
              <w:rPr>
                <w:rFonts w:ascii="Arial" w:hAnsi="Arial" w:cs="Arial"/>
                <w:color w:val="000000"/>
                <w:sz w:val="16"/>
                <w:szCs w:val="16"/>
              </w:rPr>
              <w:t>.000,00</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60.000,00</w:t>
            </w:r>
          </w:p>
        </w:tc>
      </w:tr>
      <w:tr w:rsidR="003226CA" w:rsidRPr="00F26ECC" w:rsidTr="00183E3F">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3</w:t>
            </w:r>
          </w:p>
        </w:tc>
        <w:tc>
          <w:tcPr>
            <w:tcW w:w="958"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00040862</w:t>
            </w:r>
          </w:p>
        </w:tc>
        <w:tc>
          <w:tcPr>
            <w:tcW w:w="307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color w:val="000000"/>
                <w:sz w:val="16"/>
                <w:szCs w:val="16"/>
              </w:rPr>
            </w:pPr>
            <w:r w:rsidRPr="00F26ECC">
              <w:rPr>
                <w:rFonts w:ascii="Arial" w:hAnsi="Arial" w:cs="Arial"/>
                <w:sz w:val="16"/>
                <w:szCs w:val="16"/>
              </w:rPr>
              <w:t>ALIMENTACAO - MENSALISTA (ENCARGOS COMPLEMENTARES) (COLETADO CAIXA)</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VB</w:t>
            </w:r>
          </w:p>
        </w:tc>
        <w:tc>
          <w:tcPr>
            <w:tcW w:w="85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20</w:t>
            </w:r>
            <w:r w:rsidRPr="00F26EC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31.200,00</w:t>
            </w:r>
          </w:p>
        </w:tc>
      </w:tr>
      <w:tr w:rsidR="003226CA"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4</w:t>
            </w:r>
          </w:p>
        </w:tc>
        <w:tc>
          <w:tcPr>
            <w:tcW w:w="958"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94221</w:t>
            </w:r>
          </w:p>
        </w:tc>
        <w:tc>
          <w:tcPr>
            <w:tcW w:w="307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color w:val="000000"/>
                <w:sz w:val="16"/>
                <w:szCs w:val="16"/>
              </w:rPr>
            </w:pPr>
            <w:r w:rsidRPr="00F26ECC">
              <w:rPr>
                <w:rFonts w:ascii="Arial" w:hAnsi="Arial" w:cs="Arial"/>
                <w:sz w:val="16"/>
                <w:szCs w:val="16"/>
              </w:rPr>
              <w:t>COMBUSTIVEL</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VB</w:t>
            </w:r>
          </w:p>
        </w:tc>
        <w:tc>
          <w:tcPr>
            <w:tcW w:w="85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sidRPr="00F26ECC">
              <w:rPr>
                <w:rFonts w:ascii="Arial" w:hAnsi="Arial" w:cs="Arial"/>
                <w:color w:val="000000"/>
                <w:sz w:val="16"/>
                <w:szCs w:val="16"/>
              </w:rPr>
              <w:t>3.150,00</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31.500,00</w:t>
            </w:r>
          </w:p>
        </w:tc>
      </w:tr>
      <w:tr w:rsidR="003226CA"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5</w:t>
            </w:r>
          </w:p>
        </w:tc>
        <w:tc>
          <w:tcPr>
            <w:tcW w:w="958"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00034783</w:t>
            </w:r>
          </w:p>
        </w:tc>
        <w:tc>
          <w:tcPr>
            <w:tcW w:w="307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sz w:val="16"/>
                <w:szCs w:val="16"/>
              </w:rPr>
            </w:pPr>
            <w:r w:rsidRPr="00F26ECC">
              <w:rPr>
                <w:rFonts w:ascii="Arial" w:hAnsi="Arial" w:cs="Arial"/>
                <w:sz w:val="16"/>
                <w:szCs w:val="16"/>
              </w:rPr>
              <w:t>ENGENHEIRO ELETRICISTA</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sidRPr="00F26ECC">
              <w:rPr>
                <w:rFonts w:ascii="Arial" w:hAnsi="Arial" w:cs="Arial"/>
                <w:color w:val="000000"/>
                <w:sz w:val="16"/>
                <w:szCs w:val="16"/>
              </w:rPr>
              <w:t>9.370,00</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93.700,00</w:t>
            </w:r>
          </w:p>
        </w:tc>
      </w:tr>
      <w:tr w:rsidR="003226CA"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6</w:t>
            </w:r>
          </w:p>
        </w:tc>
        <w:tc>
          <w:tcPr>
            <w:tcW w:w="958"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00004083</w:t>
            </w:r>
          </w:p>
        </w:tc>
        <w:tc>
          <w:tcPr>
            <w:tcW w:w="307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rPr>
                <w:rFonts w:ascii="Arial" w:hAnsi="Arial" w:cs="Arial"/>
                <w:sz w:val="16"/>
                <w:szCs w:val="16"/>
              </w:rPr>
            </w:pPr>
            <w:r>
              <w:rPr>
                <w:rFonts w:ascii="Arial" w:hAnsi="Arial" w:cs="Arial"/>
                <w:sz w:val="16"/>
                <w:szCs w:val="16"/>
              </w:rPr>
              <w:t>ENCARREGADO GERAL DE OBRAS</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sidRPr="00F26ECC">
              <w:rPr>
                <w:rFonts w:ascii="Arial" w:hAnsi="Arial" w:cs="Arial"/>
                <w:color w:val="000000"/>
                <w:sz w:val="16"/>
                <w:szCs w:val="16"/>
              </w:rPr>
              <w:t>3.500,00</w:t>
            </w:r>
          </w:p>
        </w:tc>
        <w:tc>
          <w:tcPr>
            <w:tcW w:w="993"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35.000,00</w:t>
            </w:r>
          </w:p>
        </w:tc>
      </w:tr>
      <w:tr w:rsidR="003226CA"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7</w:t>
            </w:r>
          </w:p>
        </w:tc>
        <w:tc>
          <w:tcPr>
            <w:tcW w:w="958"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I02436S</w:t>
            </w:r>
          </w:p>
        </w:tc>
        <w:tc>
          <w:tcPr>
            <w:tcW w:w="3070"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rPr>
                <w:rFonts w:ascii="Arial" w:hAnsi="Arial" w:cs="Arial"/>
                <w:sz w:val="16"/>
                <w:szCs w:val="16"/>
              </w:rPr>
            </w:pPr>
            <w:r>
              <w:rPr>
                <w:rFonts w:ascii="Arial" w:hAnsi="Arial" w:cs="Arial"/>
                <w:sz w:val="16"/>
                <w:szCs w:val="16"/>
              </w:rPr>
              <w:t>ELETRICISTA</w:t>
            </w:r>
          </w:p>
        </w:tc>
        <w:tc>
          <w:tcPr>
            <w:tcW w:w="993"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ORSE</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02</w:t>
            </w:r>
          </w:p>
        </w:tc>
        <w:tc>
          <w:tcPr>
            <w:tcW w:w="992"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sidRPr="00F26ECC">
              <w:rPr>
                <w:rFonts w:ascii="Arial" w:hAnsi="Arial" w:cs="Arial"/>
                <w:color w:val="000000"/>
                <w:sz w:val="16"/>
                <w:szCs w:val="16"/>
              </w:rPr>
              <w:t>3.000,00</w:t>
            </w:r>
          </w:p>
        </w:tc>
        <w:tc>
          <w:tcPr>
            <w:tcW w:w="993" w:type="dxa"/>
            <w:tcBorders>
              <w:top w:val="nil"/>
              <w:left w:val="nil"/>
              <w:bottom w:val="single" w:sz="4" w:space="0" w:color="000000"/>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000000"/>
              <w:right w:val="single" w:sz="4" w:space="0" w:color="000000"/>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60.000,00</w:t>
            </w:r>
          </w:p>
        </w:tc>
      </w:tr>
      <w:tr w:rsidR="003226CA"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8</w:t>
            </w:r>
          </w:p>
        </w:tc>
        <w:tc>
          <w:tcPr>
            <w:tcW w:w="958" w:type="dxa"/>
            <w:tcBorders>
              <w:top w:val="nil"/>
              <w:left w:val="nil"/>
              <w:bottom w:val="nil"/>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00004095</w:t>
            </w:r>
          </w:p>
        </w:tc>
        <w:tc>
          <w:tcPr>
            <w:tcW w:w="3070" w:type="dxa"/>
            <w:tcBorders>
              <w:top w:val="nil"/>
              <w:left w:val="nil"/>
              <w:bottom w:val="nil"/>
              <w:right w:val="single" w:sz="4" w:space="0" w:color="000000"/>
            </w:tcBorders>
            <w:shd w:val="clear" w:color="auto" w:fill="auto"/>
            <w:vAlign w:val="center"/>
            <w:hideMark/>
          </w:tcPr>
          <w:p w:rsidR="003226CA" w:rsidRPr="00F26ECC" w:rsidRDefault="003226CA" w:rsidP="00183E3F">
            <w:pPr>
              <w:rPr>
                <w:rFonts w:ascii="Arial" w:hAnsi="Arial" w:cs="Arial"/>
                <w:sz w:val="16"/>
                <w:szCs w:val="16"/>
              </w:rPr>
            </w:pPr>
            <w:r w:rsidRPr="00F26ECC">
              <w:rPr>
                <w:rFonts w:ascii="Arial" w:hAnsi="Arial" w:cs="Arial"/>
                <w:sz w:val="16"/>
                <w:szCs w:val="16"/>
              </w:rPr>
              <w:t>MOTORISTA</w:t>
            </w:r>
            <w:r>
              <w:rPr>
                <w:rFonts w:ascii="Arial" w:hAnsi="Arial" w:cs="Arial"/>
                <w:sz w:val="16"/>
                <w:szCs w:val="16"/>
              </w:rPr>
              <w:t xml:space="preserve"> DE VEICULO LEVE</w:t>
            </w:r>
          </w:p>
        </w:tc>
        <w:tc>
          <w:tcPr>
            <w:tcW w:w="993" w:type="dxa"/>
            <w:tcBorders>
              <w:top w:val="nil"/>
              <w:left w:val="nil"/>
              <w:bottom w:val="nil"/>
              <w:right w:val="single" w:sz="4" w:space="0" w:color="000000"/>
            </w:tcBorders>
            <w:shd w:val="clear" w:color="auto" w:fill="auto"/>
            <w:vAlign w:val="center"/>
            <w:hideMark/>
          </w:tcPr>
          <w:p w:rsidR="003226CA" w:rsidRPr="00F26ECC" w:rsidRDefault="003226CA"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nil"/>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nil"/>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sidRPr="00F26ECC">
              <w:rPr>
                <w:rFonts w:ascii="Arial" w:hAnsi="Arial" w:cs="Arial"/>
                <w:color w:val="000000"/>
                <w:sz w:val="16"/>
                <w:szCs w:val="16"/>
              </w:rPr>
              <w:t>3.000,00</w:t>
            </w:r>
          </w:p>
        </w:tc>
        <w:tc>
          <w:tcPr>
            <w:tcW w:w="993" w:type="dxa"/>
            <w:tcBorders>
              <w:top w:val="nil"/>
              <w:left w:val="nil"/>
              <w:bottom w:val="nil"/>
              <w:right w:val="single" w:sz="4" w:space="0" w:color="000000"/>
            </w:tcBorders>
            <w:shd w:val="clear" w:color="auto" w:fill="auto"/>
            <w:vAlign w:val="center"/>
            <w:hideMark/>
          </w:tcPr>
          <w:p w:rsidR="003226CA" w:rsidRPr="00F26ECC" w:rsidRDefault="003226CA"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nil"/>
              <w:right w:val="single" w:sz="4" w:space="0" w:color="000000"/>
            </w:tcBorders>
            <w:vAlign w:val="center"/>
          </w:tcPr>
          <w:p w:rsidR="003226CA" w:rsidRDefault="003226CA" w:rsidP="00183E3F">
            <w:pPr>
              <w:jc w:val="right"/>
              <w:rPr>
                <w:rFonts w:ascii="Arial" w:hAnsi="Arial" w:cs="Arial"/>
                <w:color w:val="000000"/>
                <w:sz w:val="16"/>
                <w:szCs w:val="16"/>
              </w:rPr>
            </w:pPr>
            <w:r>
              <w:rPr>
                <w:rFonts w:ascii="Arial" w:hAnsi="Arial" w:cs="Arial"/>
                <w:color w:val="000000"/>
                <w:sz w:val="16"/>
                <w:szCs w:val="16"/>
              </w:rPr>
              <w:t>30.000,00</w:t>
            </w:r>
          </w:p>
        </w:tc>
      </w:tr>
      <w:tr w:rsidR="003226CA" w:rsidRPr="00F26ECC" w:rsidTr="00183E3F">
        <w:trPr>
          <w:trHeight w:val="375"/>
        </w:trPr>
        <w:tc>
          <w:tcPr>
            <w:tcW w:w="69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6CA" w:rsidRPr="00F26ECC" w:rsidRDefault="003226CA" w:rsidP="00183E3F">
            <w:pPr>
              <w:jc w:val="center"/>
              <w:rPr>
                <w:rFonts w:ascii="Arial" w:hAnsi="Arial" w:cs="Arial"/>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26CA" w:rsidRPr="00F26ECC" w:rsidRDefault="003226CA" w:rsidP="00183E3F">
            <w:pPr>
              <w:jc w:val="center"/>
              <w:rPr>
                <w:rFonts w:ascii="Arial" w:hAnsi="Arial" w:cs="Arial"/>
                <w:b/>
                <w:bCs/>
                <w:color w:val="000000"/>
                <w:sz w:val="16"/>
                <w:szCs w:val="16"/>
              </w:rPr>
            </w:pPr>
            <w:r>
              <w:rPr>
                <w:rFonts w:ascii="Arial" w:hAnsi="Arial" w:cs="Arial"/>
                <w:b/>
                <w:bCs/>
                <w:color w:val="000000"/>
                <w:sz w:val="16"/>
                <w:szCs w:val="16"/>
              </w:rPr>
              <w:t>52.140,00</w:t>
            </w:r>
            <w:r>
              <w:rPr>
                <w:rStyle w:val="Refdenotaderodap"/>
                <w:rFonts w:ascii="Arial" w:hAnsi="Arial" w:cs="Arial"/>
                <w:b/>
                <w:bCs/>
                <w:color w:val="000000"/>
                <w:sz w:val="16"/>
                <w:szCs w:val="16"/>
              </w:rPr>
              <w:footnoteReference w:id="1"/>
            </w:r>
          </w:p>
        </w:tc>
        <w:tc>
          <w:tcPr>
            <w:tcW w:w="993" w:type="dxa"/>
            <w:tcBorders>
              <w:top w:val="single" w:sz="4" w:space="0" w:color="auto"/>
              <w:left w:val="nil"/>
              <w:bottom w:val="single" w:sz="4" w:space="0" w:color="auto"/>
              <w:right w:val="single" w:sz="4" w:space="0" w:color="auto"/>
            </w:tcBorders>
            <w:shd w:val="clear" w:color="auto" w:fill="auto"/>
            <w:vAlign w:val="center"/>
          </w:tcPr>
          <w:p w:rsidR="003226CA" w:rsidRPr="007734AE" w:rsidRDefault="003226CA" w:rsidP="00183E3F">
            <w:pPr>
              <w:jc w:val="right"/>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rsidR="003226CA" w:rsidRPr="007734AE" w:rsidRDefault="003226CA" w:rsidP="00183E3F">
            <w:pPr>
              <w:jc w:val="right"/>
              <w:rPr>
                <w:rFonts w:ascii="Arial" w:hAnsi="Arial" w:cs="Arial"/>
                <w:sz w:val="20"/>
                <w:szCs w:val="20"/>
              </w:rPr>
            </w:pPr>
            <w:r w:rsidRPr="007734AE">
              <w:rPr>
                <w:rFonts w:ascii="Arial" w:hAnsi="Arial" w:cs="Arial"/>
                <w:sz w:val="16"/>
                <w:szCs w:val="20"/>
              </w:rPr>
              <w:t>521.400,00</w:t>
            </w:r>
          </w:p>
        </w:tc>
      </w:tr>
    </w:tbl>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Pr="00692393" w:rsidRDefault="0037737E" w:rsidP="0037737E">
      <w:pPr>
        <w:jc w:val="both"/>
        <w:rPr>
          <w:rFonts w:ascii="Arial" w:hAnsi="Arial" w:cs="Arial"/>
          <w:sz w:val="20"/>
          <w:szCs w:val="20"/>
        </w:rPr>
      </w:pPr>
      <w:r>
        <w:rPr>
          <w:rFonts w:ascii="Arial" w:hAnsi="Arial" w:cs="Arial"/>
          <w:sz w:val="20"/>
          <w:szCs w:val="20"/>
        </w:rPr>
        <w:t>IMPORTA O PRESEN</w:t>
      </w:r>
      <w:r w:rsidR="009D7710">
        <w:rPr>
          <w:rFonts w:ascii="Arial" w:hAnsi="Arial" w:cs="Arial"/>
          <w:sz w:val="20"/>
          <w:szCs w:val="20"/>
        </w:rPr>
        <w:t>T</w:t>
      </w:r>
      <w:r>
        <w:rPr>
          <w:rFonts w:ascii="Arial" w:hAnsi="Arial" w:cs="Arial"/>
          <w:sz w:val="20"/>
          <w:szCs w:val="20"/>
        </w:rPr>
        <w:t xml:space="preserve">E ORÇAMENTO NO VALOR GLOBAL DE R$ </w:t>
      </w:r>
      <w:r w:rsidR="003226CA">
        <w:rPr>
          <w:rFonts w:ascii="Arial" w:hAnsi="Arial" w:cs="Arial"/>
          <w:sz w:val="20"/>
          <w:szCs w:val="20"/>
        </w:rPr>
        <w:t>521.400,00 (quinhentos e vinte um mil e quatrocentos reai</w:t>
      </w:r>
      <w:r w:rsidR="00264A16">
        <w:rPr>
          <w:rFonts w:ascii="Arial" w:hAnsi="Arial" w:cs="Arial"/>
          <w:sz w:val="20"/>
          <w:szCs w:val="20"/>
        </w:rPr>
        <w:t>s</w:t>
      </w:r>
      <w:r w:rsidR="003226CA">
        <w:rPr>
          <w:rFonts w:ascii="Arial" w:hAnsi="Arial" w:cs="Arial"/>
          <w:sz w:val="20"/>
          <w:szCs w:val="20"/>
        </w:rPr>
        <w:t>)</w:t>
      </w:r>
    </w:p>
    <w:p w:rsidR="0037737E" w:rsidRPr="00692393" w:rsidRDefault="0037737E" w:rsidP="0037737E">
      <w:pPr>
        <w:jc w:val="center"/>
        <w:rPr>
          <w:rFonts w:ascii="Arial" w:hAnsi="Arial" w:cs="Arial"/>
          <w:sz w:val="20"/>
          <w:szCs w:val="20"/>
        </w:rPr>
      </w:pPr>
      <w:r w:rsidRPr="00692393">
        <w:rPr>
          <w:rFonts w:ascii="Arial" w:hAnsi="Arial" w:cs="Arial"/>
          <w:sz w:val="20"/>
          <w:szCs w:val="20"/>
        </w:rPr>
        <w:t>2. JUSTIFICATIVA</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2.1 - A </w:t>
      </w:r>
      <w:r>
        <w:rPr>
          <w:rFonts w:ascii="Arial" w:hAnsi="Arial" w:cs="Arial"/>
          <w:sz w:val="20"/>
          <w:szCs w:val="20"/>
        </w:rPr>
        <w:t>Administração Municipal precisa estar com sistema de Iluminação Pública funcionando a contento, par melhoria da qualidade de vida dos seus habitantes.</w:t>
      </w:r>
    </w:p>
    <w:p w:rsidR="0037737E" w:rsidRPr="00692393" w:rsidRDefault="0037737E" w:rsidP="0037737E">
      <w:pPr>
        <w:jc w:val="center"/>
        <w:rPr>
          <w:rFonts w:ascii="Arial" w:hAnsi="Arial" w:cs="Arial"/>
          <w:sz w:val="20"/>
          <w:szCs w:val="20"/>
        </w:rPr>
      </w:pPr>
      <w:r w:rsidRPr="00692393">
        <w:rPr>
          <w:rFonts w:ascii="Arial" w:hAnsi="Arial" w:cs="Arial"/>
          <w:sz w:val="20"/>
          <w:szCs w:val="20"/>
        </w:rPr>
        <w:t>3. ESPECIFICAÇÃO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3.1 - Para </w:t>
      </w:r>
      <w:r>
        <w:rPr>
          <w:rFonts w:ascii="Arial" w:hAnsi="Arial" w:cs="Arial"/>
          <w:sz w:val="20"/>
          <w:szCs w:val="20"/>
        </w:rPr>
        <w:t>prestação dos serviços</w:t>
      </w:r>
      <w:r w:rsidRPr="00692393">
        <w:rPr>
          <w:rFonts w:ascii="Arial" w:hAnsi="Arial" w:cs="Arial"/>
          <w:sz w:val="20"/>
          <w:szCs w:val="20"/>
        </w:rPr>
        <w:t xml:space="preserve">, objeto deste Certame, a Empresa Contratada deverá </w:t>
      </w:r>
      <w:r>
        <w:rPr>
          <w:rFonts w:ascii="Arial" w:hAnsi="Arial" w:cs="Arial"/>
          <w:sz w:val="20"/>
          <w:szCs w:val="20"/>
        </w:rPr>
        <w:t xml:space="preserve">prestá-los </w:t>
      </w:r>
      <w:r w:rsidRPr="00692393">
        <w:rPr>
          <w:rFonts w:ascii="Arial" w:hAnsi="Arial" w:cs="Arial"/>
          <w:sz w:val="20"/>
          <w:szCs w:val="20"/>
        </w:rPr>
        <w:t xml:space="preserve">dentro dos padrões de qualidade exigidos por lei e de acordo com as especificações contidas neste Edital e seus anexos. </w:t>
      </w:r>
    </w:p>
    <w:p w:rsidR="0037737E" w:rsidRPr="00692393" w:rsidRDefault="0037737E" w:rsidP="0037737E">
      <w:pPr>
        <w:jc w:val="center"/>
        <w:rPr>
          <w:rFonts w:ascii="Arial" w:hAnsi="Arial" w:cs="Arial"/>
          <w:sz w:val="20"/>
          <w:szCs w:val="20"/>
        </w:rPr>
      </w:pPr>
      <w:r w:rsidRPr="00692393">
        <w:rPr>
          <w:rFonts w:ascii="Arial" w:hAnsi="Arial" w:cs="Arial"/>
          <w:sz w:val="20"/>
          <w:szCs w:val="20"/>
        </w:rPr>
        <w:t>4. QUALIFICAÇÃO TÉCNICA</w:t>
      </w:r>
    </w:p>
    <w:p w:rsidR="0037737E" w:rsidRPr="00692393" w:rsidRDefault="0037737E" w:rsidP="0037737E">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37737E" w:rsidRPr="00692393" w:rsidRDefault="0037737E" w:rsidP="0037737E">
      <w:pPr>
        <w:jc w:val="center"/>
        <w:rPr>
          <w:rFonts w:ascii="Arial" w:hAnsi="Arial" w:cs="Arial"/>
          <w:sz w:val="20"/>
          <w:szCs w:val="20"/>
        </w:rPr>
      </w:pPr>
      <w:r w:rsidRPr="00692393">
        <w:rPr>
          <w:rFonts w:ascii="Arial" w:hAnsi="Arial" w:cs="Arial"/>
          <w:sz w:val="20"/>
          <w:szCs w:val="20"/>
        </w:rPr>
        <w:t>5. CRITÉRIOS DE ACEITAÇÃO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Pr>
          <w:rFonts w:ascii="Arial" w:hAnsi="Arial" w:cs="Arial"/>
          <w:sz w:val="20"/>
          <w:szCs w:val="20"/>
        </w:rPr>
        <w:t>setor</w:t>
      </w:r>
      <w:r w:rsidRPr="00692393">
        <w:rPr>
          <w:rFonts w:ascii="Arial" w:hAnsi="Arial" w:cs="Arial"/>
          <w:sz w:val="20"/>
          <w:szCs w:val="20"/>
        </w:rPr>
        <w:t xml:space="preserve"> de Fiscalização d</w:t>
      </w:r>
      <w:r>
        <w:rPr>
          <w:rFonts w:ascii="Arial" w:hAnsi="Arial" w:cs="Arial"/>
          <w:sz w:val="20"/>
          <w:szCs w:val="20"/>
        </w:rPr>
        <w:t>a Administração Municipal</w:t>
      </w:r>
      <w:r w:rsidRPr="00692393">
        <w:rPr>
          <w:rFonts w:ascii="Arial" w:hAnsi="Arial" w:cs="Arial"/>
          <w:sz w:val="20"/>
          <w:szCs w:val="20"/>
        </w:rPr>
        <w:t>.</w:t>
      </w:r>
    </w:p>
    <w:p w:rsidR="0037737E" w:rsidRPr="00692393" w:rsidRDefault="0037737E" w:rsidP="0037737E">
      <w:pPr>
        <w:jc w:val="center"/>
        <w:rPr>
          <w:rFonts w:ascii="Arial" w:hAnsi="Arial" w:cs="Arial"/>
          <w:sz w:val="20"/>
          <w:szCs w:val="20"/>
        </w:rPr>
      </w:pPr>
      <w:r w:rsidRPr="00692393">
        <w:rPr>
          <w:rFonts w:ascii="Arial" w:hAnsi="Arial" w:cs="Arial"/>
          <w:sz w:val="20"/>
          <w:szCs w:val="20"/>
        </w:rPr>
        <w:t>6. PROCEDIMENTOS DE FISCALIZAÇÃO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6.1 - A </w:t>
      </w:r>
      <w:r>
        <w:rPr>
          <w:rFonts w:ascii="Arial" w:hAnsi="Arial" w:cs="Arial"/>
          <w:sz w:val="20"/>
          <w:szCs w:val="20"/>
        </w:rPr>
        <w:t>Prefeitura Municipal de São Pedro da Agua Branca</w:t>
      </w:r>
      <w:r w:rsidRPr="00692393">
        <w:rPr>
          <w:rFonts w:ascii="Arial" w:hAnsi="Arial" w:cs="Arial"/>
          <w:sz w:val="20"/>
          <w:szCs w:val="20"/>
        </w:rPr>
        <w:t xml:space="preserve"> - MA, através de servidores credenciados, serão os responsáveis diretos pela fiscalização do contrato, observando a especificação do item licitado. </w:t>
      </w:r>
    </w:p>
    <w:p w:rsidR="0037737E" w:rsidRPr="00692393" w:rsidRDefault="0037737E" w:rsidP="0037737E">
      <w:pPr>
        <w:jc w:val="center"/>
        <w:rPr>
          <w:rFonts w:ascii="Arial" w:hAnsi="Arial" w:cs="Arial"/>
          <w:sz w:val="20"/>
          <w:szCs w:val="20"/>
        </w:rPr>
      </w:pPr>
      <w:r w:rsidRPr="00692393">
        <w:rPr>
          <w:rFonts w:ascii="Arial" w:hAnsi="Arial" w:cs="Arial"/>
          <w:sz w:val="20"/>
          <w:szCs w:val="20"/>
        </w:rPr>
        <w:t>7. PRAZO DE EXECUÇÃO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7.1 - A execução do Contrato iniciará na data de sua assinatura e terá vigência até 31 de Dezembro de 2018. O Prazo para assinatura do Contrato pela empresa vencedora será de no máximo 05 (Cinco) dias após a emissão do Contrato.</w:t>
      </w:r>
    </w:p>
    <w:p w:rsidR="0037737E" w:rsidRPr="00692393" w:rsidRDefault="0037737E" w:rsidP="0037737E">
      <w:pPr>
        <w:jc w:val="center"/>
        <w:rPr>
          <w:rFonts w:ascii="Arial" w:hAnsi="Arial" w:cs="Arial"/>
          <w:sz w:val="20"/>
          <w:szCs w:val="20"/>
        </w:rPr>
      </w:pPr>
      <w:r w:rsidRPr="00692393">
        <w:rPr>
          <w:rFonts w:ascii="Arial" w:hAnsi="Arial" w:cs="Arial"/>
          <w:sz w:val="20"/>
          <w:szCs w:val="20"/>
        </w:rPr>
        <w:t>8. VALOR/ FORMA DE PAGAMENTO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37737E" w:rsidRPr="00692393" w:rsidRDefault="0037737E" w:rsidP="0037737E">
      <w:pPr>
        <w:jc w:val="center"/>
        <w:rPr>
          <w:rFonts w:ascii="Arial" w:hAnsi="Arial" w:cs="Arial"/>
          <w:sz w:val="20"/>
          <w:szCs w:val="20"/>
        </w:rPr>
      </w:pPr>
      <w:r w:rsidRPr="00692393">
        <w:rPr>
          <w:rFonts w:ascii="Arial" w:hAnsi="Arial" w:cs="Arial"/>
          <w:sz w:val="20"/>
          <w:szCs w:val="20"/>
        </w:rPr>
        <w:t>9. OBRIGAÇÕES DO CONTRATADO/FORNECEDOR</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9.1 - Cabe ao contratado </w:t>
      </w:r>
      <w:r>
        <w:rPr>
          <w:rFonts w:ascii="Arial" w:hAnsi="Arial" w:cs="Arial"/>
          <w:sz w:val="20"/>
          <w:szCs w:val="20"/>
        </w:rPr>
        <w:t>executar a prestação dos serviços</w:t>
      </w:r>
      <w:r w:rsidRPr="00692393">
        <w:rPr>
          <w:rFonts w:ascii="Arial" w:hAnsi="Arial" w:cs="Arial"/>
          <w:sz w:val="20"/>
          <w:szCs w:val="20"/>
        </w:rPr>
        <w:t xml:space="preserve">, objeto desta licitação, conforme a descrição neste Edital e seus anexos. </w:t>
      </w: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Pr="00692393" w:rsidRDefault="0037737E" w:rsidP="0037737E">
      <w:pPr>
        <w:jc w:val="both"/>
        <w:rPr>
          <w:rFonts w:ascii="Arial" w:hAnsi="Arial" w:cs="Arial"/>
          <w:sz w:val="20"/>
          <w:szCs w:val="20"/>
        </w:rPr>
      </w:pPr>
      <w:r>
        <w:rPr>
          <w:rFonts w:ascii="Arial" w:hAnsi="Arial" w:cs="Arial"/>
          <w:sz w:val="20"/>
          <w:szCs w:val="20"/>
        </w:rPr>
        <w:t xml:space="preserve">                                  </w:t>
      </w:r>
      <w:r w:rsidRPr="00692393">
        <w:rPr>
          <w:rFonts w:ascii="Arial" w:hAnsi="Arial" w:cs="Arial"/>
          <w:sz w:val="20"/>
          <w:szCs w:val="20"/>
        </w:rPr>
        <w:t xml:space="preserve">São Pedro da Água Branca/MA, </w:t>
      </w:r>
      <w:r>
        <w:rPr>
          <w:rFonts w:ascii="Arial" w:hAnsi="Arial" w:cs="Arial"/>
          <w:sz w:val="20"/>
          <w:szCs w:val="20"/>
        </w:rPr>
        <w:t>1</w:t>
      </w:r>
      <w:r w:rsidR="009D7710">
        <w:rPr>
          <w:rFonts w:ascii="Arial" w:hAnsi="Arial" w:cs="Arial"/>
          <w:sz w:val="20"/>
          <w:szCs w:val="20"/>
        </w:rPr>
        <w:t>5</w:t>
      </w:r>
      <w:r>
        <w:rPr>
          <w:rFonts w:ascii="Arial" w:hAnsi="Arial" w:cs="Arial"/>
          <w:sz w:val="20"/>
          <w:szCs w:val="20"/>
        </w:rPr>
        <w:t xml:space="preserve"> </w:t>
      </w:r>
      <w:r w:rsidR="009D7710">
        <w:rPr>
          <w:rFonts w:ascii="Arial" w:hAnsi="Arial" w:cs="Arial"/>
          <w:sz w:val="20"/>
          <w:szCs w:val="20"/>
        </w:rPr>
        <w:t>de março de 2018</w:t>
      </w:r>
      <w:r w:rsidRPr="00692393">
        <w:rPr>
          <w:rFonts w:ascii="Arial" w:hAnsi="Arial" w:cs="Arial"/>
          <w:sz w:val="20"/>
          <w:szCs w:val="20"/>
        </w:rPr>
        <w:t>.</w:t>
      </w: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Pr="00692393" w:rsidRDefault="0037737E" w:rsidP="0037737E">
      <w:pPr>
        <w:jc w:val="center"/>
        <w:rPr>
          <w:rFonts w:ascii="Arial" w:hAnsi="Arial" w:cs="Arial"/>
          <w:sz w:val="20"/>
          <w:szCs w:val="20"/>
        </w:rPr>
      </w:pPr>
      <w:r w:rsidRPr="00692393">
        <w:rPr>
          <w:rFonts w:ascii="Arial" w:hAnsi="Arial" w:cs="Arial"/>
          <w:sz w:val="20"/>
          <w:szCs w:val="20"/>
        </w:rPr>
        <w:t>Antônio Moreira Leite</w:t>
      </w:r>
    </w:p>
    <w:p w:rsidR="0037737E" w:rsidRPr="00692393" w:rsidRDefault="0037737E" w:rsidP="0037737E">
      <w:pPr>
        <w:jc w:val="center"/>
        <w:rPr>
          <w:rFonts w:ascii="Arial" w:hAnsi="Arial" w:cs="Arial"/>
          <w:sz w:val="20"/>
          <w:szCs w:val="20"/>
        </w:rPr>
      </w:pPr>
      <w:r w:rsidRPr="00692393">
        <w:rPr>
          <w:rFonts w:ascii="Arial" w:hAnsi="Arial" w:cs="Arial"/>
          <w:sz w:val="20"/>
          <w:szCs w:val="20"/>
        </w:rPr>
        <w:t>Pregoeiro</w:t>
      </w: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Default="0037737E" w:rsidP="0037737E">
      <w:pPr>
        <w:jc w:val="center"/>
        <w:rPr>
          <w:rFonts w:ascii="Arial" w:hAnsi="Arial" w:cs="Arial"/>
          <w:sz w:val="20"/>
          <w:szCs w:val="20"/>
        </w:rPr>
      </w:pPr>
    </w:p>
    <w:p w:rsidR="0037737E" w:rsidRPr="00692393" w:rsidRDefault="0037737E" w:rsidP="0037737E">
      <w:pPr>
        <w:jc w:val="center"/>
        <w:rPr>
          <w:rFonts w:ascii="Arial" w:hAnsi="Arial" w:cs="Arial"/>
          <w:sz w:val="20"/>
          <w:szCs w:val="20"/>
        </w:rPr>
      </w:pPr>
      <w:r w:rsidRPr="00692393">
        <w:rPr>
          <w:rFonts w:ascii="Arial" w:hAnsi="Arial" w:cs="Arial"/>
          <w:sz w:val="20"/>
          <w:szCs w:val="20"/>
        </w:rPr>
        <w:t>ANEXO II - MODELO DE PROPOSTA DE PREÇOS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028/2018/SRP</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028/2018/SRP</w:t>
      </w:r>
    </w:p>
    <w:p w:rsidR="0037737E" w:rsidRPr="00692393" w:rsidRDefault="0037737E" w:rsidP="0037737E">
      <w:pPr>
        <w:jc w:val="both"/>
        <w:rPr>
          <w:rFonts w:ascii="Arial" w:hAnsi="Arial" w:cs="Arial"/>
          <w:sz w:val="20"/>
          <w:szCs w:val="20"/>
        </w:rPr>
      </w:pPr>
      <w:r w:rsidRPr="00692393">
        <w:rPr>
          <w:rFonts w:ascii="Arial" w:hAnsi="Arial" w:cs="Arial"/>
          <w:sz w:val="20"/>
          <w:szCs w:val="20"/>
        </w:rPr>
        <w:t>Tipo: Menor Preço por Item.</w:t>
      </w:r>
    </w:p>
    <w:p w:rsidR="0037737E" w:rsidRDefault="0037737E" w:rsidP="0037737E">
      <w:pPr>
        <w:jc w:val="both"/>
        <w:rPr>
          <w:rFonts w:ascii="Arial" w:hAnsi="Arial" w:cs="Arial"/>
          <w:sz w:val="20"/>
          <w:szCs w:val="20"/>
        </w:rPr>
      </w:pPr>
      <w:r w:rsidRPr="00692393">
        <w:rPr>
          <w:rFonts w:ascii="Arial" w:hAnsi="Arial" w:cs="Arial"/>
          <w:sz w:val="20"/>
          <w:szCs w:val="20"/>
        </w:rPr>
        <w:t xml:space="preserve">Objeto: Refere-se à Refere-se à </w:t>
      </w:r>
      <w:r>
        <w:rPr>
          <w:rFonts w:ascii="Arial" w:hAnsi="Arial" w:cs="Arial"/>
          <w:sz w:val="20"/>
        </w:rPr>
        <w:t xml:space="preserve">Selecionar empresa especializada para prestar serviços na manutenção do Sistema de Iluminação Pública na sede e Zona Rural desse </w:t>
      </w:r>
      <w:proofErr w:type="spellStart"/>
      <w:r>
        <w:rPr>
          <w:rFonts w:ascii="Arial" w:hAnsi="Arial" w:cs="Arial"/>
          <w:sz w:val="20"/>
        </w:rPr>
        <w:t>Município.</w:t>
      </w:r>
      <w:r>
        <w:rPr>
          <w:rFonts w:ascii="Arial" w:hAnsi="Arial" w:cs="Arial"/>
          <w:sz w:val="20"/>
          <w:szCs w:val="20"/>
        </w:rPr>
        <w:t>ender</w:t>
      </w:r>
      <w:proofErr w:type="spellEnd"/>
      <w:r>
        <w:rPr>
          <w:rFonts w:ascii="Arial" w:hAnsi="Arial" w:cs="Arial"/>
          <w:sz w:val="20"/>
          <w:szCs w:val="20"/>
        </w:rPr>
        <w:t xml:space="preserve"> demanda do Gabinete do prefeito, Secretarias e Fundos Municipais,</w:t>
      </w:r>
    </w:p>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r>
        <w:rPr>
          <w:rFonts w:ascii="Arial" w:hAnsi="Arial" w:cs="Arial"/>
          <w:sz w:val="20"/>
          <w:szCs w:val="20"/>
        </w:rPr>
        <w:t>ANEXAR MODELO DE PROPOSTA.</w:t>
      </w:r>
    </w:p>
    <w:tbl>
      <w:tblPr>
        <w:tblW w:w="9938" w:type="dxa"/>
        <w:tblInd w:w="55" w:type="dxa"/>
        <w:tblLayout w:type="fixed"/>
        <w:tblCellMar>
          <w:left w:w="70" w:type="dxa"/>
          <w:right w:w="70" w:type="dxa"/>
        </w:tblCellMar>
        <w:tblLook w:val="04A0" w:firstRow="1" w:lastRow="0" w:firstColumn="1" w:lastColumn="0" w:noHBand="0" w:noVBand="1"/>
      </w:tblPr>
      <w:tblGrid>
        <w:gridCol w:w="523"/>
        <w:gridCol w:w="958"/>
        <w:gridCol w:w="3070"/>
        <w:gridCol w:w="993"/>
        <w:gridCol w:w="567"/>
        <w:gridCol w:w="850"/>
        <w:gridCol w:w="992"/>
        <w:gridCol w:w="993"/>
        <w:gridCol w:w="992"/>
      </w:tblGrid>
      <w:tr w:rsidR="0072622C" w:rsidRPr="00F26ECC" w:rsidTr="00183E3F">
        <w:trPr>
          <w:trHeight w:val="240"/>
        </w:trPr>
        <w:tc>
          <w:tcPr>
            <w:tcW w:w="52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ITEM</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CÓDIGO</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DESCRIÇÃO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FONTE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UND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Pr="00F958C5" w:rsidRDefault="0072622C" w:rsidP="00183E3F">
            <w:pPr>
              <w:jc w:val="center"/>
              <w:rPr>
                <w:rFonts w:ascii="Arial" w:hAnsi="Arial" w:cs="Arial"/>
                <w:b/>
                <w:bCs/>
                <w:sz w:val="16"/>
                <w:szCs w:val="16"/>
              </w:rPr>
            </w:pPr>
            <w:r w:rsidRPr="00F26ECC">
              <w:rPr>
                <w:rFonts w:ascii="Arial" w:hAnsi="Arial" w:cs="Arial"/>
                <w:b/>
                <w:bCs/>
                <w:sz w:val="16"/>
                <w:szCs w:val="16"/>
              </w:rPr>
              <w:t>QTD</w:t>
            </w:r>
          </w:p>
        </w:tc>
        <w:tc>
          <w:tcPr>
            <w:tcW w:w="992" w:type="dxa"/>
            <w:tcBorders>
              <w:top w:val="single" w:sz="4" w:space="0" w:color="000000"/>
              <w:left w:val="nil"/>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color w:val="000000"/>
                <w:sz w:val="16"/>
                <w:szCs w:val="16"/>
              </w:rPr>
              <w:t>P.UNIT.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72622C" w:rsidRDefault="0072622C" w:rsidP="00183E3F">
            <w:pPr>
              <w:jc w:val="center"/>
              <w:rPr>
                <w:rFonts w:ascii="Arial" w:hAnsi="Arial" w:cs="Arial"/>
                <w:b/>
                <w:bCs/>
                <w:sz w:val="16"/>
                <w:szCs w:val="16"/>
              </w:rPr>
            </w:pPr>
            <w:r>
              <w:rPr>
                <w:rFonts w:ascii="Arial" w:hAnsi="Arial" w:cs="Arial"/>
                <w:b/>
                <w:bCs/>
                <w:sz w:val="16"/>
                <w:szCs w:val="16"/>
              </w:rPr>
              <w:t>QUANT.</w:t>
            </w:r>
          </w:p>
          <w:p w:rsidR="0072622C" w:rsidRPr="00F26ECC" w:rsidRDefault="0072622C" w:rsidP="00183E3F">
            <w:pPr>
              <w:jc w:val="center"/>
              <w:rPr>
                <w:rFonts w:ascii="Arial" w:hAnsi="Arial" w:cs="Arial"/>
                <w:b/>
                <w:bCs/>
                <w:color w:val="000000"/>
                <w:sz w:val="16"/>
                <w:szCs w:val="16"/>
              </w:rPr>
            </w:pPr>
            <w:r>
              <w:rPr>
                <w:rFonts w:ascii="Arial" w:hAnsi="Arial" w:cs="Arial"/>
                <w:b/>
                <w:bCs/>
                <w:sz w:val="16"/>
                <w:szCs w:val="16"/>
              </w:rPr>
              <w:t>MESES</w:t>
            </w:r>
          </w:p>
        </w:tc>
        <w:tc>
          <w:tcPr>
            <w:tcW w:w="992" w:type="dxa"/>
            <w:vMerge w:val="restart"/>
            <w:tcBorders>
              <w:top w:val="single" w:sz="4" w:space="0" w:color="000000"/>
              <w:left w:val="single" w:sz="4" w:space="0" w:color="000000"/>
              <w:right w:val="single" w:sz="4" w:space="0" w:color="000000"/>
            </w:tcBorders>
            <w:shd w:val="clear" w:color="000000" w:fill="CCCCCC"/>
          </w:tcPr>
          <w:p w:rsidR="0072622C" w:rsidRPr="00F26ECC" w:rsidRDefault="0072622C" w:rsidP="00183E3F">
            <w:pPr>
              <w:jc w:val="center"/>
              <w:rPr>
                <w:rFonts w:ascii="Arial" w:hAnsi="Arial" w:cs="Arial"/>
                <w:b/>
                <w:bCs/>
                <w:sz w:val="16"/>
                <w:szCs w:val="16"/>
              </w:rPr>
            </w:pPr>
            <w:r>
              <w:rPr>
                <w:rFonts w:ascii="Arial" w:hAnsi="Arial" w:cs="Arial"/>
                <w:b/>
                <w:bCs/>
                <w:sz w:val="16"/>
                <w:szCs w:val="16"/>
              </w:rPr>
              <w:t>PREÇO TOTAL R$</w:t>
            </w:r>
          </w:p>
        </w:tc>
      </w:tr>
      <w:tr w:rsidR="0072622C" w:rsidRPr="00F26ECC" w:rsidTr="00183E3F">
        <w:trPr>
          <w:trHeight w:val="199"/>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992" w:type="dxa"/>
            <w:tcBorders>
              <w:top w:val="nil"/>
              <w:left w:val="nil"/>
              <w:bottom w:val="single" w:sz="4" w:space="0" w:color="000000"/>
              <w:right w:val="single" w:sz="4" w:space="0" w:color="000000"/>
            </w:tcBorders>
            <w:shd w:val="clear" w:color="000000" w:fill="CCCCCC"/>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COM BDI</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2622C" w:rsidRPr="00F26ECC" w:rsidRDefault="0072622C" w:rsidP="00183E3F">
            <w:pPr>
              <w:rPr>
                <w:rFonts w:ascii="Arial" w:hAnsi="Arial" w:cs="Arial"/>
                <w:b/>
                <w:bCs/>
                <w:color w:val="000000"/>
                <w:sz w:val="16"/>
                <w:szCs w:val="16"/>
              </w:rPr>
            </w:pPr>
          </w:p>
        </w:tc>
        <w:tc>
          <w:tcPr>
            <w:tcW w:w="992" w:type="dxa"/>
            <w:vMerge/>
            <w:tcBorders>
              <w:left w:val="single" w:sz="4" w:space="0" w:color="000000"/>
              <w:bottom w:val="single" w:sz="4" w:space="0" w:color="000000"/>
              <w:right w:val="single" w:sz="4" w:space="0" w:color="000000"/>
            </w:tcBorders>
          </w:tcPr>
          <w:p w:rsidR="0072622C" w:rsidRPr="00F26ECC" w:rsidRDefault="0072622C" w:rsidP="00183E3F">
            <w:pPr>
              <w:rPr>
                <w:rFonts w:ascii="Arial" w:hAnsi="Arial" w:cs="Arial"/>
                <w:b/>
                <w:bCs/>
                <w:color w:val="000000"/>
                <w:sz w:val="16"/>
                <w:szCs w:val="16"/>
              </w:rPr>
            </w:pPr>
          </w:p>
        </w:tc>
      </w:tr>
      <w:tr w:rsidR="0072622C" w:rsidRPr="00F26ECC" w:rsidTr="00183E3F">
        <w:trPr>
          <w:trHeight w:val="402"/>
        </w:trPr>
        <w:tc>
          <w:tcPr>
            <w:tcW w:w="523" w:type="dxa"/>
            <w:tcBorders>
              <w:top w:val="nil"/>
              <w:left w:val="single" w:sz="4" w:space="0" w:color="000000"/>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b/>
                <w:bCs/>
                <w:sz w:val="16"/>
                <w:szCs w:val="16"/>
              </w:rPr>
            </w:pPr>
            <w:r w:rsidRPr="00F26ECC">
              <w:rPr>
                <w:rFonts w:ascii="Arial" w:hAnsi="Arial" w:cs="Arial"/>
                <w:b/>
                <w:bCs/>
                <w:sz w:val="16"/>
                <w:szCs w:val="16"/>
              </w:rPr>
              <w:t>1.0</w:t>
            </w:r>
          </w:p>
        </w:tc>
        <w:tc>
          <w:tcPr>
            <w:tcW w:w="7430" w:type="dxa"/>
            <w:gridSpan w:val="6"/>
            <w:tcBorders>
              <w:top w:val="single" w:sz="4" w:space="0" w:color="000000"/>
              <w:left w:val="nil"/>
              <w:bottom w:val="single" w:sz="4" w:space="0" w:color="000000"/>
              <w:right w:val="single" w:sz="4" w:space="0" w:color="000000"/>
            </w:tcBorders>
            <w:shd w:val="clear" w:color="auto" w:fill="auto"/>
            <w:vAlign w:val="center"/>
            <w:hideMark/>
          </w:tcPr>
          <w:p w:rsidR="0072622C" w:rsidRPr="00F26ECC" w:rsidRDefault="0072622C" w:rsidP="00183E3F">
            <w:pPr>
              <w:rPr>
                <w:rFonts w:ascii="Arial" w:hAnsi="Arial" w:cs="Arial"/>
                <w:b/>
                <w:bCs/>
                <w:sz w:val="16"/>
                <w:szCs w:val="16"/>
              </w:rPr>
            </w:pPr>
            <w:r w:rsidRPr="00F26ECC">
              <w:rPr>
                <w:rFonts w:ascii="Arial" w:hAnsi="Arial" w:cs="Arial"/>
                <w:b/>
                <w:bCs/>
                <w:sz w:val="16"/>
                <w:szCs w:val="16"/>
              </w:rPr>
              <w:t>GERÊNCIAMENTO</w:t>
            </w:r>
          </w:p>
        </w:tc>
        <w:tc>
          <w:tcPr>
            <w:tcW w:w="993" w:type="dxa"/>
            <w:tcBorders>
              <w:top w:val="nil"/>
              <w:left w:val="nil"/>
              <w:bottom w:val="single" w:sz="4" w:space="0" w:color="000000"/>
              <w:right w:val="single" w:sz="4" w:space="0" w:color="000000"/>
            </w:tcBorders>
            <w:shd w:val="clear" w:color="auto" w:fill="auto"/>
            <w:vAlign w:val="center"/>
          </w:tcPr>
          <w:p w:rsidR="0072622C" w:rsidRPr="00F26ECC" w:rsidRDefault="0072622C" w:rsidP="00183E3F">
            <w:pPr>
              <w:jc w:val="right"/>
              <w:rPr>
                <w:rFonts w:ascii="Arial" w:hAnsi="Arial" w:cs="Arial"/>
                <w:b/>
                <w:bCs/>
                <w:color w:val="000000"/>
                <w:sz w:val="16"/>
                <w:szCs w:val="16"/>
              </w:rPr>
            </w:pPr>
          </w:p>
        </w:tc>
        <w:tc>
          <w:tcPr>
            <w:tcW w:w="992" w:type="dxa"/>
            <w:tcBorders>
              <w:top w:val="nil"/>
              <w:left w:val="nil"/>
              <w:bottom w:val="single" w:sz="4" w:space="0" w:color="000000"/>
              <w:right w:val="single" w:sz="4" w:space="0" w:color="000000"/>
            </w:tcBorders>
            <w:vAlign w:val="center"/>
          </w:tcPr>
          <w:p w:rsidR="0072622C" w:rsidRPr="00F26ECC" w:rsidRDefault="0072622C" w:rsidP="00183E3F">
            <w:pPr>
              <w:jc w:val="right"/>
              <w:rPr>
                <w:rFonts w:ascii="Arial" w:hAnsi="Arial" w:cs="Arial"/>
                <w:color w:val="000000"/>
                <w:sz w:val="16"/>
                <w:szCs w:val="16"/>
              </w:rPr>
            </w:pPr>
          </w:p>
        </w:tc>
      </w:tr>
      <w:tr w:rsidR="0072622C" w:rsidRPr="00F26ECC" w:rsidTr="00183E3F">
        <w:trPr>
          <w:trHeight w:val="645"/>
        </w:trPr>
        <w:tc>
          <w:tcPr>
            <w:tcW w:w="523" w:type="dxa"/>
            <w:tcBorders>
              <w:top w:val="nil"/>
              <w:left w:val="single" w:sz="4" w:space="0" w:color="000000"/>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b/>
                <w:bCs/>
                <w:color w:val="000000"/>
                <w:sz w:val="16"/>
                <w:szCs w:val="16"/>
              </w:rPr>
            </w:pPr>
            <w:r w:rsidRPr="00F26ECC">
              <w:rPr>
                <w:rFonts w:ascii="Arial" w:hAnsi="Arial" w:cs="Arial"/>
                <w:b/>
                <w:bCs/>
                <w:sz w:val="16"/>
                <w:szCs w:val="16"/>
              </w:rPr>
              <w:t>1.1</w:t>
            </w:r>
          </w:p>
        </w:tc>
        <w:tc>
          <w:tcPr>
            <w:tcW w:w="958"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color w:val="000000"/>
                <w:sz w:val="16"/>
                <w:szCs w:val="16"/>
              </w:rPr>
              <w:t>MERCADO</w:t>
            </w:r>
          </w:p>
        </w:tc>
        <w:tc>
          <w:tcPr>
            <w:tcW w:w="3070"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rPr>
                <w:rFonts w:ascii="Arial" w:hAnsi="Arial" w:cs="Arial"/>
                <w:b/>
                <w:bCs/>
                <w:color w:val="000000"/>
                <w:sz w:val="16"/>
                <w:szCs w:val="16"/>
              </w:rPr>
            </w:pPr>
            <w:r w:rsidRPr="00F26ECC">
              <w:rPr>
                <w:rFonts w:ascii="Arial" w:hAnsi="Arial" w:cs="Arial"/>
                <w:b/>
                <w:bCs/>
                <w:sz w:val="16"/>
                <w:szCs w:val="16"/>
              </w:rPr>
              <w:t>GERENCIAMENTO DE ILUMINAÇÃO PÚBLICA</w:t>
            </w:r>
          </w:p>
        </w:tc>
        <w:tc>
          <w:tcPr>
            <w:tcW w:w="993"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color w:val="000000"/>
                <w:sz w:val="16"/>
                <w:szCs w:val="16"/>
              </w:rPr>
              <w:t>MERCADO</w:t>
            </w:r>
          </w:p>
        </w:tc>
        <w:tc>
          <w:tcPr>
            <w:tcW w:w="567"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color w:val="000000"/>
                <w:sz w:val="16"/>
                <w:szCs w:val="16"/>
              </w:rPr>
              <w:t>MÊS</w:t>
            </w:r>
          </w:p>
        </w:tc>
        <w:tc>
          <w:tcPr>
            <w:tcW w:w="850"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72622C">
            <w:pPr>
              <w:rPr>
                <w:rFonts w:ascii="Arial" w:hAnsi="Arial" w:cs="Arial"/>
                <w:color w:val="000000"/>
                <w:sz w:val="16"/>
                <w:szCs w:val="16"/>
              </w:rPr>
            </w:pPr>
            <w:r w:rsidRPr="00F26ECC">
              <w:rPr>
                <w:rFonts w:ascii="Arial" w:hAnsi="Arial" w:cs="Arial"/>
                <w:color w:val="000000"/>
                <w:sz w:val="16"/>
                <w:szCs w:val="16"/>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000000"/>
              <w:right w:val="single" w:sz="4" w:space="0" w:color="000000"/>
            </w:tcBorders>
            <w:vAlign w:val="center"/>
          </w:tcPr>
          <w:p w:rsidR="0072622C" w:rsidRPr="00F26ECC" w:rsidRDefault="0072622C" w:rsidP="00183E3F">
            <w:pPr>
              <w:jc w:val="right"/>
              <w:rPr>
                <w:rFonts w:ascii="Arial" w:hAnsi="Arial" w:cs="Arial"/>
                <w:color w:val="000000"/>
                <w:sz w:val="16"/>
                <w:szCs w:val="16"/>
              </w:rPr>
            </w:pPr>
          </w:p>
        </w:tc>
      </w:tr>
      <w:tr w:rsidR="0072622C" w:rsidRPr="00F26ECC" w:rsidTr="00183E3F">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b/>
                <w:bCs/>
                <w:sz w:val="16"/>
                <w:szCs w:val="16"/>
              </w:rPr>
            </w:pPr>
            <w:r w:rsidRPr="00F26ECC">
              <w:rPr>
                <w:rFonts w:ascii="Arial" w:hAnsi="Arial" w:cs="Arial"/>
                <w:b/>
                <w:bCs/>
                <w:sz w:val="16"/>
                <w:szCs w:val="16"/>
              </w:rPr>
              <w:t>2.0</w:t>
            </w:r>
          </w:p>
        </w:tc>
        <w:tc>
          <w:tcPr>
            <w:tcW w:w="7430" w:type="dxa"/>
            <w:gridSpan w:val="6"/>
            <w:tcBorders>
              <w:top w:val="single" w:sz="4" w:space="0" w:color="auto"/>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b/>
                <w:bCs/>
                <w:sz w:val="16"/>
                <w:szCs w:val="16"/>
              </w:rPr>
            </w:pPr>
            <w:r w:rsidRPr="00F26ECC">
              <w:rPr>
                <w:rFonts w:ascii="Arial" w:hAnsi="Arial" w:cs="Arial"/>
                <w:b/>
                <w:bCs/>
                <w:sz w:val="16"/>
                <w:szCs w:val="16"/>
              </w:rPr>
              <w:t>SERVIÇOS DE MANUTENÇÃO/EQUIPAMENTOS</w:t>
            </w:r>
          </w:p>
        </w:tc>
        <w:tc>
          <w:tcPr>
            <w:tcW w:w="993"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b/>
                <w:bCs/>
                <w:color w:val="000000"/>
                <w:sz w:val="16"/>
                <w:szCs w:val="16"/>
              </w:rPr>
            </w:pPr>
          </w:p>
        </w:tc>
        <w:tc>
          <w:tcPr>
            <w:tcW w:w="992" w:type="dxa"/>
            <w:tcBorders>
              <w:top w:val="nil"/>
              <w:left w:val="nil"/>
              <w:bottom w:val="single" w:sz="4" w:space="0" w:color="auto"/>
              <w:right w:val="single" w:sz="4" w:space="0" w:color="auto"/>
            </w:tcBorders>
            <w:vAlign w:val="center"/>
          </w:tcPr>
          <w:p w:rsidR="0072622C" w:rsidRPr="007734AE" w:rsidRDefault="0072622C" w:rsidP="00183E3F">
            <w:pPr>
              <w:jc w:val="right"/>
              <w:rPr>
                <w:rFonts w:ascii="Arial" w:hAnsi="Arial" w:cs="Arial"/>
                <w:sz w:val="16"/>
                <w:szCs w:val="20"/>
              </w:rPr>
            </w:pPr>
          </w:p>
        </w:tc>
      </w:tr>
      <w:tr w:rsidR="0072622C" w:rsidRPr="00F26ECC" w:rsidTr="0072622C">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1</w:t>
            </w:r>
          </w:p>
        </w:tc>
        <w:tc>
          <w:tcPr>
            <w:tcW w:w="958"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00013617</w:t>
            </w:r>
          </w:p>
        </w:tc>
        <w:tc>
          <w:tcPr>
            <w:tcW w:w="307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color w:val="000000"/>
                <w:sz w:val="16"/>
                <w:szCs w:val="16"/>
              </w:rPr>
            </w:pPr>
            <w:r w:rsidRPr="00F26ECC">
              <w:rPr>
                <w:rFonts w:ascii="Arial" w:hAnsi="Arial" w:cs="Arial"/>
                <w:sz w:val="16"/>
                <w:szCs w:val="16"/>
              </w:rPr>
              <w:t>VEICULO PASSEIO SIMPLES COM MOTOR FLEX, 4 PORTAS</w:t>
            </w: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2</w:t>
            </w:r>
          </w:p>
        </w:tc>
        <w:tc>
          <w:tcPr>
            <w:tcW w:w="958"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00013617</w:t>
            </w:r>
          </w:p>
        </w:tc>
        <w:tc>
          <w:tcPr>
            <w:tcW w:w="307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color w:val="000000"/>
                <w:sz w:val="16"/>
                <w:szCs w:val="16"/>
              </w:rPr>
            </w:pPr>
            <w:r w:rsidRPr="00F26ECC">
              <w:rPr>
                <w:rFonts w:ascii="Arial" w:hAnsi="Arial" w:cs="Arial"/>
                <w:sz w:val="16"/>
                <w:szCs w:val="16"/>
              </w:rPr>
              <w:t>CAMINHONETE CABINE SIMPLES COM MOTOR FLEX, 2 PORTAS</w:t>
            </w: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3</w:t>
            </w:r>
          </w:p>
        </w:tc>
        <w:tc>
          <w:tcPr>
            <w:tcW w:w="958"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00040862</w:t>
            </w:r>
          </w:p>
        </w:tc>
        <w:tc>
          <w:tcPr>
            <w:tcW w:w="307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color w:val="000000"/>
                <w:sz w:val="16"/>
                <w:szCs w:val="16"/>
              </w:rPr>
            </w:pPr>
            <w:r w:rsidRPr="00F26ECC">
              <w:rPr>
                <w:rFonts w:ascii="Arial" w:hAnsi="Arial" w:cs="Arial"/>
                <w:sz w:val="16"/>
                <w:szCs w:val="16"/>
              </w:rPr>
              <w:t>ALIMENTACAO - MENSALISTA (ENCARGOS COMPLEMENTARES) (COLETADO CAIXA)</w:t>
            </w: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VB</w:t>
            </w:r>
          </w:p>
        </w:tc>
        <w:tc>
          <w:tcPr>
            <w:tcW w:w="85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156</w:t>
            </w:r>
          </w:p>
        </w:tc>
        <w:tc>
          <w:tcPr>
            <w:tcW w:w="992"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4</w:t>
            </w:r>
          </w:p>
        </w:tc>
        <w:tc>
          <w:tcPr>
            <w:tcW w:w="958"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94221</w:t>
            </w:r>
          </w:p>
        </w:tc>
        <w:tc>
          <w:tcPr>
            <w:tcW w:w="307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color w:val="000000"/>
                <w:sz w:val="16"/>
                <w:szCs w:val="16"/>
              </w:rPr>
            </w:pPr>
            <w:r w:rsidRPr="00F26ECC">
              <w:rPr>
                <w:rFonts w:ascii="Arial" w:hAnsi="Arial" w:cs="Arial"/>
                <w:sz w:val="16"/>
                <w:szCs w:val="16"/>
              </w:rPr>
              <w:t>COMBUSTIVEL</w:t>
            </w: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VB</w:t>
            </w:r>
          </w:p>
        </w:tc>
        <w:tc>
          <w:tcPr>
            <w:tcW w:w="85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5</w:t>
            </w:r>
          </w:p>
        </w:tc>
        <w:tc>
          <w:tcPr>
            <w:tcW w:w="958"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00034783</w:t>
            </w:r>
          </w:p>
        </w:tc>
        <w:tc>
          <w:tcPr>
            <w:tcW w:w="307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sz w:val="16"/>
                <w:szCs w:val="16"/>
              </w:rPr>
            </w:pPr>
            <w:r w:rsidRPr="00F26ECC">
              <w:rPr>
                <w:rFonts w:ascii="Arial" w:hAnsi="Arial" w:cs="Arial"/>
                <w:sz w:val="16"/>
                <w:szCs w:val="16"/>
              </w:rPr>
              <w:t>ENGENHEIRO ELETRICISTA</w:t>
            </w: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6</w:t>
            </w:r>
          </w:p>
        </w:tc>
        <w:tc>
          <w:tcPr>
            <w:tcW w:w="958"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00004083</w:t>
            </w:r>
          </w:p>
        </w:tc>
        <w:tc>
          <w:tcPr>
            <w:tcW w:w="307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rPr>
                <w:rFonts w:ascii="Arial" w:hAnsi="Arial" w:cs="Arial"/>
                <w:sz w:val="16"/>
                <w:szCs w:val="16"/>
              </w:rPr>
            </w:pPr>
            <w:r>
              <w:rPr>
                <w:rFonts w:ascii="Arial" w:hAnsi="Arial" w:cs="Arial"/>
                <w:sz w:val="16"/>
                <w:szCs w:val="16"/>
              </w:rPr>
              <w:t>ENCARREGADO GERAL DE OBRAS</w:t>
            </w: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7</w:t>
            </w:r>
          </w:p>
        </w:tc>
        <w:tc>
          <w:tcPr>
            <w:tcW w:w="958"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I02436S</w:t>
            </w:r>
          </w:p>
        </w:tc>
        <w:tc>
          <w:tcPr>
            <w:tcW w:w="3070"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rPr>
                <w:rFonts w:ascii="Arial" w:hAnsi="Arial" w:cs="Arial"/>
                <w:sz w:val="16"/>
                <w:szCs w:val="16"/>
              </w:rPr>
            </w:pPr>
            <w:r>
              <w:rPr>
                <w:rFonts w:ascii="Arial" w:hAnsi="Arial" w:cs="Arial"/>
                <w:sz w:val="16"/>
                <w:szCs w:val="16"/>
              </w:rPr>
              <w:t>ELETRICISTA</w:t>
            </w:r>
          </w:p>
        </w:tc>
        <w:tc>
          <w:tcPr>
            <w:tcW w:w="993"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ORSE</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02</w:t>
            </w:r>
          </w:p>
        </w:tc>
        <w:tc>
          <w:tcPr>
            <w:tcW w:w="992" w:type="dxa"/>
            <w:tcBorders>
              <w:top w:val="nil"/>
              <w:left w:val="nil"/>
              <w:bottom w:val="single" w:sz="4" w:space="0" w:color="000000"/>
              <w:right w:val="single" w:sz="4" w:space="0" w:color="000000"/>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single" w:sz="4" w:space="0" w:color="000000"/>
              <w:right w:val="single" w:sz="4" w:space="0" w:color="000000"/>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000000"/>
              <w:right w:val="single" w:sz="4" w:space="0" w:color="000000"/>
            </w:tcBorders>
            <w:vAlign w:val="center"/>
          </w:tcPr>
          <w:p w:rsidR="0072622C" w:rsidRDefault="0072622C" w:rsidP="00183E3F">
            <w:pPr>
              <w:jc w:val="right"/>
              <w:rPr>
                <w:rFonts w:ascii="Arial" w:hAnsi="Arial" w:cs="Arial"/>
                <w:color w:val="000000"/>
                <w:sz w:val="16"/>
                <w:szCs w:val="16"/>
              </w:rPr>
            </w:pPr>
          </w:p>
        </w:tc>
      </w:tr>
      <w:tr w:rsidR="0072622C" w:rsidRPr="00F26ECC" w:rsidTr="0072622C">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8</w:t>
            </w:r>
          </w:p>
        </w:tc>
        <w:tc>
          <w:tcPr>
            <w:tcW w:w="958" w:type="dxa"/>
            <w:tcBorders>
              <w:top w:val="nil"/>
              <w:left w:val="nil"/>
              <w:bottom w:val="nil"/>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00004095</w:t>
            </w:r>
          </w:p>
        </w:tc>
        <w:tc>
          <w:tcPr>
            <w:tcW w:w="3070" w:type="dxa"/>
            <w:tcBorders>
              <w:top w:val="nil"/>
              <w:left w:val="nil"/>
              <w:bottom w:val="nil"/>
              <w:right w:val="single" w:sz="4" w:space="0" w:color="000000"/>
            </w:tcBorders>
            <w:shd w:val="clear" w:color="auto" w:fill="auto"/>
            <w:vAlign w:val="center"/>
            <w:hideMark/>
          </w:tcPr>
          <w:p w:rsidR="0072622C" w:rsidRPr="00F26ECC" w:rsidRDefault="0072622C" w:rsidP="00183E3F">
            <w:pPr>
              <w:rPr>
                <w:rFonts w:ascii="Arial" w:hAnsi="Arial" w:cs="Arial"/>
                <w:sz w:val="16"/>
                <w:szCs w:val="16"/>
              </w:rPr>
            </w:pPr>
            <w:r w:rsidRPr="00F26ECC">
              <w:rPr>
                <w:rFonts w:ascii="Arial" w:hAnsi="Arial" w:cs="Arial"/>
                <w:sz w:val="16"/>
                <w:szCs w:val="16"/>
              </w:rPr>
              <w:t>MOTORISTA</w:t>
            </w:r>
            <w:r>
              <w:rPr>
                <w:rFonts w:ascii="Arial" w:hAnsi="Arial" w:cs="Arial"/>
                <w:sz w:val="16"/>
                <w:szCs w:val="16"/>
              </w:rPr>
              <w:t xml:space="preserve"> DE VEICULO LEVE</w:t>
            </w:r>
          </w:p>
        </w:tc>
        <w:tc>
          <w:tcPr>
            <w:tcW w:w="993" w:type="dxa"/>
            <w:tcBorders>
              <w:top w:val="nil"/>
              <w:left w:val="nil"/>
              <w:bottom w:val="nil"/>
              <w:right w:val="single" w:sz="4" w:space="0" w:color="000000"/>
            </w:tcBorders>
            <w:shd w:val="clear" w:color="auto" w:fill="auto"/>
            <w:vAlign w:val="center"/>
            <w:hideMark/>
          </w:tcPr>
          <w:p w:rsidR="0072622C" w:rsidRPr="00F26ECC" w:rsidRDefault="0072622C" w:rsidP="00183E3F">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nil"/>
              <w:right w:val="single" w:sz="4" w:space="0" w:color="000000"/>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nil"/>
              <w:right w:val="single" w:sz="4" w:space="0" w:color="000000"/>
            </w:tcBorders>
            <w:shd w:val="clear" w:color="auto" w:fill="auto"/>
            <w:vAlign w:val="center"/>
          </w:tcPr>
          <w:p w:rsidR="0072622C" w:rsidRPr="00F26ECC" w:rsidRDefault="0072622C" w:rsidP="00183E3F">
            <w:pPr>
              <w:jc w:val="right"/>
              <w:rPr>
                <w:rFonts w:ascii="Arial" w:hAnsi="Arial" w:cs="Arial"/>
                <w:color w:val="000000"/>
                <w:sz w:val="16"/>
                <w:szCs w:val="16"/>
              </w:rPr>
            </w:pPr>
          </w:p>
        </w:tc>
        <w:tc>
          <w:tcPr>
            <w:tcW w:w="993" w:type="dxa"/>
            <w:tcBorders>
              <w:top w:val="nil"/>
              <w:left w:val="nil"/>
              <w:bottom w:val="nil"/>
              <w:right w:val="single" w:sz="4" w:space="0" w:color="000000"/>
            </w:tcBorders>
            <w:shd w:val="clear" w:color="auto" w:fill="auto"/>
            <w:vAlign w:val="center"/>
            <w:hideMark/>
          </w:tcPr>
          <w:p w:rsidR="0072622C" w:rsidRPr="00F26ECC" w:rsidRDefault="0072622C" w:rsidP="00183E3F">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nil"/>
              <w:right w:val="single" w:sz="4" w:space="0" w:color="000000"/>
            </w:tcBorders>
            <w:vAlign w:val="center"/>
          </w:tcPr>
          <w:p w:rsidR="0072622C" w:rsidRDefault="0072622C" w:rsidP="00183E3F">
            <w:pPr>
              <w:jc w:val="right"/>
              <w:rPr>
                <w:rFonts w:ascii="Arial" w:hAnsi="Arial" w:cs="Arial"/>
                <w:color w:val="000000"/>
                <w:sz w:val="16"/>
                <w:szCs w:val="16"/>
              </w:rPr>
            </w:pPr>
          </w:p>
        </w:tc>
      </w:tr>
      <w:tr w:rsidR="0072622C" w:rsidRPr="00F26ECC" w:rsidTr="00183E3F">
        <w:trPr>
          <w:trHeight w:val="375"/>
        </w:trPr>
        <w:tc>
          <w:tcPr>
            <w:tcW w:w="69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622C" w:rsidRPr="00F26ECC" w:rsidRDefault="0072622C" w:rsidP="00183E3F">
            <w:pPr>
              <w:jc w:val="center"/>
              <w:rPr>
                <w:rFonts w:ascii="Arial" w:hAnsi="Arial" w:cs="Arial"/>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22C" w:rsidRPr="00F26ECC" w:rsidRDefault="0072622C" w:rsidP="00183E3F">
            <w:pPr>
              <w:jc w:val="center"/>
              <w:rPr>
                <w:rFonts w:ascii="Arial" w:hAnsi="Arial" w:cs="Arial"/>
                <w:b/>
                <w:bCs/>
                <w:color w:val="000000"/>
                <w:sz w:val="16"/>
                <w:szCs w:val="16"/>
              </w:rPr>
            </w:pPr>
            <w:r>
              <w:rPr>
                <w:rStyle w:val="Refdenotaderodap"/>
                <w:rFonts w:ascii="Arial" w:hAnsi="Arial" w:cs="Arial"/>
                <w:b/>
                <w:bCs/>
                <w:color w:val="000000"/>
                <w:sz w:val="16"/>
                <w:szCs w:val="16"/>
              </w:rPr>
              <w:footnoteReference w:id="2"/>
            </w:r>
          </w:p>
        </w:tc>
        <w:tc>
          <w:tcPr>
            <w:tcW w:w="993" w:type="dxa"/>
            <w:tcBorders>
              <w:top w:val="single" w:sz="4" w:space="0" w:color="auto"/>
              <w:left w:val="nil"/>
              <w:bottom w:val="single" w:sz="4" w:space="0" w:color="auto"/>
              <w:right w:val="single" w:sz="4" w:space="0" w:color="auto"/>
            </w:tcBorders>
            <w:shd w:val="clear" w:color="auto" w:fill="auto"/>
            <w:vAlign w:val="center"/>
          </w:tcPr>
          <w:p w:rsidR="0072622C" w:rsidRPr="007734AE" w:rsidRDefault="0072622C" w:rsidP="00183E3F">
            <w:pPr>
              <w:jc w:val="right"/>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rsidR="0072622C" w:rsidRPr="007734AE" w:rsidRDefault="0072622C" w:rsidP="00183E3F">
            <w:pPr>
              <w:jc w:val="right"/>
              <w:rPr>
                <w:rFonts w:ascii="Arial" w:hAnsi="Arial" w:cs="Arial"/>
                <w:sz w:val="20"/>
                <w:szCs w:val="20"/>
              </w:rPr>
            </w:pPr>
          </w:p>
        </w:tc>
      </w:tr>
    </w:tbl>
    <w:p w:rsidR="0037737E" w:rsidRDefault="0037737E" w:rsidP="0037737E">
      <w:pPr>
        <w:jc w:val="both"/>
        <w:rPr>
          <w:rFonts w:ascii="Arial" w:hAnsi="Arial" w:cs="Arial"/>
          <w:sz w:val="20"/>
          <w:szCs w:val="20"/>
        </w:rPr>
      </w:pPr>
    </w:p>
    <w:p w:rsidR="0037737E" w:rsidRDefault="0037737E" w:rsidP="0037737E">
      <w:pPr>
        <w:jc w:val="both"/>
        <w:rPr>
          <w:rFonts w:ascii="Arial" w:hAnsi="Arial" w:cs="Arial"/>
          <w:sz w:val="20"/>
          <w:szCs w:val="20"/>
        </w:rPr>
      </w:pP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 Valor Global da Proposta;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 Valor unitário por item; </w:t>
      </w:r>
    </w:p>
    <w:p w:rsidR="0037737E" w:rsidRPr="00692393" w:rsidRDefault="0037737E" w:rsidP="0037737E">
      <w:pPr>
        <w:jc w:val="both"/>
        <w:rPr>
          <w:rFonts w:ascii="Arial" w:hAnsi="Arial" w:cs="Arial"/>
          <w:sz w:val="20"/>
          <w:szCs w:val="20"/>
        </w:rPr>
      </w:pPr>
      <w:r w:rsidRPr="00692393">
        <w:rPr>
          <w:rFonts w:ascii="Arial" w:hAnsi="Arial" w:cs="Arial"/>
          <w:sz w:val="20"/>
          <w:szCs w:val="20"/>
        </w:rPr>
        <w:t>- Validade da Proposta 60 dias;</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 xml:space="preserve">- O Prazo de Vigência do Contrato/ Ata de Registro de Preços, inicia-se na data de sua assinatura e vigorará até </w:t>
      </w:r>
      <w:r>
        <w:rPr>
          <w:rFonts w:ascii="Arial" w:hAnsi="Arial" w:cs="Arial"/>
          <w:sz w:val="20"/>
          <w:szCs w:val="20"/>
        </w:rPr>
        <w:t>31 d dezembro de 2018</w:t>
      </w:r>
      <w:r w:rsidRPr="00692393">
        <w:rPr>
          <w:rFonts w:ascii="Arial" w:hAnsi="Arial" w:cs="Arial"/>
          <w:sz w:val="20"/>
          <w:szCs w:val="20"/>
        </w:rPr>
        <w:t>;</w:t>
      </w:r>
    </w:p>
    <w:p w:rsidR="0037737E" w:rsidRPr="00692393" w:rsidRDefault="0037737E" w:rsidP="0037737E">
      <w:pPr>
        <w:jc w:val="both"/>
        <w:rPr>
          <w:rFonts w:ascii="Arial" w:hAnsi="Arial" w:cs="Arial"/>
          <w:sz w:val="20"/>
          <w:szCs w:val="20"/>
        </w:rPr>
      </w:pPr>
      <w:r w:rsidRPr="00692393">
        <w:rPr>
          <w:rFonts w:ascii="Arial" w:hAnsi="Arial" w:cs="Arial"/>
          <w:sz w:val="20"/>
          <w:szCs w:val="20"/>
        </w:rPr>
        <w:t>- Condições de Pagamen</w:t>
      </w:r>
      <w:r>
        <w:rPr>
          <w:rFonts w:ascii="Arial" w:hAnsi="Arial" w:cs="Arial"/>
          <w:sz w:val="20"/>
          <w:szCs w:val="20"/>
        </w:rPr>
        <w:t>to</w:t>
      </w:r>
      <w:r w:rsidRPr="00692393">
        <w:rPr>
          <w:rFonts w:ascii="Arial" w:hAnsi="Arial" w:cs="Arial"/>
          <w:sz w:val="20"/>
          <w:szCs w:val="20"/>
        </w:rPr>
        <w:t xml:space="preserve">: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37737E" w:rsidRPr="00692393" w:rsidRDefault="0037737E" w:rsidP="0037737E">
      <w:pPr>
        <w:jc w:val="both"/>
        <w:rPr>
          <w:rFonts w:ascii="Arial" w:hAnsi="Arial" w:cs="Arial"/>
          <w:sz w:val="20"/>
          <w:szCs w:val="20"/>
        </w:rPr>
      </w:pPr>
      <w:r w:rsidRPr="00692393">
        <w:rPr>
          <w:rFonts w:ascii="Arial" w:hAnsi="Arial" w:cs="Arial"/>
          <w:sz w:val="20"/>
          <w:szCs w:val="20"/>
        </w:rPr>
        <w:t>- D</w:t>
      </w:r>
      <w:r>
        <w:rPr>
          <w:rFonts w:ascii="Arial" w:hAnsi="Arial" w:cs="Arial"/>
          <w:sz w:val="20"/>
          <w:szCs w:val="20"/>
        </w:rPr>
        <w:t>A PRESTAÇÃO DE SERVIÇOS</w:t>
      </w:r>
      <w:r w:rsidRPr="00692393">
        <w:rPr>
          <w:rFonts w:ascii="Arial" w:hAnsi="Arial" w:cs="Arial"/>
          <w:sz w:val="20"/>
          <w:szCs w:val="20"/>
        </w:rPr>
        <w:t xml:space="preserve">: Os </w:t>
      </w:r>
      <w:r>
        <w:rPr>
          <w:rFonts w:ascii="Arial" w:hAnsi="Arial" w:cs="Arial"/>
          <w:sz w:val="20"/>
          <w:szCs w:val="20"/>
        </w:rPr>
        <w:t>serviços serão prestados</w:t>
      </w:r>
      <w:r w:rsidRPr="00692393">
        <w:rPr>
          <w:rFonts w:ascii="Arial" w:hAnsi="Arial" w:cs="Arial"/>
          <w:sz w:val="20"/>
          <w:szCs w:val="20"/>
        </w:rPr>
        <w:t xml:space="preserve"> de acordo com as necessidades da Administração Municipal.</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 Local para </w:t>
      </w:r>
      <w:r>
        <w:rPr>
          <w:rFonts w:ascii="Arial" w:hAnsi="Arial" w:cs="Arial"/>
          <w:sz w:val="20"/>
          <w:szCs w:val="20"/>
        </w:rPr>
        <w:t>prestação dos serviços</w:t>
      </w:r>
      <w:r w:rsidRPr="00692393">
        <w:rPr>
          <w:rFonts w:ascii="Arial" w:hAnsi="Arial" w:cs="Arial"/>
          <w:sz w:val="20"/>
          <w:szCs w:val="20"/>
        </w:rPr>
        <w:t xml:space="preserve">: Os </w:t>
      </w:r>
      <w:r>
        <w:rPr>
          <w:rFonts w:ascii="Arial" w:hAnsi="Arial" w:cs="Arial"/>
          <w:sz w:val="20"/>
          <w:szCs w:val="20"/>
        </w:rPr>
        <w:t>deverão ser prestados</w:t>
      </w:r>
      <w:r w:rsidRPr="00692393">
        <w:rPr>
          <w:rFonts w:ascii="Arial" w:hAnsi="Arial" w:cs="Arial"/>
          <w:sz w:val="20"/>
          <w:szCs w:val="20"/>
        </w:rPr>
        <w:t xml:space="preserve"> no Município de São Pedro da Água Branca – MA.</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a) - Declaração de Inexistência de Fato Superveniente Impeditivo à Habilitação, conforme modelo contido no Anexo IV;</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___________/____ </w:t>
      </w:r>
      <w:proofErr w:type="spellStart"/>
      <w:r w:rsidRPr="00692393">
        <w:rPr>
          <w:rFonts w:ascii="Arial" w:hAnsi="Arial" w:cs="Arial"/>
          <w:sz w:val="20"/>
          <w:szCs w:val="20"/>
        </w:rPr>
        <w:t>de_____________de</w:t>
      </w:r>
      <w:proofErr w:type="spellEnd"/>
      <w:r w:rsidRPr="00692393">
        <w:rPr>
          <w:rFonts w:ascii="Arial" w:hAnsi="Arial" w:cs="Arial"/>
          <w:sz w:val="20"/>
          <w:szCs w:val="20"/>
        </w:rPr>
        <w:t xml:space="preserve"> 2018.</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____________________________</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Razão Social da Empresa</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Nº CNPJ</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Representante Legal</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72622C" w:rsidRDefault="0072622C"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ANEXO III</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CREDENCIAMENTO ESPECÍFICO</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Tipo: Menor Preço por Item.</w:t>
      </w:r>
    </w:p>
    <w:p w:rsidR="0037737E" w:rsidRDefault="0037737E" w:rsidP="0037737E">
      <w:pPr>
        <w:pStyle w:val="PargrafodaLista"/>
        <w:jc w:val="both"/>
        <w:rPr>
          <w:rFonts w:ascii="Arial" w:hAnsi="Arial" w:cs="Arial"/>
          <w:sz w:val="20"/>
        </w:rPr>
      </w:pPr>
      <w:r w:rsidRPr="00692393">
        <w:rPr>
          <w:rFonts w:ascii="Arial" w:hAnsi="Arial" w:cs="Arial"/>
          <w:sz w:val="20"/>
        </w:rPr>
        <w:t xml:space="preserve">Objeto: Refere-se à </w:t>
      </w:r>
      <w:r>
        <w:rPr>
          <w:rFonts w:ascii="Arial" w:hAnsi="Arial" w:cs="Arial"/>
          <w:sz w:val="20"/>
        </w:rPr>
        <w:t>Selecionar empresa especializada para prestar serviços na manutenção do Sistema de Iluminação Pública na sede e Zona Rural desse Município.</w:t>
      </w:r>
    </w:p>
    <w:p w:rsidR="0037737E" w:rsidRPr="00692393" w:rsidRDefault="0037737E" w:rsidP="0037737E">
      <w:pPr>
        <w:pStyle w:val="PargrafodaLista"/>
        <w:jc w:val="both"/>
        <w:rPr>
          <w:rFonts w:ascii="Arial" w:hAnsi="Arial" w:cs="Arial"/>
          <w:sz w:val="20"/>
        </w:rPr>
      </w:pPr>
      <w:r w:rsidRPr="00692393">
        <w:rPr>
          <w:rFonts w:ascii="Arial" w:hAnsi="Arial" w:cs="Arial"/>
          <w:sz w:val="20"/>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_____________________________</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Representante legal</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CPF</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ANEXO IV</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DECLARAÇÃO DE INEXISTÊNCIA DE FATO SUPERVENIENTE IMPEDITIVO À HABILITAÇÃO</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02</w:t>
      </w:r>
      <w:r w:rsidR="009D7710">
        <w:rPr>
          <w:rFonts w:ascii="Arial" w:hAnsi="Arial" w:cs="Arial"/>
          <w:sz w:val="20"/>
        </w:rPr>
        <w:t>8</w:t>
      </w:r>
      <w:r>
        <w:rPr>
          <w:rFonts w:ascii="Arial" w:hAnsi="Arial" w:cs="Arial"/>
          <w:sz w:val="20"/>
        </w:rPr>
        <w:t>/2018/</w:t>
      </w:r>
      <w:r w:rsidR="009D7710">
        <w:rPr>
          <w:rFonts w:ascii="Arial" w:hAnsi="Arial" w:cs="Arial"/>
          <w:sz w:val="20"/>
        </w:rPr>
        <w:t>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Tipo: Menor Preço por Item.</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Objeto: Refere-se à </w:t>
      </w:r>
      <w:r>
        <w:rPr>
          <w:rFonts w:ascii="Arial" w:hAnsi="Arial" w:cs="Arial"/>
          <w:sz w:val="20"/>
        </w:rPr>
        <w:t>Selecionar empresa especializada para prestar serviços na manutenção do Sistema de Iluminação Pública na sede e Zona Rural desse Município.</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 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_____________________________</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Representante legal</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CPF</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ANEXO V</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DECLARAÇÃO DE QUE NÃO EMPREGA MENOR</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w:t>
      </w:r>
      <w:r w:rsidR="009D7710">
        <w:rPr>
          <w:rFonts w:ascii="Arial" w:hAnsi="Arial" w:cs="Arial"/>
          <w:sz w:val="20"/>
        </w:rPr>
        <w:t>28/</w:t>
      </w:r>
      <w:r>
        <w:rPr>
          <w:rFonts w:ascii="Arial" w:hAnsi="Arial" w:cs="Arial"/>
          <w:sz w:val="20"/>
        </w:rPr>
        <w:t>2018</w:t>
      </w:r>
      <w:r w:rsidR="009D7710">
        <w:rPr>
          <w:rFonts w:ascii="Arial" w:hAnsi="Arial" w:cs="Arial"/>
          <w:sz w:val="20"/>
        </w:rPr>
        <w:t>/SRP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Tipo: Menor Preço por Item.</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 Objeto: Refere-se à </w:t>
      </w:r>
      <w:r>
        <w:rPr>
          <w:rFonts w:ascii="Arial" w:hAnsi="Arial" w:cs="Arial"/>
          <w:sz w:val="20"/>
        </w:rPr>
        <w:t>Selecionar empresa especializada para prestar serviços na manutenção do Sistema de Iluminação Pública na sede e Zona Rural desse Município.</w:t>
      </w:r>
      <w:r w:rsidRPr="00692393">
        <w:rPr>
          <w:rFonts w:ascii="Arial" w:hAnsi="Arial" w:cs="Arial"/>
          <w:sz w:val="20"/>
        </w:rPr>
        <w:t xml:space="preserve"> </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_____________________,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_____________________________</w:t>
      </w:r>
    </w:p>
    <w:p w:rsidR="0037737E" w:rsidRPr="00692393" w:rsidRDefault="0037737E" w:rsidP="0037737E">
      <w:pPr>
        <w:pStyle w:val="PargrafodaLista"/>
        <w:tabs>
          <w:tab w:val="left" w:pos="2865"/>
        </w:tabs>
        <w:jc w:val="center"/>
        <w:rPr>
          <w:rFonts w:ascii="Arial" w:hAnsi="Arial" w:cs="Arial"/>
          <w:sz w:val="20"/>
        </w:rPr>
      </w:pPr>
      <w:r w:rsidRPr="00692393">
        <w:rPr>
          <w:rFonts w:ascii="Arial" w:hAnsi="Arial" w:cs="Arial"/>
          <w:sz w:val="20"/>
        </w:rPr>
        <w:t>Representante legal</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CPF</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ANEXO VI</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DECLARAÇÃO DE ENQUADRAMENTO ME OU EPP</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028/2018/SRP</w:t>
      </w:r>
      <w:r w:rsidRPr="00692393">
        <w:rPr>
          <w:rFonts w:ascii="Arial" w:hAnsi="Arial" w:cs="Arial"/>
          <w:sz w:val="20"/>
        </w:rPr>
        <w:t xml:space="preserve"> </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Tipo: Menor Preço por Item.</w:t>
      </w:r>
    </w:p>
    <w:p w:rsidR="0037737E" w:rsidRPr="00692393" w:rsidRDefault="0037737E" w:rsidP="0037737E">
      <w:pPr>
        <w:pStyle w:val="PargrafodaLista"/>
        <w:spacing w:line="360" w:lineRule="auto"/>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Objeto: Refere-se à </w:t>
      </w:r>
      <w:r>
        <w:rPr>
          <w:rFonts w:ascii="Arial" w:hAnsi="Arial" w:cs="Arial"/>
          <w:sz w:val="20"/>
        </w:rPr>
        <w:t>Selecionar empresa especializada para prestar serviços na manutenção do Sistema de Iluminação Pública na sede e Zona Rural desse Município.</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Declaro para os devidos fins e sob as penalidades da Lei, que a empresa: _________________________________, inscrita no CNPJ sob o </w:t>
      </w:r>
      <w:proofErr w:type="gramStart"/>
      <w:r w:rsidRPr="00692393">
        <w:rPr>
          <w:rFonts w:ascii="Arial" w:hAnsi="Arial" w:cs="Arial"/>
          <w:sz w:val="20"/>
        </w:rPr>
        <w:t>nº._</w:t>
      </w:r>
      <w:proofErr w:type="gramEnd"/>
      <w:r w:rsidRPr="00692393">
        <w:rPr>
          <w:rFonts w:ascii="Arial" w:hAnsi="Arial" w:cs="Arial"/>
          <w:sz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 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_____________________________</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Representante legal</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CPF</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Default="009D7710" w:rsidP="0037737E">
      <w:pPr>
        <w:pStyle w:val="PargrafodaLista"/>
        <w:jc w:val="center"/>
        <w:rPr>
          <w:rFonts w:ascii="Arial" w:hAnsi="Arial" w:cs="Arial"/>
          <w:sz w:val="20"/>
        </w:rPr>
      </w:pPr>
    </w:p>
    <w:p w:rsidR="009D7710" w:rsidRPr="00692393" w:rsidRDefault="009D7710"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ANEXO VII - MINUTA DO FUTURO CONTRATO</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Tipo: Menor Preço por Item.</w:t>
      </w:r>
    </w:p>
    <w:p w:rsidR="0037737E" w:rsidRPr="00692393" w:rsidRDefault="0037737E" w:rsidP="0037737E">
      <w:pPr>
        <w:pStyle w:val="PargrafodaLista"/>
        <w:spacing w:line="360" w:lineRule="auto"/>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Objeto: Refere-se à </w:t>
      </w:r>
      <w:r>
        <w:rPr>
          <w:rFonts w:ascii="Arial" w:hAnsi="Arial" w:cs="Arial"/>
          <w:sz w:val="20"/>
        </w:rPr>
        <w:t>Selecionar empresa especializada para prestar serviços na manutenção do Sistema de Iluminação Pública na sede e Zona Rural desse Município.</w:t>
      </w:r>
      <w:r w:rsidRPr="00692393">
        <w:rPr>
          <w:rFonts w:ascii="Arial" w:hAnsi="Arial" w:cs="Arial"/>
          <w:sz w:val="20"/>
        </w:rPr>
        <w:t xml:space="preserve"> Instrumento Contratual para a </w:t>
      </w:r>
      <w:r>
        <w:rPr>
          <w:rFonts w:ascii="Arial" w:hAnsi="Arial" w:cs="Arial"/>
          <w:sz w:val="20"/>
        </w:rPr>
        <w:t xml:space="preserve">Selecionar empresa especializada para prestar serviços na manutenção do Sistema de Iluminação Pública na sede e Zona </w:t>
      </w:r>
      <w:r w:rsidR="009D7710">
        <w:rPr>
          <w:rFonts w:ascii="Arial" w:hAnsi="Arial" w:cs="Arial"/>
          <w:sz w:val="20"/>
        </w:rPr>
        <w:t>Rural desse Município</w:t>
      </w:r>
      <w:r>
        <w:rPr>
          <w:rFonts w:ascii="Arial" w:hAnsi="Arial" w:cs="Arial"/>
          <w:sz w:val="20"/>
        </w:rPr>
        <w:t>,</w:t>
      </w:r>
      <w:r w:rsidRPr="00692393">
        <w:rPr>
          <w:rFonts w:ascii="Arial" w:hAnsi="Arial" w:cs="Arial"/>
          <w:sz w:val="20"/>
        </w:rPr>
        <w:t xml:space="preserve"> que entre si celebram o Município de São Pedro da Água Branca e a empresa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692393">
        <w:rPr>
          <w:rFonts w:ascii="Arial" w:hAnsi="Arial" w:cs="Arial"/>
          <w:sz w:val="20"/>
        </w:rPr>
        <w:t>Gilsimar</w:t>
      </w:r>
      <w:proofErr w:type="spellEnd"/>
      <w:r w:rsidRPr="00692393">
        <w:rPr>
          <w:rFonts w:ascii="Arial" w:hAnsi="Arial" w:cs="Arial"/>
          <w:sz w:val="20"/>
        </w:rPr>
        <w:t xml:space="preserve"> Ferreira Pereira, brasileiro, desquitado, com RG nº __ ___,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tendo em vista a homologação do resultado do Processo Licitatório na modalidade Pregão Presencial n° /2018, no Sistema de Registro de Preços, convencionam a: Refere-se à </w:t>
      </w:r>
      <w:r>
        <w:rPr>
          <w:rFonts w:ascii="Arial" w:hAnsi="Arial" w:cs="Arial"/>
          <w:sz w:val="20"/>
        </w:rPr>
        <w:t>Selecionar empresa especializada para prestar serviços na manutenção do Sistema de Iluminação Pública na se</w:t>
      </w:r>
      <w:r w:rsidR="009D7710">
        <w:rPr>
          <w:rFonts w:ascii="Arial" w:hAnsi="Arial" w:cs="Arial"/>
          <w:sz w:val="20"/>
        </w:rPr>
        <w:t>de e Zona Rural desse Município</w:t>
      </w:r>
      <w:r>
        <w:rPr>
          <w:rFonts w:ascii="Arial" w:hAnsi="Arial" w:cs="Arial"/>
          <w:sz w:val="20"/>
        </w:rPr>
        <w:t>,</w:t>
      </w:r>
      <w:r w:rsidRPr="00692393">
        <w:rPr>
          <w:rFonts w:ascii="Arial" w:hAnsi="Arial" w:cs="Arial"/>
          <w:sz w:val="20"/>
        </w:rPr>
        <w:t xml:space="preserve"> subordinado às seguintes cláusulas e condições: </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CLÁUSULA PRIMEIRA - DOS FUNDAMENTOS</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1.1 - O presente instrumento contratual decorre da ATA DE REGISTRO DE PREÇOS, da Licitação Pregão Presencial Para Registro de Preços nº </w:t>
      </w:r>
      <w:r>
        <w:rPr>
          <w:rFonts w:ascii="Arial" w:hAnsi="Arial" w:cs="Arial"/>
          <w:sz w:val="20"/>
        </w:rPr>
        <w:t>028/2018/SRP</w:t>
      </w:r>
      <w:r w:rsidRPr="00692393">
        <w:rPr>
          <w:rFonts w:ascii="Arial" w:hAnsi="Arial" w:cs="Arial"/>
          <w:sz w:val="20"/>
        </w:rPr>
        <w:t xml:space="preserve">, homologada </w:t>
      </w:r>
      <w:proofErr w:type="spellStart"/>
      <w:r w:rsidRPr="00692393">
        <w:rPr>
          <w:rFonts w:ascii="Arial" w:hAnsi="Arial" w:cs="Arial"/>
          <w:sz w:val="20"/>
        </w:rPr>
        <w:t>em</w:t>
      </w:r>
      <w:proofErr w:type="spellEnd"/>
      <w:r w:rsidRPr="00692393">
        <w:rPr>
          <w:rFonts w:ascii="Arial" w:hAnsi="Arial" w:cs="Arial"/>
          <w:sz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1.2 - Os Casos omissos serão resolvidos de acordo com o disposto nas Leis supramencionadas e segundos os princípios gerais de Direito Administrativo e subsidiariamente de Direito Privado, em benefício do interesse público.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1.3 - Este Contrato é lavrado com vinculação ao Edital, Pregão Presencial para Registro de </w:t>
      </w:r>
      <w:r>
        <w:rPr>
          <w:rFonts w:ascii="Arial" w:hAnsi="Arial" w:cs="Arial"/>
          <w:sz w:val="20"/>
        </w:rPr>
        <w:t>P</w:t>
      </w:r>
      <w:r w:rsidRPr="00692393">
        <w:rPr>
          <w:rFonts w:ascii="Arial" w:hAnsi="Arial" w:cs="Arial"/>
          <w:sz w:val="20"/>
        </w:rPr>
        <w:t xml:space="preserve">reços nº </w:t>
      </w:r>
      <w:r>
        <w:rPr>
          <w:rFonts w:ascii="Arial" w:hAnsi="Arial" w:cs="Arial"/>
          <w:sz w:val="20"/>
        </w:rPr>
        <w:t>028/2018/SRP</w:t>
      </w:r>
      <w:r w:rsidRPr="00692393">
        <w:rPr>
          <w:rFonts w:ascii="Arial" w:hAnsi="Arial" w:cs="Arial"/>
          <w:sz w:val="20"/>
        </w:rPr>
        <w:t xml:space="preserve">, a teor do artigo 55, inciso XI, da Lei 8.666/93.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1.4 - Integram o presente Contrato, o respectivo Processo sob o nº </w:t>
      </w:r>
      <w:r>
        <w:rPr>
          <w:rFonts w:ascii="Arial" w:hAnsi="Arial" w:cs="Arial"/>
          <w:sz w:val="20"/>
        </w:rPr>
        <w:t>028/2018/SRP</w:t>
      </w:r>
      <w:r w:rsidRPr="00692393">
        <w:rPr>
          <w:rFonts w:ascii="Arial" w:hAnsi="Arial" w:cs="Arial"/>
          <w:sz w:val="20"/>
        </w:rPr>
        <w:t>.</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2.1 - Constitui-se objeto deste instrumento a: Refere-se à </w:t>
      </w:r>
      <w:r>
        <w:rPr>
          <w:rFonts w:ascii="Arial" w:hAnsi="Arial" w:cs="Arial"/>
          <w:sz w:val="20"/>
        </w:rPr>
        <w:t>Selecionar empresa especializada para prestar serviços na manutenção do Sistema de Iluminação Pública na se</w:t>
      </w:r>
      <w:r w:rsidR="009D7710">
        <w:rPr>
          <w:rFonts w:ascii="Arial" w:hAnsi="Arial" w:cs="Arial"/>
          <w:sz w:val="20"/>
        </w:rPr>
        <w:t xml:space="preserve">de e Zona Rural </w:t>
      </w:r>
      <w:r w:rsidR="009D7710">
        <w:rPr>
          <w:rFonts w:ascii="Arial" w:hAnsi="Arial" w:cs="Arial"/>
          <w:sz w:val="20"/>
        </w:rPr>
        <w:lastRenderedPageBreak/>
        <w:t>desse Município</w:t>
      </w:r>
      <w:r>
        <w:rPr>
          <w:rFonts w:ascii="Arial" w:hAnsi="Arial" w:cs="Arial"/>
          <w:sz w:val="20"/>
        </w:rPr>
        <w:t>,</w:t>
      </w:r>
      <w:r w:rsidRPr="00692393">
        <w:rPr>
          <w:rFonts w:ascii="Arial" w:hAnsi="Arial" w:cs="Arial"/>
          <w:sz w:val="20"/>
        </w:rPr>
        <w:t xml:space="preserve"> atendendo a discriminação contida no Termo de Referência - Anexo I do presente Edital. </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3.1 - A CONTRATADA obriga-se a executar o presente contrato, observando o estabelecido nos documentos abaixo relacionados, que constituem parte integrante e complementar deste instrumento, independentemente de transcrição: </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1 - Edital e Anexos do Pregão Presencial Para Registro de Preços nº </w:t>
      </w:r>
      <w:r>
        <w:rPr>
          <w:rFonts w:ascii="Arial" w:hAnsi="Arial" w:cs="Arial"/>
          <w:sz w:val="20"/>
        </w:rPr>
        <w:t>028/2018/SRP</w:t>
      </w:r>
      <w:r w:rsidRPr="00692393">
        <w:rPr>
          <w:rFonts w:ascii="Arial" w:hAnsi="Arial" w:cs="Arial"/>
          <w:sz w:val="20"/>
        </w:rPr>
        <w:t xml:space="preserve">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2 - Proposta da Contratada </w:t>
      </w:r>
    </w:p>
    <w:p w:rsidR="0037737E" w:rsidRPr="00692393" w:rsidRDefault="0037737E" w:rsidP="0037737E">
      <w:pPr>
        <w:pStyle w:val="PargrafodaLista"/>
        <w:jc w:val="both"/>
        <w:rPr>
          <w:rFonts w:ascii="Arial" w:hAnsi="Arial" w:cs="Arial"/>
          <w:sz w:val="20"/>
        </w:rPr>
      </w:pPr>
      <w:r w:rsidRPr="00692393">
        <w:rPr>
          <w:rFonts w:ascii="Arial" w:hAnsi="Arial" w:cs="Arial"/>
          <w:sz w:val="20"/>
        </w:rPr>
        <w:t>3 - Ata de Julgamento da Licitação</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37737E" w:rsidRPr="00692393" w:rsidRDefault="0037737E" w:rsidP="0037737E">
      <w:pPr>
        <w:pStyle w:val="PargrafodaLista"/>
        <w:jc w:val="both"/>
        <w:rPr>
          <w:rFonts w:ascii="Arial" w:hAnsi="Arial" w:cs="Arial"/>
          <w:sz w:val="20"/>
        </w:rPr>
      </w:pPr>
      <w:r w:rsidRPr="00692393">
        <w:rPr>
          <w:rFonts w:ascii="Arial" w:hAnsi="Arial" w:cs="Arial"/>
          <w:sz w:val="20"/>
        </w:rPr>
        <w:t>4.1 - PREÇO - O preço da presente contratação atende ao abaixo especificado (conforme proposta vencedora adjudicada):</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4.2 - VALOR UNITÁRIO - Valor unitário dos itens conforme planilha abaixo: ........................................................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4.3 - VALOR GLOBAL - O valor global para a presente contratação é de R$ ...................... (........................................); </w:t>
      </w:r>
    </w:p>
    <w:p w:rsidR="0037737E" w:rsidRPr="00692393" w:rsidRDefault="0037737E" w:rsidP="0037737E">
      <w:pPr>
        <w:pStyle w:val="PargrafodaLista"/>
        <w:jc w:val="both"/>
        <w:rPr>
          <w:rFonts w:ascii="Arial" w:hAnsi="Arial" w:cs="Arial"/>
          <w:sz w:val="20"/>
        </w:rPr>
      </w:pPr>
      <w:r w:rsidRPr="00692393">
        <w:rPr>
          <w:rFonts w:ascii="Arial" w:hAnsi="Arial" w:cs="Arial"/>
          <w:sz w:val="20"/>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37737E" w:rsidRPr="00692393" w:rsidRDefault="0037737E" w:rsidP="0037737E">
      <w:pPr>
        <w:autoSpaceDE w:val="0"/>
        <w:autoSpaceDN w:val="0"/>
        <w:adjustRightInd w:val="0"/>
        <w:jc w:val="both"/>
        <w:rPr>
          <w:rFonts w:ascii="Arial" w:hAnsi="Arial" w:cs="Arial"/>
          <w:sz w:val="20"/>
          <w:szCs w:val="20"/>
        </w:rPr>
      </w:pPr>
      <w:r w:rsidRPr="00692393">
        <w:rPr>
          <w:rFonts w:ascii="Arial" w:hAnsi="Arial" w:cs="Arial"/>
          <w:sz w:val="20"/>
          <w:szCs w:val="20"/>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7737E" w:rsidRPr="00692393" w:rsidRDefault="0037737E" w:rsidP="0037737E">
      <w:pPr>
        <w:autoSpaceDE w:val="0"/>
        <w:autoSpaceDN w:val="0"/>
        <w:adjustRightInd w:val="0"/>
        <w:jc w:val="both"/>
        <w:rPr>
          <w:rFonts w:ascii="Arial" w:hAnsi="Arial" w:cs="Arial"/>
          <w:sz w:val="20"/>
          <w:szCs w:val="20"/>
        </w:rPr>
      </w:pPr>
      <w:r w:rsidRPr="00692393">
        <w:rPr>
          <w:rFonts w:ascii="Arial" w:hAnsi="Arial" w:cs="Arial"/>
          <w:sz w:val="20"/>
          <w:szCs w:val="20"/>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37737E" w:rsidRPr="00692393" w:rsidRDefault="0037737E" w:rsidP="0037737E">
      <w:pPr>
        <w:autoSpaceDE w:val="0"/>
        <w:autoSpaceDN w:val="0"/>
        <w:adjustRightInd w:val="0"/>
        <w:jc w:val="both"/>
        <w:rPr>
          <w:rFonts w:ascii="Arial" w:hAnsi="Arial" w:cs="Arial"/>
          <w:sz w:val="20"/>
          <w:szCs w:val="20"/>
        </w:rPr>
      </w:pPr>
      <w:r w:rsidRPr="00692393">
        <w:rPr>
          <w:rFonts w:ascii="Arial" w:hAnsi="Arial" w:cs="Arial"/>
          <w:sz w:val="20"/>
          <w:szCs w:val="20"/>
        </w:rPr>
        <w:t>4.7 Para cada ordem de fornecimento, a contratada deverá emitir nota fiscal/fatura correspondente à mesma.</w:t>
      </w:r>
    </w:p>
    <w:p w:rsidR="0037737E" w:rsidRPr="00692393" w:rsidRDefault="0037737E" w:rsidP="0037737E">
      <w:pPr>
        <w:autoSpaceDE w:val="0"/>
        <w:autoSpaceDN w:val="0"/>
        <w:adjustRightInd w:val="0"/>
        <w:jc w:val="both"/>
        <w:rPr>
          <w:rFonts w:ascii="Arial" w:hAnsi="Arial" w:cs="Arial"/>
          <w:sz w:val="20"/>
          <w:szCs w:val="20"/>
        </w:rPr>
      </w:pPr>
      <w:r w:rsidRPr="00692393">
        <w:rPr>
          <w:rFonts w:ascii="Arial" w:hAnsi="Arial" w:cs="Arial"/>
          <w:sz w:val="20"/>
          <w:szCs w:val="20"/>
        </w:rPr>
        <w:t>4.8 Não será efetuado pagamento ao contratado caso o mesmo se encontre em situação irregular perante a Seguridade Social e Tributos Federais, conforme item 7.1 desta cláusula.</w:t>
      </w:r>
    </w:p>
    <w:p w:rsidR="0037737E" w:rsidRPr="00692393" w:rsidRDefault="0037737E" w:rsidP="0037737E">
      <w:pPr>
        <w:autoSpaceDE w:val="0"/>
        <w:autoSpaceDN w:val="0"/>
        <w:adjustRightInd w:val="0"/>
        <w:jc w:val="both"/>
        <w:rPr>
          <w:rFonts w:ascii="Arial" w:hAnsi="Arial" w:cs="Arial"/>
          <w:sz w:val="20"/>
          <w:szCs w:val="20"/>
        </w:rPr>
      </w:pPr>
      <w:r w:rsidRPr="00692393">
        <w:rPr>
          <w:rFonts w:ascii="Arial" w:hAnsi="Arial" w:cs="Arial"/>
          <w:sz w:val="20"/>
          <w:szCs w:val="20"/>
        </w:rPr>
        <w:t>4.9 Não haverá distinção entre condições de pagamento para empresas brasileiras e estrangeiras.</w:t>
      </w:r>
    </w:p>
    <w:p w:rsidR="0037737E" w:rsidRPr="00692393" w:rsidRDefault="0037737E" w:rsidP="0037737E">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37737E" w:rsidRPr="00692393" w:rsidRDefault="0037737E" w:rsidP="0037737E">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CLÁUSULA SEXTA – DOS ACRESCIMOS E SUPRESSÕES:</w:t>
      </w:r>
    </w:p>
    <w:p w:rsidR="0037737E" w:rsidRPr="00692393" w:rsidRDefault="0037737E" w:rsidP="0037737E">
      <w:pPr>
        <w:jc w:val="both"/>
        <w:rPr>
          <w:rFonts w:ascii="Arial" w:hAnsi="Arial" w:cs="Arial"/>
          <w:sz w:val="20"/>
          <w:szCs w:val="20"/>
        </w:rPr>
      </w:pPr>
      <w:r w:rsidRPr="00692393">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CLÁUSULA SETIMA – DA ATUALIZAÇÃO MONETARIA EM DECORRENCIA DE ATRASO DE PAGAMENTO: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7737E" w:rsidRPr="00692393" w:rsidRDefault="0037737E" w:rsidP="0037737E">
      <w:pPr>
        <w:jc w:val="both"/>
        <w:rPr>
          <w:rFonts w:ascii="Arial" w:hAnsi="Arial" w:cs="Arial"/>
          <w:sz w:val="20"/>
          <w:szCs w:val="20"/>
        </w:rPr>
      </w:pPr>
    </w:p>
    <w:p w:rsidR="0037737E" w:rsidRPr="00692393" w:rsidRDefault="004E63C8" w:rsidP="0037737E">
      <w:pPr>
        <w:jc w:val="both"/>
        <w:rPr>
          <w:rFonts w:ascii="Arial" w:hAnsi="Arial" w:cs="Arial"/>
          <w:sz w:val="20"/>
          <w:szCs w:val="20"/>
        </w:rPr>
      </w:pPr>
      <w:r>
        <w:rPr>
          <w:rFonts w:ascii="Arial" w:hAnsi="Arial" w:cs="Aria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37737E" w:rsidRPr="00692393" w:rsidRDefault="0037737E" w:rsidP="0037737E">
      <w:pPr>
        <w:jc w:val="both"/>
        <w:rPr>
          <w:rFonts w:ascii="Arial" w:hAnsi="Arial" w:cs="Arial"/>
          <w:sz w:val="20"/>
          <w:szCs w:val="20"/>
        </w:rPr>
      </w:pPr>
      <w:r w:rsidRPr="00692393">
        <w:rPr>
          <w:rFonts w:ascii="Arial" w:hAnsi="Arial" w:cs="Arial"/>
          <w:sz w:val="20"/>
          <w:szCs w:val="20"/>
        </w:rPr>
        <w:t>VA = Valor Atualizado.</w:t>
      </w:r>
    </w:p>
    <w:p w:rsidR="0037737E" w:rsidRPr="00692393" w:rsidRDefault="0037737E" w:rsidP="0037737E">
      <w:pPr>
        <w:jc w:val="both"/>
        <w:rPr>
          <w:rFonts w:ascii="Arial" w:hAnsi="Arial" w:cs="Arial"/>
          <w:sz w:val="20"/>
          <w:szCs w:val="20"/>
        </w:rPr>
      </w:pPr>
      <w:r w:rsidRPr="00692393">
        <w:rPr>
          <w:rFonts w:ascii="Arial" w:hAnsi="Arial" w:cs="Arial"/>
          <w:sz w:val="20"/>
          <w:szCs w:val="20"/>
        </w:rPr>
        <w:t>VDI = Valor Inicial.</w:t>
      </w:r>
    </w:p>
    <w:p w:rsidR="0037737E" w:rsidRPr="00692393" w:rsidRDefault="0037737E" w:rsidP="0037737E">
      <w:pPr>
        <w:jc w:val="both"/>
        <w:rPr>
          <w:rFonts w:ascii="Arial" w:hAnsi="Arial" w:cs="Arial"/>
          <w:sz w:val="20"/>
          <w:szCs w:val="20"/>
        </w:rPr>
      </w:pPr>
      <w:r w:rsidRPr="00692393">
        <w:rPr>
          <w:rFonts w:ascii="Arial" w:hAnsi="Arial" w:cs="Arial"/>
          <w:sz w:val="20"/>
          <w:szCs w:val="20"/>
        </w:rPr>
        <w:t>INI = IGS-M/FGV na data inicial</w:t>
      </w:r>
    </w:p>
    <w:p w:rsidR="0037737E" w:rsidRPr="00692393" w:rsidRDefault="0037737E" w:rsidP="0037737E">
      <w:pPr>
        <w:jc w:val="both"/>
        <w:rPr>
          <w:rFonts w:ascii="Arial" w:hAnsi="Arial" w:cs="Arial"/>
          <w:sz w:val="20"/>
          <w:szCs w:val="20"/>
        </w:rPr>
      </w:pPr>
      <w:r w:rsidRPr="00692393">
        <w:rPr>
          <w:rFonts w:ascii="Arial" w:hAnsi="Arial" w:cs="Arial"/>
          <w:sz w:val="20"/>
          <w:szCs w:val="20"/>
        </w:rPr>
        <w:t>INF = IGPM</w:t>
      </w:r>
    </w:p>
    <w:p w:rsidR="0037737E" w:rsidRPr="00692393" w:rsidRDefault="0037737E" w:rsidP="0037737E">
      <w:pPr>
        <w:jc w:val="both"/>
        <w:rPr>
          <w:rFonts w:ascii="Arial" w:hAnsi="Arial" w:cs="Arial"/>
          <w:sz w:val="20"/>
          <w:szCs w:val="20"/>
        </w:rPr>
      </w:pPr>
      <w:r w:rsidRPr="00692393">
        <w:rPr>
          <w:rFonts w:ascii="Arial" w:hAnsi="Arial" w:cs="Arial"/>
          <w:sz w:val="20"/>
          <w:szCs w:val="20"/>
        </w:rPr>
        <w:t>CLAUSULA OITAVA – DO REAJUSTAMENTO DE PREÇOS:</w:t>
      </w:r>
    </w:p>
    <w:p w:rsidR="0037737E" w:rsidRPr="00692393" w:rsidRDefault="0037737E" w:rsidP="0037737E">
      <w:pPr>
        <w:jc w:val="both"/>
        <w:rPr>
          <w:rFonts w:ascii="Arial" w:hAnsi="Arial" w:cs="Arial"/>
          <w:sz w:val="20"/>
          <w:szCs w:val="20"/>
        </w:rPr>
      </w:pPr>
      <w:r w:rsidRPr="00692393">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37737E" w:rsidRPr="00692393" w:rsidRDefault="0037737E" w:rsidP="0037737E">
      <w:pPr>
        <w:jc w:val="both"/>
        <w:rPr>
          <w:rFonts w:ascii="Arial" w:hAnsi="Arial" w:cs="Arial"/>
          <w:sz w:val="20"/>
          <w:szCs w:val="20"/>
        </w:rPr>
      </w:pPr>
      <w:r w:rsidRPr="00692393">
        <w:rPr>
          <w:rFonts w:ascii="Arial" w:hAnsi="Arial" w:cs="Arial"/>
          <w:sz w:val="20"/>
          <w:szCs w:val="20"/>
        </w:rPr>
        <w:t>CLAUSULA NONA – DA ALTERAÇÃO CONTRATUAL:</w:t>
      </w:r>
    </w:p>
    <w:p w:rsidR="0037737E" w:rsidRPr="00692393" w:rsidRDefault="0037737E" w:rsidP="0037737E">
      <w:pPr>
        <w:jc w:val="both"/>
        <w:rPr>
          <w:rFonts w:ascii="Arial" w:hAnsi="Arial" w:cs="Arial"/>
          <w:sz w:val="20"/>
          <w:szCs w:val="20"/>
        </w:rPr>
      </w:pPr>
      <w:r w:rsidRPr="00692393">
        <w:rPr>
          <w:rFonts w:ascii="Arial" w:hAnsi="Arial" w:cs="Arial"/>
          <w:sz w:val="20"/>
          <w:szCs w:val="20"/>
        </w:rPr>
        <w:t>9.1.1 O contrato poderá ser alterado nos termos do art. 65 da Lei nº 8.666/93, mediante as devidas justificativas. A referida alteração, caso haja, será realizada de termo de aditamento.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CLAUSULA DECIMA– DA FISCALIZAÇÃO: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10.1 A contratada exercerá a fiscalização do objeto ora licitado, sob a supervisão da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37737E" w:rsidRPr="00692393" w:rsidRDefault="0037737E" w:rsidP="0037737E">
      <w:pPr>
        <w:pStyle w:val="PargrafodaLista"/>
        <w:numPr>
          <w:ilvl w:val="0"/>
          <w:numId w:val="38"/>
        </w:numPr>
        <w:jc w:val="both"/>
        <w:rPr>
          <w:rFonts w:ascii="Arial" w:hAnsi="Arial" w:cs="Arial"/>
          <w:sz w:val="20"/>
        </w:rPr>
      </w:pPr>
      <w:r w:rsidRPr="00692393">
        <w:rPr>
          <w:rFonts w:ascii="Arial" w:hAnsi="Arial" w:cs="Arial"/>
          <w:sz w:val="20"/>
        </w:rPr>
        <w:t>Solicitar à contratada a substituição imediata ou afastamento de qualquer de seus empregados, por ineficiências, incompetências, má conduta, falta de respeito com as pessoas ou terceiros;</w:t>
      </w:r>
    </w:p>
    <w:p w:rsidR="0037737E" w:rsidRPr="00692393" w:rsidRDefault="0037737E" w:rsidP="0037737E">
      <w:pPr>
        <w:pStyle w:val="PargrafodaLista"/>
        <w:numPr>
          <w:ilvl w:val="0"/>
          <w:numId w:val="38"/>
        </w:numPr>
        <w:jc w:val="both"/>
        <w:rPr>
          <w:rFonts w:ascii="Arial" w:hAnsi="Arial" w:cs="Arial"/>
          <w:sz w:val="20"/>
        </w:rPr>
      </w:pPr>
      <w:r w:rsidRPr="0069239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37737E" w:rsidRPr="00692393" w:rsidRDefault="0037737E" w:rsidP="0037737E">
      <w:pPr>
        <w:pStyle w:val="PargrafodaLista"/>
        <w:numPr>
          <w:ilvl w:val="0"/>
          <w:numId w:val="38"/>
        </w:numPr>
        <w:jc w:val="both"/>
        <w:rPr>
          <w:rFonts w:ascii="Arial" w:hAnsi="Arial" w:cs="Arial"/>
          <w:sz w:val="20"/>
        </w:rPr>
      </w:pPr>
      <w:r w:rsidRPr="00692393">
        <w:rPr>
          <w:rFonts w:ascii="Arial" w:hAnsi="Arial" w:cs="Arial"/>
          <w:sz w:val="20"/>
        </w:rPr>
        <w:t>O exercício de fiscalização pela contratante, não excluirá ou reduzirá a responsabilidade da contratada.</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CLÁUSULA DECIMA PRIMEIRA - PRAZO DE VIGÊNCIA DO CONTRATO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CLÁUSULA SEGUNDA - RECURSOS ORÇAMENTÁRIOS</w:t>
      </w:r>
    </w:p>
    <w:p w:rsidR="0037737E" w:rsidRPr="00692393" w:rsidRDefault="0037737E" w:rsidP="0037737E">
      <w:pPr>
        <w:pStyle w:val="PargrafodaLista"/>
        <w:jc w:val="both"/>
        <w:rPr>
          <w:rFonts w:ascii="Arial" w:hAnsi="Arial" w:cs="Arial"/>
          <w:sz w:val="20"/>
        </w:rPr>
      </w:pPr>
      <w:r w:rsidRPr="00692393">
        <w:rPr>
          <w:rFonts w:ascii="Arial" w:hAnsi="Arial" w:cs="Arial"/>
          <w:sz w:val="20"/>
        </w:rPr>
        <w:t>12.1 - As despesas com a presente licitação correrão a conta da Dotação Orçamentária consignadas na proposta orçamentária do exercício. A dotação orçamentária também será informada por ocasião da emissão da Nota de Empenho.</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DECIMA TERCEIRRA - OBRIGAÇÕES E RESPONSABILIDADES</w:t>
      </w:r>
    </w:p>
    <w:p w:rsidR="0037737E" w:rsidRPr="00692393" w:rsidRDefault="0037737E" w:rsidP="0037737E">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37737E" w:rsidRPr="00692393" w:rsidRDefault="0037737E" w:rsidP="0037737E">
      <w:pPr>
        <w:jc w:val="both"/>
        <w:rPr>
          <w:rFonts w:ascii="Arial" w:hAnsi="Arial" w:cs="Arial"/>
          <w:sz w:val="20"/>
          <w:szCs w:val="20"/>
        </w:rPr>
      </w:pPr>
      <w:r w:rsidRPr="00692393">
        <w:rPr>
          <w:rFonts w:ascii="Arial" w:hAnsi="Arial" w:cs="Arial"/>
          <w:sz w:val="20"/>
          <w:szCs w:val="20"/>
        </w:rPr>
        <w:t>13.2 Constituem obrigações e responsabilidades da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37737E" w:rsidRPr="00692393" w:rsidRDefault="0037737E" w:rsidP="0037737E">
      <w:pPr>
        <w:jc w:val="both"/>
        <w:rPr>
          <w:rFonts w:ascii="Arial" w:hAnsi="Arial" w:cs="Arial"/>
          <w:sz w:val="20"/>
          <w:szCs w:val="20"/>
        </w:rPr>
      </w:pPr>
      <w:r w:rsidRPr="00692393">
        <w:rPr>
          <w:rFonts w:ascii="Arial" w:hAnsi="Arial" w:cs="Arial"/>
          <w:sz w:val="20"/>
          <w:szCs w:val="20"/>
        </w:rPr>
        <w:t>13.2.3 Acompanhar e fiscalizar o fiel cumprimento deste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13.3 Constituem obrigações da contratada:</w:t>
      </w:r>
    </w:p>
    <w:p w:rsidR="0037737E" w:rsidRPr="00692393" w:rsidRDefault="0037737E" w:rsidP="0037737E">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13.3.2 Observar todas as formalidades legais exigidas no contrato e seus anexos;</w:t>
      </w:r>
    </w:p>
    <w:p w:rsidR="0037737E" w:rsidRPr="00692393" w:rsidRDefault="0037737E" w:rsidP="0037737E">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7737E" w:rsidRPr="00692393" w:rsidRDefault="0037737E" w:rsidP="0037737E">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37737E" w:rsidRPr="00692393" w:rsidRDefault="0037737E" w:rsidP="0037737E">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37737E" w:rsidRPr="00692393" w:rsidRDefault="0037737E" w:rsidP="0037737E">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13.4 Constituem responsabilidades da contratada:</w:t>
      </w:r>
    </w:p>
    <w:p w:rsidR="0037737E" w:rsidRPr="00692393" w:rsidRDefault="0037737E" w:rsidP="0037737E">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37737E" w:rsidRPr="00692393" w:rsidRDefault="0037737E" w:rsidP="0037737E">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7737E" w:rsidRPr="00692393" w:rsidRDefault="0037737E" w:rsidP="0037737E">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7737E" w:rsidRPr="00692393" w:rsidRDefault="004E63C8" w:rsidP="0037737E">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37737E" w:rsidRPr="00692393" w:rsidRDefault="0037737E" w:rsidP="0037737E">
      <w:pPr>
        <w:jc w:val="both"/>
        <w:rPr>
          <w:rFonts w:ascii="Arial" w:hAnsi="Arial" w:cs="Arial"/>
          <w:sz w:val="20"/>
          <w:szCs w:val="20"/>
        </w:rPr>
      </w:pPr>
      <w:r w:rsidRPr="00692393">
        <w:rPr>
          <w:rFonts w:ascii="Arial" w:hAnsi="Arial" w:cs="Arial"/>
          <w:sz w:val="20"/>
          <w:szCs w:val="20"/>
        </w:rPr>
        <w:t>VA = Valor Atualizado.</w:t>
      </w:r>
    </w:p>
    <w:p w:rsidR="0037737E" w:rsidRPr="00692393" w:rsidRDefault="0037737E" w:rsidP="0037737E">
      <w:pPr>
        <w:jc w:val="both"/>
        <w:rPr>
          <w:rFonts w:ascii="Arial" w:hAnsi="Arial" w:cs="Arial"/>
          <w:sz w:val="20"/>
          <w:szCs w:val="20"/>
        </w:rPr>
      </w:pPr>
      <w:r w:rsidRPr="00692393">
        <w:rPr>
          <w:rFonts w:ascii="Arial" w:hAnsi="Arial" w:cs="Arial"/>
          <w:sz w:val="20"/>
          <w:szCs w:val="20"/>
        </w:rPr>
        <w:t>VDI = Valor Inicial.</w:t>
      </w:r>
    </w:p>
    <w:p w:rsidR="0037737E" w:rsidRPr="00692393" w:rsidRDefault="0037737E" w:rsidP="0037737E">
      <w:pPr>
        <w:jc w:val="both"/>
        <w:rPr>
          <w:rFonts w:ascii="Arial" w:hAnsi="Arial" w:cs="Arial"/>
          <w:sz w:val="20"/>
          <w:szCs w:val="20"/>
        </w:rPr>
      </w:pPr>
      <w:r w:rsidRPr="00692393">
        <w:rPr>
          <w:rFonts w:ascii="Arial" w:hAnsi="Arial" w:cs="Arial"/>
          <w:sz w:val="20"/>
          <w:szCs w:val="20"/>
        </w:rPr>
        <w:t>INI = IGP-M/FGV do mês em que ocorreu o prejuízo (índice inicial).</w:t>
      </w:r>
    </w:p>
    <w:p w:rsidR="0037737E" w:rsidRPr="00692393" w:rsidRDefault="0037737E" w:rsidP="0037737E">
      <w:pPr>
        <w:jc w:val="both"/>
        <w:rPr>
          <w:rFonts w:ascii="Arial" w:hAnsi="Arial" w:cs="Arial"/>
          <w:sz w:val="20"/>
          <w:szCs w:val="20"/>
        </w:rPr>
      </w:pPr>
      <w:r w:rsidRPr="00692393">
        <w:rPr>
          <w:rFonts w:ascii="Arial" w:hAnsi="Arial" w:cs="Arial"/>
          <w:sz w:val="20"/>
          <w:szCs w:val="20"/>
        </w:rPr>
        <w:t>INF = IGP-M/FGV do mês de ressarcimento (índice final).</w:t>
      </w:r>
    </w:p>
    <w:p w:rsidR="0037737E" w:rsidRPr="00692393" w:rsidRDefault="0037737E" w:rsidP="0037737E">
      <w:pPr>
        <w:jc w:val="both"/>
        <w:rPr>
          <w:rFonts w:ascii="Arial" w:hAnsi="Arial" w:cs="Arial"/>
          <w:bCs/>
          <w:sz w:val="20"/>
          <w:szCs w:val="20"/>
          <w:shd w:val="clear" w:color="auto" w:fill="FEFFFE"/>
          <w:lang w:bidi="he-IL"/>
        </w:rPr>
      </w:pPr>
    </w:p>
    <w:p w:rsidR="0037737E" w:rsidRPr="00692393" w:rsidRDefault="0037737E" w:rsidP="0037737E">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AF = [(1 + IPCN100) N/30-1] x VP, onde: </w:t>
      </w:r>
    </w:p>
    <w:p w:rsidR="0037737E" w:rsidRPr="00692393" w:rsidRDefault="0037737E" w:rsidP="0037737E">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37737E" w:rsidRPr="00692393" w:rsidRDefault="0037737E" w:rsidP="0037737E">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37737E" w:rsidRPr="00692393" w:rsidRDefault="0037737E" w:rsidP="0037737E">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13.5 A contratada reconhecem os direitos da contratante em aplicar as penalidades previstas em lei no caso de rescisão administrativa deste contrato decorrente de inexecução total ou parcial do mesmo.</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CLAUSULA DECIMA QUARTA – DO PRAZO E CONDIÇÕES </w:t>
      </w:r>
      <w:r>
        <w:rPr>
          <w:rFonts w:ascii="Arial" w:hAnsi="Arial" w:cs="Arial"/>
          <w:sz w:val="20"/>
          <w:szCs w:val="20"/>
          <w:u w:val="single"/>
        </w:rPr>
        <w:t>PARA PRESTAÇÃO DOS SERVIÇOS.</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14.1 - Os </w:t>
      </w:r>
      <w:r>
        <w:rPr>
          <w:rFonts w:ascii="Arial" w:hAnsi="Arial" w:cs="Arial"/>
          <w:sz w:val="20"/>
        </w:rPr>
        <w:t>Serviços</w:t>
      </w:r>
      <w:r w:rsidRPr="00692393">
        <w:rPr>
          <w:rFonts w:ascii="Arial" w:hAnsi="Arial" w:cs="Arial"/>
          <w:sz w:val="20"/>
        </w:rPr>
        <w:t xml:space="preserve"> serão </w:t>
      </w:r>
      <w:r>
        <w:rPr>
          <w:rFonts w:ascii="Arial" w:hAnsi="Arial" w:cs="Arial"/>
          <w:sz w:val="20"/>
        </w:rPr>
        <w:t>prestados</w:t>
      </w:r>
      <w:r w:rsidRPr="00692393">
        <w:rPr>
          <w:rFonts w:ascii="Arial" w:hAnsi="Arial" w:cs="Arial"/>
          <w:sz w:val="20"/>
        </w:rPr>
        <w:t xml:space="preserve"> conforme as especificações do Anexo I do Edital. </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CLAUSULA DECIMA QUINTA – DO LOCAL DA </w:t>
      </w:r>
      <w:r>
        <w:rPr>
          <w:rFonts w:ascii="Arial" w:hAnsi="Arial" w:cs="Arial"/>
          <w:sz w:val="20"/>
          <w:szCs w:val="20"/>
          <w:u w:val="single"/>
        </w:rPr>
        <w:t>PRESTAÇÃO DOS SERVIÇOS</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15.1 - Os </w:t>
      </w:r>
      <w:r>
        <w:rPr>
          <w:rFonts w:ascii="Arial" w:hAnsi="Arial" w:cs="Arial"/>
          <w:sz w:val="20"/>
        </w:rPr>
        <w:t>serviços deverão ser prestados</w:t>
      </w:r>
      <w:r w:rsidRPr="00692393">
        <w:rPr>
          <w:rFonts w:ascii="Arial" w:hAnsi="Arial" w:cs="Arial"/>
          <w:sz w:val="20"/>
        </w:rPr>
        <w:t xml:space="preserve"> no Município de São Pedro da Agua Branca, situado à Rua Presidente Geisel, nº 691 – Centro - São Pedro da Água Branca – MA. </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CLAUSULA DECIMA SEXTA - MODIFICAÇÕES E ADITAMENTOS</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37737E" w:rsidRPr="00692393" w:rsidRDefault="0037737E" w:rsidP="0037737E">
      <w:pPr>
        <w:pStyle w:val="PargrafodaLista"/>
        <w:jc w:val="both"/>
        <w:rPr>
          <w:rFonts w:ascii="Arial" w:hAnsi="Arial" w:cs="Arial"/>
          <w:sz w:val="20"/>
        </w:rPr>
      </w:pP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CLÁUSULA DECIMA SETIMA - DAS PENALIDADES </w:t>
      </w:r>
    </w:p>
    <w:p w:rsidR="0037737E" w:rsidRPr="00692393" w:rsidRDefault="0037737E" w:rsidP="0037737E">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37737E" w:rsidRPr="00692393" w:rsidRDefault="0037737E" w:rsidP="0037737E">
      <w:pPr>
        <w:jc w:val="both"/>
        <w:rPr>
          <w:rFonts w:ascii="Arial" w:hAnsi="Arial" w:cs="Arial"/>
          <w:sz w:val="20"/>
          <w:szCs w:val="20"/>
        </w:rPr>
      </w:pPr>
      <w:r w:rsidRPr="00692393">
        <w:rPr>
          <w:rFonts w:ascii="Arial" w:hAnsi="Arial" w:cs="Arial"/>
          <w:sz w:val="20"/>
          <w:szCs w:val="20"/>
        </w:rPr>
        <w:t>I – Advertência;</w:t>
      </w:r>
    </w:p>
    <w:p w:rsidR="0037737E" w:rsidRPr="00692393" w:rsidRDefault="0037737E" w:rsidP="0037737E">
      <w:pPr>
        <w:jc w:val="both"/>
        <w:rPr>
          <w:rFonts w:ascii="Arial" w:hAnsi="Arial" w:cs="Arial"/>
          <w:sz w:val="20"/>
          <w:szCs w:val="20"/>
        </w:rPr>
      </w:pPr>
      <w:r w:rsidRPr="00692393">
        <w:rPr>
          <w:rFonts w:ascii="Arial" w:hAnsi="Arial" w:cs="Arial"/>
          <w:sz w:val="20"/>
          <w:szCs w:val="20"/>
        </w:rPr>
        <w:t>II – Multa;</w:t>
      </w:r>
    </w:p>
    <w:p w:rsidR="0037737E" w:rsidRPr="00692393" w:rsidRDefault="0037737E" w:rsidP="0037737E">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IV – Declaração de inidoneidade;</w:t>
      </w:r>
    </w:p>
    <w:p w:rsidR="0037737E" w:rsidRPr="00692393" w:rsidRDefault="0037737E" w:rsidP="0037737E">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37737E" w:rsidRPr="00692393" w:rsidRDefault="0037737E" w:rsidP="0037737E">
      <w:pPr>
        <w:jc w:val="both"/>
        <w:rPr>
          <w:rFonts w:ascii="Arial" w:hAnsi="Arial" w:cs="Arial"/>
          <w:sz w:val="20"/>
          <w:szCs w:val="20"/>
        </w:rPr>
      </w:pPr>
      <w:r w:rsidRPr="00692393">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7737E" w:rsidRPr="00692393" w:rsidRDefault="0037737E" w:rsidP="0037737E">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37737E" w:rsidRPr="00692393" w:rsidRDefault="0037737E" w:rsidP="0037737E">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17.7.1 Reincidência de descumprimento de prazo contratual;</w:t>
      </w:r>
    </w:p>
    <w:p w:rsidR="0037737E" w:rsidRPr="00692393" w:rsidRDefault="0037737E" w:rsidP="0037737E">
      <w:pPr>
        <w:jc w:val="both"/>
        <w:rPr>
          <w:rFonts w:ascii="Arial" w:hAnsi="Arial" w:cs="Arial"/>
          <w:sz w:val="20"/>
          <w:szCs w:val="20"/>
        </w:rPr>
      </w:pPr>
      <w:r w:rsidRPr="00692393">
        <w:rPr>
          <w:rFonts w:ascii="Arial" w:hAnsi="Arial" w:cs="Arial"/>
          <w:sz w:val="20"/>
          <w:szCs w:val="20"/>
        </w:rPr>
        <w:t>17.7.2 Descumprimento total ou parcial de obrigação contratual;</w:t>
      </w:r>
    </w:p>
    <w:p w:rsidR="0037737E" w:rsidRPr="00692393" w:rsidRDefault="0037737E" w:rsidP="0037737E">
      <w:pPr>
        <w:jc w:val="both"/>
        <w:rPr>
          <w:rFonts w:ascii="Arial" w:hAnsi="Arial" w:cs="Arial"/>
          <w:sz w:val="20"/>
          <w:szCs w:val="20"/>
        </w:rPr>
      </w:pPr>
      <w:r w:rsidRPr="00692393">
        <w:rPr>
          <w:rFonts w:ascii="Arial" w:hAnsi="Arial" w:cs="Arial"/>
          <w:sz w:val="20"/>
          <w:szCs w:val="20"/>
        </w:rPr>
        <w:t>17.7.3 Rescisão do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37737E" w:rsidRPr="00692393" w:rsidRDefault="0037737E" w:rsidP="0037737E">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37737E" w:rsidRPr="00692393" w:rsidRDefault="0037737E" w:rsidP="0037737E">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37737E" w:rsidRPr="00692393" w:rsidRDefault="0037737E" w:rsidP="0037737E">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37737E" w:rsidRPr="00692393" w:rsidRDefault="0037737E" w:rsidP="0037737E">
      <w:pPr>
        <w:jc w:val="both"/>
        <w:rPr>
          <w:rFonts w:ascii="Arial" w:hAnsi="Arial" w:cs="Arial"/>
          <w:sz w:val="20"/>
          <w:szCs w:val="20"/>
        </w:rPr>
      </w:pPr>
      <w:r w:rsidRPr="00692393">
        <w:rPr>
          <w:rFonts w:ascii="Arial" w:hAnsi="Arial" w:cs="Arial"/>
          <w:sz w:val="20"/>
          <w:szCs w:val="20"/>
        </w:rPr>
        <w:lastRenderedPageBreak/>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7737E" w:rsidRPr="00692393" w:rsidRDefault="0037737E" w:rsidP="0037737E">
      <w:pPr>
        <w:jc w:val="both"/>
        <w:rPr>
          <w:rFonts w:ascii="Arial" w:hAnsi="Arial" w:cs="Arial"/>
          <w:sz w:val="20"/>
          <w:szCs w:val="20"/>
        </w:rPr>
      </w:pPr>
      <w:r w:rsidRPr="00692393">
        <w:rPr>
          <w:rFonts w:ascii="Arial" w:hAnsi="Arial" w:cs="Arial"/>
          <w:sz w:val="20"/>
          <w:szCs w:val="20"/>
        </w:rPr>
        <w:t>17.11 A penalidade de declaração de inidoneidade, implica na impossibilidade da contratada de se relacionar com a contratante.</w:t>
      </w:r>
    </w:p>
    <w:p w:rsidR="0037737E" w:rsidRPr="00692393" w:rsidRDefault="0037737E" w:rsidP="0037737E">
      <w:pPr>
        <w:jc w:val="both"/>
        <w:rPr>
          <w:rFonts w:ascii="Arial" w:hAnsi="Arial" w:cs="Arial"/>
          <w:sz w:val="20"/>
          <w:szCs w:val="20"/>
        </w:rPr>
      </w:pPr>
      <w:r w:rsidRPr="00692393">
        <w:rPr>
          <w:rFonts w:ascii="Arial" w:hAnsi="Arial" w:cs="Arial"/>
          <w:sz w:val="20"/>
          <w:szCs w:val="20"/>
        </w:rPr>
        <w:t>CLAUSULA DECIMA OITAVA -DOS ILICITOS PENAIS:</w:t>
      </w:r>
    </w:p>
    <w:p w:rsidR="0037737E" w:rsidRPr="00692393" w:rsidRDefault="0037737E" w:rsidP="0037737E">
      <w:pPr>
        <w:jc w:val="both"/>
        <w:rPr>
          <w:rFonts w:ascii="Arial" w:hAnsi="Arial" w:cs="Arial"/>
          <w:sz w:val="20"/>
          <w:szCs w:val="20"/>
        </w:rPr>
      </w:pPr>
      <w:r w:rsidRPr="00692393">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37737E" w:rsidRPr="00692393" w:rsidRDefault="0037737E" w:rsidP="0037737E">
      <w:pPr>
        <w:jc w:val="both"/>
        <w:rPr>
          <w:rFonts w:ascii="Arial" w:hAnsi="Arial" w:cs="Arial"/>
          <w:sz w:val="20"/>
          <w:szCs w:val="20"/>
        </w:rPr>
      </w:pPr>
      <w:r w:rsidRPr="00692393">
        <w:rPr>
          <w:rFonts w:ascii="Arial" w:hAnsi="Arial" w:cs="Arial"/>
          <w:sz w:val="20"/>
          <w:szCs w:val="20"/>
        </w:rPr>
        <w:t>CLAUSULA DECIMA NONA – DA TROCA EVENTUAL DE DOCUMENTOS:</w:t>
      </w:r>
    </w:p>
    <w:p w:rsidR="0037737E" w:rsidRPr="00692393" w:rsidRDefault="0037737E" w:rsidP="0037737E">
      <w:pPr>
        <w:jc w:val="both"/>
        <w:rPr>
          <w:rFonts w:ascii="Arial" w:hAnsi="Arial" w:cs="Arial"/>
          <w:sz w:val="20"/>
          <w:szCs w:val="20"/>
        </w:rPr>
      </w:pPr>
      <w:r w:rsidRPr="00692393">
        <w:rPr>
          <w:rFonts w:ascii="Arial" w:hAnsi="Arial" w:cs="Arial"/>
          <w:sz w:val="20"/>
          <w:szCs w:val="20"/>
        </w:rPr>
        <w:t>19.1 A troca eventual de documentos entre a contratante e a contratada será realizada através de protocolo</w:t>
      </w:r>
    </w:p>
    <w:p w:rsidR="0037737E" w:rsidRPr="00692393" w:rsidRDefault="0037737E" w:rsidP="0037737E">
      <w:pPr>
        <w:jc w:val="both"/>
        <w:rPr>
          <w:rFonts w:ascii="Arial" w:hAnsi="Arial" w:cs="Arial"/>
          <w:sz w:val="20"/>
          <w:szCs w:val="20"/>
        </w:rPr>
      </w:pPr>
      <w:r w:rsidRPr="00692393">
        <w:rPr>
          <w:rFonts w:ascii="Arial" w:hAnsi="Arial" w:cs="Arial"/>
          <w:sz w:val="20"/>
          <w:szCs w:val="20"/>
        </w:rPr>
        <w:t>19.1.1 Nenhuma outra forma será considerada como prova de entrega de documentos.</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CLÁUSULA VIGESIMA - RESCISÃO CONTRATUAL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37737E" w:rsidRPr="00692393" w:rsidRDefault="0037737E" w:rsidP="0037737E">
      <w:pPr>
        <w:jc w:val="both"/>
        <w:rPr>
          <w:rFonts w:ascii="Arial" w:hAnsi="Arial" w:cs="Arial"/>
          <w:sz w:val="20"/>
          <w:szCs w:val="20"/>
        </w:rPr>
      </w:pPr>
      <w:r w:rsidRPr="00692393">
        <w:rPr>
          <w:rFonts w:ascii="Arial" w:hAnsi="Arial" w:cs="Arial"/>
          <w:sz w:val="20"/>
          <w:szCs w:val="20"/>
        </w:rPr>
        <w:t>CLAUSULA PRIMEIRA – DA PUBLICAÇÃO RESUMIDA DESTE CONTRATO:</w:t>
      </w:r>
    </w:p>
    <w:p w:rsidR="0037737E" w:rsidRPr="00692393" w:rsidRDefault="0037737E" w:rsidP="0037737E">
      <w:pPr>
        <w:jc w:val="both"/>
        <w:rPr>
          <w:rFonts w:ascii="Arial" w:hAnsi="Arial" w:cs="Arial"/>
          <w:sz w:val="20"/>
          <w:szCs w:val="20"/>
        </w:rPr>
      </w:pPr>
      <w:r w:rsidRPr="00692393">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CLAUSULA VIGESIMA SEGUNDA - DOS CASOS OMISSOS</w:t>
      </w:r>
    </w:p>
    <w:p w:rsidR="0037737E" w:rsidRPr="00692393" w:rsidRDefault="0037737E" w:rsidP="0037737E">
      <w:pPr>
        <w:pStyle w:val="PargrafodaLista"/>
        <w:jc w:val="both"/>
        <w:rPr>
          <w:rFonts w:ascii="Arial" w:hAnsi="Arial" w:cs="Arial"/>
          <w:sz w:val="20"/>
        </w:rPr>
      </w:pPr>
      <w:r w:rsidRPr="00692393">
        <w:rPr>
          <w:rFonts w:ascii="Arial" w:hAnsi="Arial" w:cs="Arial"/>
          <w:sz w:val="20"/>
        </w:rPr>
        <w:t>22.1 - Os casos omissos serão resolvidos com base na Lei 8.666 de 21/06/93 e, cujas normas ficam incorporadas ao presente instrumento, ainda que delas não se faça menção expressa.</w:t>
      </w:r>
    </w:p>
    <w:p w:rsidR="0037737E" w:rsidRPr="00692393" w:rsidRDefault="0037737E" w:rsidP="0037737E">
      <w:pPr>
        <w:jc w:val="both"/>
        <w:rPr>
          <w:rFonts w:ascii="Arial" w:hAnsi="Arial" w:cs="Arial"/>
          <w:sz w:val="20"/>
          <w:szCs w:val="20"/>
          <w:u w:val="single"/>
        </w:rPr>
      </w:pPr>
      <w:r w:rsidRPr="00692393">
        <w:rPr>
          <w:rFonts w:ascii="Arial" w:hAnsi="Arial" w:cs="Arial"/>
          <w:sz w:val="20"/>
          <w:szCs w:val="20"/>
          <w:u w:val="single"/>
        </w:rPr>
        <w:t xml:space="preserve">CLAUSULA VIGESIMA TERCEIRA - DO FORO </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37737E" w:rsidRPr="00692393" w:rsidRDefault="0037737E" w:rsidP="0037737E">
      <w:pPr>
        <w:pStyle w:val="PargrafodaLista"/>
        <w:jc w:val="both"/>
        <w:rPr>
          <w:rFonts w:ascii="Arial" w:hAnsi="Arial" w:cs="Arial"/>
          <w:sz w:val="20"/>
        </w:rPr>
      </w:pPr>
      <w:r w:rsidRPr="00692393">
        <w:rPr>
          <w:rFonts w:ascii="Arial" w:hAnsi="Arial" w:cs="Arial"/>
          <w:sz w:val="20"/>
        </w:rPr>
        <w:t>23.2 - E por estarem plenamente em acordo com todas as cláusulas e condições, as partes assinam o presente instrumento em três vias de igual teor e forma, perante as testemunhas signatárias para que produzam seus efeitos jurídicos e legais.</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São Pedro da Água Branca - MA,........ de............................... de 2018.</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Contratada</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Representante Legal</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_________________________</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Prefeitura Municipal de São Pedro da Água Branca</w:t>
      </w:r>
    </w:p>
    <w:p w:rsidR="0037737E" w:rsidRPr="00692393" w:rsidRDefault="0037737E" w:rsidP="0037737E">
      <w:pPr>
        <w:pStyle w:val="PargrafodaLista"/>
        <w:jc w:val="center"/>
        <w:rPr>
          <w:rFonts w:ascii="Arial" w:hAnsi="Arial" w:cs="Arial"/>
          <w:sz w:val="20"/>
        </w:rPr>
      </w:pPr>
      <w:r w:rsidRPr="00692393">
        <w:rPr>
          <w:rFonts w:ascii="Arial" w:hAnsi="Arial" w:cs="Arial"/>
          <w:sz w:val="20"/>
        </w:rPr>
        <w:t>Prefeito Municipal</w:t>
      </w: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center"/>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lastRenderedPageBreak/>
        <w:t>TESTEMUNHAS                                                               TESTEMUNHAS</w:t>
      </w:r>
    </w:p>
    <w:p w:rsidR="0037737E" w:rsidRPr="00692393" w:rsidRDefault="0037737E" w:rsidP="0037737E">
      <w:pPr>
        <w:pStyle w:val="PargrafodaLista"/>
        <w:jc w:val="both"/>
        <w:rPr>
          <w:rFonts w:ascii="Arial" w:hAnsi="Arial" w:cs="Arial"/>
          <w:sz w:val="20"/>
        </w:rPr>
      </w:pPr>
      <w:r w:rsidRPr="00692393">
        <w:rPr>
          <w:rFonts w:ascii="Arial" w:hAnsi="Arial" w:cs="Arial"/>
          <w:sz w:val="20"/>
        </w:rPr>
        <w:t>________________________________                          ________________________________</w:t>
      </w:r>
    </w:p>
    <w:p w:rsidR="0037737E" w:rsidRPr="00692393" w:rsidRDefault="0037737E" w:rsidP="0037737E">
      <w:pPr>
        <w:pStyle w:val="PargrafodaLista"/>
        <w:jc w:val="both"/>
        <w:rPr>
          <w:rFonts w:ascii="Arial" w:hAnsi="Arial" w:cs="Arial"/>
          <w:sz w:val="20"/>
        </w:rPr>
      </w:pPr>
      <w:r w:rsidRPr="00692393">
        <w:rPr>
          <w:rFonts w:ascii="Arial" w:hAnsi="Arial" w:cs="Arial"/>
          <w:sz w:val="20"/>
        </w:rPr>
        <w:t>Nome:                                                                                Nome:</w:t>
      </w:r>
    </w:p>
    <w:p w:rsidR="0037737E" w:rsidRPr="00692393" w:rsidRDefault="0037737E" w:rsidP="0037737E">
      <w:pPr>
        <w:pStyle w:val="PargrafodaLista"/>
        <w:jc w:val="both"/>
        <w:rPr>
          <w:rFonts w:ascii="Arial" w:hAnsi="Arial" w:cs="Arial"/>
          <w:sz w:val="20"/>
        </w:rPr>
      </w:pPr>
      <w:r w:rsidRPr="00692393">
        <w:rPr>
          <w:rFonts w:ascii="Arial" w:hAnsi="Arial" w:cs="Arial"/>
          <w:sz w:val="20"/>
        </w:rPr>
        <w:t>CPF:                                                                                  CPF:</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p>
    <w:p w:rsidR="0037737E" w:rsidRDefault="0037737E" w:rsidP="0037737E">
      <w:pPr>
        <w:pStyle w:val="PargrafodaLista"/>
        <w:jc w:val="both"/>
        <w:rPr>
          <w:rFonts w:ascii="Arial" w:hAnsi="Arial" w:cs="Arial"/>
          <w:sz w:val="20"/>
        </w:rPr>
      </w:pPr>
    </w:p>
    <w:p w:rsidR="0037737E" w:rsidRDefault="0037737E" w:rsidP="0037737E">
      <w:pPr>
        <w:pStyle w:val="PargrafodaLista"/>
        <w:jc w:val="both"/>
        <w:rPr>
          <w:rFonts w:ascii="Arial" w:hAnsi="Arial" w:cs="Arial"/>
          <w:sz w:val="20"/>
        </w:rPr>
      </w:pPr>
    </w:p>
    <w:p w:rsidR="0037737E" w:rsidRDefault="0037737E" w:rsidP="0037737E">
      <w:pPr>
        <w:pStyle w:val="PargrafodaLista"/>
        <w:jc w:val="both"/>
        <w:rPr>
          <w:rFonts w:ascii="Arial" w:hAnsi="Arial" w:cs="Arial"/>
          <w:sz w:val="20"/>
        </w:rPr>
      </w:pPr>
    </w:p>
    <w:p w:rsidR="0037737E" w:rsidRDefault="0037737E" w:rsidP="0037737E">
      <w:pPr>
        <w:pStyle w:val="PargrafodaLista"/>
        <w:jc w:val="both"/>
        <w:rPr>
          <w:rFonts w:ascii="Arial" w:hAnsi="Arial" w:cs="Arial"/>
          <w:sz w:val="20"/>
        </w:rPr>
      </w:pPr>
    </w:p>
    <w:p w:rsidR="0037737E"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rPr>
      </w:pPr>
      <w:r w:rsidRPr="00692393">
        <w:rPr>
          <w:rFonts w:ascii="Arial" w:hAnsi="Arial" w:cs="Arial"/>
          <w:sz w:val="20"/>
        </w:rPr>
        <w:t>ANEXO VIII – MINUTA DA ATA DE REGISTRO DE PREÇOS</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028/2018/SRP</w:t>
      </w:r>
    </w:p>
    <w:p w:rsidR="0037737E" w:rsidRPr="00692393" w:rsidRDefault="0037737E" w:rsidP="0037737E">
      <w:pPr>
        <w:pStyle w:val="PargrafodaLista"/>
        <w:spacing w:line="360" w:lineRule="auto"/>
        <w:jc w:val="both"/>
        <w:rPr>
          <w:rFonts w:ascii="Arial" w:hAnsi="Arial" w:cs="Arial"/>
          <w:sz w:val="20"/>
        </w:rPr>
      </w:pPr>
      <w:r w:rsidRPr="00692393">
        <w:rPr>
          <w:rFonts w:ascii="Arial" w:hAnsi="Arial" w:cs="Arial"/>
          <w:sz w:val="20"/>
        </w:rPr>
        <w:t>Tipo: Menor Preço por Item.</w:t>
      </w: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Objeto: Refere-se a Refere-se à </w:t>
      </w:r>
      <w:r>
        <w:rPr>
          <w:rFonts w:ascii="Arial" w:hAnsi="Arial" w:cs="Arial"/>
          <w:sz w:val="20"/>
        </w:rPr>
        <w:t>Selecionar empresa especializada para prestar serviços na manutenção do Sistema de Iluminação Pública na sede e Zona Rural desse Município.</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center"/>
        <w:rPr>
          <w:rFonts w:ascii="Arial" w:hAnsi="Arial" w:cs="Arial"/>
          <w:sz w:val="20"/>
          <w:u w:val="single"/>
        </w:rPr>
      </w:pPr>
      <w:r w:rsidRPr="00692393">
        <w:rPr>
          <w:rFonts w:ascii="Arial" w:hAnsi="Arial" w:cs="Arial"/>
          <w:sz w:val="20"/>
          <w:u w:val="single"/>
        </w:rPr>
        <w:t>ATA DE REGISTRO DE PREÇOS Nº _/2018</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 VALIDADE: 12 (DOZE) MESES. </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t xml:space="preserve">Ao(s)......dia(s) do mês de......... de 2018, na sede da Prefeitura Municipal de São Pedro da Água Branca - MA, situada à Rua Presidente Geisel nº 691, o Exmo. Prefeito Municipal Gilsimar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Pr>
          <w:rFonts w:ascii="Arial" w:hAnsi="Arial" w:cs="Arial"/>
          <w:sz w:val="20"/>
        </w:rPr>
        <w:t>028/2018/SRP</w:t>
      </w:r>
      <w:r w:rsidRPr="00692393">
        <w:rPr>
          <w:rFonts w:ascii="Arial" w:hAnsi="Arial" w:cs="Arial"/>
          <w:sz w:val="20"/>
        </w:rPr>
        <w:t xml:space="preserve">, por deliberação do Pregoeiro e sua equipe de Apoio, Ata de Julgamento de Preços, e homologada pelo Prefeito Municipal, RESOLVE Registrar Preços para futura e eventual Contratação: Refere-se à </w:t>
      </w:r>
      <w:r>
        <w:rPr>
          <w:rFonts w:ascii="Arial" w:hAnsi="Arial" w:cs="Arial"/>
          <w:sz w:val="20"/>
        </w:rPr>
        <w:t>Selecionar empresa especializada para prestar serviços na manutenção do Sistema de Iluminação Pública na se</w:t>
      </w:r>
      <w:r w:rsidR="00EE75A0">
        <w:rPr>
          <w:rFonts w:ascii="Arial" w:hAnsi="Arial" w:cs="Arial"/>
          <w:sz w:val="20"/>
        </w:rPr>
        <w:t>de e Zona Rural desse Município</w:t>
      </w:r>
      <w:r w:rsidRPr="00692393">
        <w:rPr>
          <w:rFonts w:ascii="Arial" w:hAnsi="Arial" w:cs="Arial"/>
          <w:sz w:val="20"/>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Pr>
          <w:rFonts w:ascii="Arial" w:hAnsi="Arial" w:cs="Arial"/>
          <w:sz w:val="20"/>
        </w:rPr>
        <w:t>028/2018/SRP</w:t>
      </w:r>
      <w:r w:rsidRPr="00692393">
        <w:rPr>
          <w:rFonts w:ascii="Arial" w:hAnsi="Arial" w:cs="Arial"/>
          <w:sz w:val="20"/>
        </w:rPr>
        <w:t xml:space="preserve">, autorizado no processo licitatório n.º </w:t>
      </w:r>
      <w:r>
        <w:rPr>
          <w:rFonts w:ascii="Arial" w:hAnsi="Arial" w:cs="Arial"/>
          <w:sz w:val="20"/>
        </w:rPr>
        <w:t>028/2018/SRP</w:t>
      </w:r>
      <w:r w:rsidRPr="00692393">
        <w:rPr>
          <w:rFonts w:ascii="Arial" w:hAnsi="Arial" w:cs="Arial"/>
          <w:sz w:val="20"/>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numPr>
          <w:ilvl w:val="0"/>
          <w:numId w:val="41"/>
        </w:numPr>
        <w:spacing w:after="200" w:line="276" w:lineRule="auto"/>
        <w:jc w:val="both"/>
        <w:rPr>
          <w:rFonts w:ascii="Arial" w:hAnsi="Arial" w:cs="Arial"/>
          <w:sz w:val="20"/>
        </w:rPr>
      </w:pPr>
      <w:r w:rsidRPr="00692393">
        <w:rPr>
          <w:rFonts w:ascii="Arial" w:hAnsi="Arial" w:cs="Arial"/>
          <w:sz w:val="20"/>
        </w:rPr>
        <w:t>- DO OBJETO (ART. 55, I):</w:t>
      </w:r>
    </w:p>
    <w:p w:rsidR="0037737E" w:rsidRPr="00692393" w:rsidRDefault="0037737E" w:rsidP="0037737E">
      <w:pPr>
        <w:pStyle w:val="PargrafodaLista"/>
        <w:jc w:val="both"/>
        <w:rPr>
          <w:rFonts w:ascii="Arial" w:hAnsi="Arial" w:cs="Arial"/>
          <w:sz w:val="20"/>
        </w:rPr>
      </w:pPr>
    </w:p>
    <w:p w:rsidR="0037737E" w:rsidRPr="00692393" w:rsidRDefault="0037737E" w:rsidP="0037737E">
      <w:pPr>
        <w:pStyle w:val="PargrafodaLista"/>
        <w:jc w:val="both"/>
        <w:rPr>
          <w:rFonts w:ascii="Arial" w:hAnsi="Arial" w:cs="Arial"/>
          <w:sz w:val="20"/>
        </w:rPr>
      </w:pPr>
      <w:r w:rsidRPr="00692393">
        <w:rPr>
          <w:rFonts w:ascii="Arial" w:hAnsi="Arial" w:cs="Arial"/>
          <w:sz w:val="20"/>
        </w:rPr>
        <w:lastRenderedPageBreak/>
        <w:t xml:space="preserve">1.1 - A presente licitação tem como objeto, Registro de Preço para a: Refere-se à </w:t>
      </w:r>
      <w:r>
        <w:rPr>
          <w:rFonts w:ascii="Arial" w:hAnsi="Arial" w:cs="Arial"/>
          <w:sz w:val="20"/>
        </w:rPr>
        <w:t>selecionar empresa especializada para prestar serviços na manutenção do Sistema de Iluminação Pública na se</w:t>
      </w:r>
      <w:r w:rsidR="00EE75A0">
        <w:rPr>
          <w:rFonts w:ascii="Arial" w:hAnsi="Arial" w:cs="Arial"/>
          <w:sz w:val="20"/>
        </w:rPr>
        <w:t>de e Zona Rural desse Município,</w:t>
      </w:r>
      <w:r w:rsidRPr="00692393">
        <w:rPr>
          <w:rFonts w:ascii="Arial" w:hAnsi="Arial" w:cs="Arial"/>
          <w:sz w:val="20"/>
        </w:rPr>
        <w:t xml:space="preserve"> por um período de 12 meses de forma estimativa. Com as especificações, os quantitativos e os preços de referência, conforme descrito no Anexo I, integrante deste edital.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03 - DA UTILIZAÇÃO DA ATA DE REGISTRO DE PREÇOS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3.1 - A presente Ata de Registro de Preços poderá ser utilizada, para aquisições do respectivo objeto, por todos os Órgãos da Administração direta e indireta do Município.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04 - DO PREÇO (ART.55, III)</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Pr>
          <w:rFonts w:ascii="Arial" w:hAnsi="Arial" w:cs="Arial"/>
          <w:sz w:val="20"/>
          <w:szCs w:val="20"/>
        </w:rPr>
        <w:t>028/2018/SRP</w:t>
      </w:r>
      <w:r w:rsidRPr="00692393">
        <w:rPr>
          <w:rFonts w:ascii="Arial" w:hAnsi="Arial" w:cs="Arial"/>
          <w:sz w:val="20"/>
          <w:szCs w:val="20"/>
        </w:rPr>
        <w:t>.</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Pr>
          <w:rFonts w:ascii="Arial" w:hAnsi="Arial" w:cs="Arial"/>
          <w:sz w:val="20"/>
          <w:szCs w:val="20"/>
        </w:rPr>
        <w:t>028/2018/SRP</w:t>
      </w:r>
      <w:r w:rsidRPr="00692393">
        <w:rPr>
          <w:rFonts w:ascii="Arial" w:hAnsi="Arial" w:cs="Arial"/>
          <w:sz w:val="20"/>
          <w:szCs w:val="20"/>
        </w:rPr>
        <w:t>, que a precedeu e integra o presente instrumento de compromisso.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4.3 – Na </w:t>
      </w:r>
      <w:r>
        <w:rPr>
          <w:rFonts w:ascii="Arial" w:hAnsi="Arial" w:cs="Arial"/>
          <w:sz w:val="20"/>
          <w:szCs w:val="20"/>
        </w:rPr>
        <w:t>Prestação dos Serviços</w:t>
      </w:r>
      <w:r w:rsidRPr="00692393">
        <w:rPr>
          <w:rFonts w:ascii="Arial" w:hAnsi="Arial" w:cs="Arial"/>
          <w:sz w:val="20"/>
          <w:szCs w:val="20"/>
        </w:rPr>
        <w:t xml:space="preserve">, o preço unitário a ser pago será de acordo com a Ata de Reunião de Julgamento de Propostas anexa ao Pregão Presencial nº </w:t>
      </w:r>
      <w:r w:rsidR="00EE75A0">
        <w:rPr>
          <w:rFonts w:ascii="Arial" w:hAnsi="Arial" w:cs="Arial"/>
          <w:sz w:val="20"/>
          <w:szCs w:val="20"/>
        </w:rPr>
        <w:t>028/2018/SRP</w:t>
      </w:r>
      <w:r w:rsidRPr="00692393">
        <w:rPr>
          <w:rFonts w:ascii="Arial" w:hAnsi="Arial" w:cs="Arial"/>
          <w:sz w:val="20"/>
          <w:szCs w:val="20"/>
        </w:rPr>
        <w:t xml:space="preserve">, pela empresa detentora da presente Ata, as quais também a integram. </w:t>
      </w:r>
    </w:p>
    <w:p w:rsidR="0037737E" w:rsidRPr="00692393" w:rsidRDefault="0037737E" w:rsidP="0037737E">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PARA </w:t>
      </w:r>
      <w:r>
        <w:rPr>
          <w:rFonts w:ascii="Arial" w:hAnsi="Arial" w:cs="Arial"/>
          <w:sz w:val="20"/>
          <w:szCs w:val="20"/>
          <w:u w:val="single"/>
        </w:rPr>
        <w:t>PRESTAÇÃO DOS SERVIÇOS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5.1 – O </w:t>
      </w:r>
      <w:r>
        <w:rPr>
          <w:rFonts w:ascii="Arial" w:hAnsi="Arial" w:cs="Arial"/>
          <w:sz w:val="20"/>
          <w:szCs w:val="20"/>
        </w:rPr>
        <w:t>serviço</w:t>
      </w:r>
      <w:r w:rsidRPr="00692393">
        <w:rPr>
          <w:rFonts w:ascii="Arial" w:hAnsi="Arial" w:cs="Arial"/>
          <w:sz w:val="20"/>
          <w:szCs w:val="20"/>
        </w:rPr>
        <w:t xml:space="preserve"> deverá ser executada conforme as especificações do Anexo I do Edital.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06 - DO PAGAMENTO (ART.55, III)</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6.1 – Contraprestação mensal, a medida do fornecimento dos produtos.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lastRenderedPageBreak/>
        <w:t xml:space="preserve">6.3 – No ato da assinatura da Ata de Registro de Preços, a licitante vencedora deverá fornecer à Prefeitura Municipal de São Pedro da Agua Branca, o número de sua conta corrente bancária, agência e banco, para efeito de pagamento.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7.2–Cada </w:t>
      </w:r>
      <w:r>
        <w:rPr>
          <w:rFonts w:ascii="Arial" w:hAnsi="Arial" w:cs="Arial"/>
          <w:sz w:val="20"/>
          <w:szCs w:val="20"/>
        </w:rPr>
        <w:t>prestação de serviços</w:t>
      </w:r>
      <w:r w:rsidRPr="00692393">
        <w:rPr>
          <w:rFonts w:ascii="Arial" w:hAnsi="Arial" w:cs="Arial"/>
          <w:sz w:val="20"/>
          <w:szCs w:val="20"/>
        </w:rPr>
        <w:t xml:space="preserve"> deverá ser efetuada mediante ordem da unidade requisitante, a qual poderá ser feita por memorando, oficio, fac-símile ou e-mail, devendo ela estar carimbada e assinada pelo responsável do setor.</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7.3 - A empresa </w:t>
      </w:r>
      <w:r>
        <w:rPr>
          <w:rFonts w:ascii="Arial" w:hAnsi="Arial" w:cs="Arial"/>
          <w:sz w:val="20"/>
          <w:szCs w:val="20"/>
        </w:rPr>
        <w:t>prestadora dos serviços</w:t>
      </w:r>
      <w:r w:rsidRPr="00692393">
        <w:rPr>
          <w:rFonts w:ascii="Arial" w:hAnsi="Arial" w:cs="Arial"/>
          <w:sz w:val="20"/>
          <w:szCs w:val="20"/>
        </w:rPr>
        <w:t xml:space="preserve">, quando do recebimento da Ordem de </w:t>
      </w:r>
      <w:r>
        <w:rPr>
          <w:rFonts w:ascii="Arial" w:hAnsi="Arial" w:cs="Arial"/>
          <w:sz w:val="20"/>
          <w:szCs w:val="20"/>
        </w:rPr>
        <w:t>Serviços</w:t>
      </w:r>
      <w:r w:rsidRPr="00692393">
        <w:rPr>
          <w:rFonts w:ascii="Arial" w:hAnsi="Arial" w:cs="Arial"/>
          <w:sz w:val="20"/>
          <w:szCs w:val="20"/>
        </w:rPr>
        <w:t xml:space="preserve"> enviada pela unidade requisitante, deverá colocar, na cópia que necessariamente a acompanhar, a data e hora em que a tiver recebido, além da identificação de quem procedeu ao recebimento.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7.4 - A cópia da ordem de </w:t>
      </w:r>
      <w:r>
        <w:rPr>
          <w:rFonts w:ascii="Arial" w:hAnsi="Arial" w:cs="Arial"/>
          <w:sz w:val="20"/>
          <w:szCs w:val="20"/>
        </w:rPr>
        <w:t>Serviços</w:t>
      </w:r>
      <w:r w:rsidRPr="00692393">
        <w:rPr>
          <w:rFonts w:ascii="Arial" w:hAnsi="Arial" w:cs="Arial"/>
          <w:sz w:val="20"/>
          <w:szCs w:val="20"/>
        </w:rPr>
        <w:t xml:space="preserve"> referida no item anterior deverá ser devolvida para a unidade requisitante, a fim de ser anexada ao processo de administração da ata.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08 - DAS PENALIDADES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 9.3 - Quando o preço inicialmente registrado, por motivo superveniente, torna-se superior o preço praticado no mercado, o Órgão Gerenciador deverá: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9.4 - Convocar o Detentor da Ata visando a negociação para redução de preços e sua adequação ao praticado no mercado;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lastRenderedPageBreak/>
        <w:t>9.10 - Não havendo êxito nas negociações, a Administração deverá proceder a revogação da Ata de Registro de Preços, adotando as medidas cabíveis para obtenção de contratação mais vantajosa.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10.2 – A cada </w:t>
      </w:r>
      <w:r>
        <w:rPr>
          <w:rFonts w:ascii="Arial" w:hAnsi="Arial" w:cs="Arial"/>
          <w:sz w:val="20"/>
          <w:szCs w:val="20"/>
        </w:rPr>
        <w:t>serviço prestado</w:t>
      </w:r>
      <w:r w:rsidRPr="00692393">
        <w:rPr>
          <w:rFonts w:ascii="Arial" w:hAnsi="Arial" w:cs="Arial"/>
          <w:sz w:val="20"/>
          <w:szCs w:val="20"/>
        </w:rPr>
        <w:t xml:space="preserve"> serão emitidos recibos, nos termos do art. 73, II, “a” e “b”, da Lei Federal 8.666/93.</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 – DO CANCELAMENTO DA ATA DE REGISTRO DE PREÇOS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11.1 – A presente Ata de Registro de Preços poderá ser cancelada, de pleno direito: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Pela Administração, quando: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11.5 – em qualquer das hipóteses de inexecução total ou parcial de contrato decorrente de registro de preços, se assim for decidido pela Administração;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r w:rsidR="00EE75A0" w:rsidRPr="00692393">
        <w:rPr>
          <w:rFonts w:ascii="Arial" w:hAnsi="Arial" w:cs="Arial"/>
          <w:sz w:val="20"/>
          <w:szCs w:val="20"/>
        </w:rPr>
        <w:t>deverá</w:t>
      </w:r>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12 – DA DOTAÇÃO ORÇAMENTÁRIA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13.1 - A </w:t>
      </w:r>
      <w:r>
        <w:rPr>
          <w:rFonts w:ascii="Arial" w:hAnsi="Arial" w:cs="Arial"/>
          <w:sz w:val="20"/>
          <w:szCs w:val="20"/>
        </w:rPr>
        <w:t>prestação de serviços objeto</w:t>
      </w:r>
      <w:r w:rsidRPr="00692393">
        <w:rPr>
          <w:rFonts w:ascii="Arial" w:hAnsi="Arial" w:cs="Arial"/>
          <w:sz w:val="20"/>
          <w:szCs w:val="20"/>
        </w:rPr>
        <w:t xml:space="preserve"> da presente Ata de Registro de Preços, serão autorizadas, caso a caso, pelo Secretário requisitante, a dotação orçamentária será informada por ocasião da emissão da Nota de Empenho. </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14 - DAS DISPOSIÇÕES GERAIS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14.1 - Integram e vinculam esta Ata, o edital do Pregão Presencial nº </w:t>
      </w:r>
      <w:r>
        <w:rPr>
          <w:rFonts w:ascii="Arial" w:hAnsi="Arial" w:cs="Arial"/>
          <w:sz w:val="20"/>
          <w:szCs w:val="20"/>
        </w:rPr>
        <w:t>028/2018/SRP</w:t>
      </w:r>
      <w:r w:rsidRPr="00692393">
        <w:rPr>
          <w:rFonts w:ascii="Arial" w:hAnsi="Arial" w:cs="Arial"/>
          <w:sz w:val="20"/>
          <w:szCs w:val="20"/>
        </w:rPr>
        <w:t xml:space="preserve"> e as propostas das empresas classificadas no certame supranumerado, conforme Mapa de Apuração anexo ao presente instrumento. (Art. 55, XI)</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14.2 - A Administração não está obrigada a adquirir os produtos cujos preços encontram-se registrados.</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14.3 - Fica eleito o foro da comarca de São Pedro da Água Branca - MA para dirimir quaisquer questões decorrentes da utilização da presente Ata.</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lastRenderedPageBreak/>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37737E" w:rsidRPr="00692393" w:rsidRDefault="0037737E" w:rsidP="0037737E">
      <w:pPr>
        <w:ind w:left="720"/>
        <w:jc w:val="both"/>
        <w:rPr>
          <w:rFonts w:ascii="Arial" w:hAnsi="Arial" w:cs="Arial"/>
          <w:sz w:val="20"/>
          <w:szCs w:val="20"/>
        </w:rPr>
      </w:pPr>
      <w:r w:rsidRPr="00692393">
        <w:rPr>
          <w:rFonts w:ascii="Arial" w:hAnsi="Arial" w:cs="Arial"/>
          <w:sz w:val="20"/>
          <w:szCs w:val="20"/>
        </w:rPr>
        <w:t xml:space="preserve">São Pedro da Água Branca /MA, __ de __________ de 2018. </w:t>
      </w:r>
    </w:p>
    <w:p w:rsidR="0037737E" w:rsidRPr="00692393" w:rsidRDefault="0037737E" w:rsidP="0037737E">
      <w:pPr>
        <w:ind w:left="720"/>
        <w:jc w:val="both"/>
        <w:rPr>
          <w:rFonts w:ascii="Arial" w:hAnsi="Arial" w:cs="Arial"/>
          <w:sz w:val="20"/>
          <w:szCs w:val="20"/>
        </w:rPr>
      </w:pP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_____________________________</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CONTRATANTE</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Prefeitura Municipal de São Pedro da Água Branca</w:t>
      </w:r>
    </w:p>
    <w:p w:rsidR="0037737E" w:rsidRPr="00692393" w:rsidRDefault="0037737E" w:rsidP="0037737E">
      <w:pPr>
        <w:ind w:left="720"/>
        <w:jc w:val="center"/>
        <w:rPr>
          <w:rFonts w:ascii="Arial" w:hAnsi="Arial" w:cs="Arial"/>
          <w:sz w:val="20"/>
          <w:szCs w:val="20"/>
        </w:rPr>
      </w:pP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_____________________________</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EMPRESA CONTRATADA</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Razão social</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CNPJ:</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Endereço:</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Nome do responsável legal</w:t>
      </w:r>
    </w:p>
    <w:p w:rsidR="0037737E" w:rsidRPr="00692393" w:rsidRDefault="0037737E" w:rsidP="0037737E">
      <w:pPr>
        <w:ind w:left="720"/>
        <w:jc w:val="center"/>
        <w:rPr>
          <w:rFonts w:ascii="Arial" w:hAnsi="Arial" w:cs="Arial"/>
          <w:sz w:val="20"/>
          <w:szCs w:val="20"/>
        </w:rPr>
      </w:pPr>
      <w:r w:rsidRPr="00692393">
        <w:rPr>
          <w:rFonts w:ascii="Arial" w:hAnsi="Arial" w:cs="Arial"/>
          <w:sz w:val="20"/>
          <w:szCs w:val="20"/>
        </w:rPr>
        <w:t>CPF:</w:t>
      </w:r>
    </w:p>
    <w:p w:rsidR="0037737E" w:rsidRDefault="0037737E" w:rsidP="0037737E">
      <w:pPr>
        <w:rPr>
          <w:rFonts w:ascii="Arial Narrow" w:hAnsi="Arial Narrow" w:cs="Arial"/>
          <w:b/>
          <w:color w:val="000000"/>
          <w:sz w:val="20"/>
          <w:szCs w:val="20"/>
        </w:rPr>
      </w:pPr>
    </w:p>
    <w:p w:rsidR="0037737E" w:rsidRDefault="0037737E" w:rsidP="0037737E">
      <w:pPr>
        <w:rPr>
          <w:rFonts w:ascii="Arial Narrow" w:hAnsi="Arial Narrow" w:cs="Arial"/>
          <w:b/>
          <w:color w:val="000000"/>
          <w:sz w:val="20"/>
          <w:szCs w:val="20"/>
        </w:rPr>
      </w:pPr>
    </w:p>
    <w:p w:rsidR="0037737E" w:rsidRDefault="0037737E" w:rsidP="0037737E">
      <w:pPr>
        <w:rPr>
          <w:rFonts w:ascii="Arial Narrow" w:hAnsi="Arial Narrow" w:cs="Arial"/>
          <w:b/>
          <w:color w:val="000000"/>
          <w:sz w:val="20"/>
          <w:szCs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Pr>
        <w:pStyle w:val="Recuodecorpodetexto2"/>
        <w:tabs>
          <w:tab w:val="left" w:pos="4245"/>
          <w:tab w:val="center" w:pos="4678"/>
          <w:tab w:val="left" w:pos="6930"/>
        </w:tabs>
        <w:spacing w:after="0" w:line="240" w:lineRule="auto"/>
        <w:ind w:left="0"/>
        <w:jc w:val="center"/>
        <w:rPr>
          <w:rFonts w:ascii="Arial" w:hAnsi="Arial" w:cs="Arial"/>
          <w:b/>
          <w:sz w:val="20"/>
        </w:rPr>
      </w:pPr>
    </w:p>
    <w:p w:rsidR="0037737E" w:rsidRDefault="0037737E" w:rsidP="0037737E"/>
    <w:p w:rsidR="0037737E" w:rsidRDefault="0037737E" w:rsidP="0037737E"/>
    <w:p w:rsidR="0037737E" w:rsidRDefault="0037737E" w:rsidP="0037737E"/>
    <w:p w:rsidR="0037737E" w:rsidRDefault="0037737E" w:rsidP="0037737E"/>
    <w:p w:rsidR="0037737E" w:rsidRDefault="0037737E" w:rsidP="00290058">
      <w:pPr>
        <w:spacing w:before="120" w:after="120"/>
        <w:jc w:val="center"/>
        <w:rPr>
          <w:rFonts w:ascii="Tahoma" w:hAnsi="Tahoma" w:cs="Tahoma"/>
          <w:b/>
          <w:bCs/>
        </w:rPr>
      </w:pPr>
    </w:p>
    <w:p w:rsidR="0037737E" w:rsidRDefault="0037737E" w:rsidP="00290058">
      <w:pPr>
        <w:spacing w:before="120" w:after="120"/>
        <w:jc w:val="center"/>
        <w:rPr>
          <w:rFonts w:ascii="Tahoma" w:hAnsi="Tahoma" w:cs="Tahoma"/>
          <w:b/>
          <w:bCs/>
        </w:rPr>
      </w:pPr>
    </w:p>
    <w:p w:rsidR="0037737E" w:rsidRDefault="0037737E" w:rsidP="00290058">
      <w:pPr>
        <w:spacing w:before="120" w:after="120"/>
        <w:jc w:val="center"/>
        <w:rPr>
          <w:rFonts w:ascii="Tahoma" w:hAnsi="Tahoma" w:cs="Tahoma"/>
          <w:b/>
          <w:bCs/>
        </w:rPr>
      </w:pPr>
    </w:p>
    <w:p w:rsidR="0037737E" w:rsidRDefault="0037737E" w:rsidP="00290058">
      <w:pPr>
        <w:spacing w:before="120" w:after="120"/>
        <w:jc w:val="center"/>
        <w:rPr>
          <w:rFonts w:ascii="Tahoma" w:hAnsi="Tahoma" w:cs="Tahoma"/>
          <w:b/>
          <w:bCs/>
        </w:rPr>
      </w:pPr>
    </w:p>
    <w:p w:rsidR="0037737E" w:rsidRDefault="0037737E" w:rsidP="00290058">
      <w:pPr>
        <w:spacing w:before="120" w:after="120"/>
        <w:jc w:val="center"/>
        <w:rPr>
          <w:rFonts w:ascii="Tahoma" w:hAnsi="Tahoma" w:cs="Tahoma"/>
          <w:b/>
          <w:bCs/>
        </w:rPr>
      </w:pPr>
    </w:p>
    <w:p w:rsidR="0037737E" w:rsidRDefault="0037737E" w:rsidP="00290058">
      <w:pPr>
        <w:spacing w:before="120" w:after="120"/>
        <w:jc w:val="center"/>
        <w:rPr>
          <w:rFonts w:ascii="Tahoma" w:hAnsi="Tahoma" w:cs="Tahoma"/>
          <w:b/>
          <w:bCs/>
        </w:rPr>
      </w:pPr>
    </w:p>
    <w:sectPr w:rsidR="0037737E" w:rsidSect="008D5223">
      <w:headerReference w:type="default" r:id="rId9"/>
      <w:footerReference w:type="default" r:id="rId10"/>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02" w:rsidRDefault="00B20802" w:rsidP="00DC5B26">
      <w:r>
        <w:separator/>
      </w:r>
    </w:p>
  </w:endnote>
  <w:endnote w:type="continuationSeparator" w:id="0">
    <w:p w:rsidR="00B20802" w:rsidRDefault="00B20802"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C8" w:rsidRPr="005B11B1" w:rsidRDefault="004E63C8" w:rsidP="005167CC">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02" w:rsidRDefault="00B20802" w:rsidP="00DC5B26">
      <w:r>
        <w:separator/>
      </w:r>
    </w:p>
  </w:footnote>
  <w:footnote w:type="continuationSeparator" w:id="0">
    <w:p w:rsidR="00B20802" w:rsidRDefault="00B20802" w:rsidP="00DC5B26">
      <w:r>
        <w:continuationSeparator/>
      </w:r>
    </w:p>
  </w:footnote>
  <w:footnote w:id="1">
    <w:p w:rsidR="004E63C8" w:rsidRDefault="004E63C8" w:rsidP="003226CA">
      <w:pPr>
        <w:pStyle w:val="Textodenotaderodap"/>
      </w:pPr>
      <w:r>
        <w:rPr>
          <w:rStyle w:val="Refdenotaderodap"/>
        </w:rPr>
        <w:footnoteRef/>
      </w:r>
      <w:r>
        <w:t xml:space="preserve"> Esse valor é a multiplicação da quantidade x (vezes) o valor unitário</w:t>
      </w:r>
    </w:p>
  </w:footnote>
  <w:footnote w:id="2">
    <w:p w:rsidR="004E63C8" w:rsidRDefault="004E63C8" w:rsidP="0072622C">
      <w:pPr>
        <w:pStyle w:val="Textodenotaderodap"/>
      </w:pPr>
      <w:r>
        <w:rPr>
          <w:rStyle w:val="Refdenotaderodap"/>
        </w:rPr>
        <w:footnoteRef/>
      </w:r>
      <w:r>
        <w:t xml:space="preserve"> Esse valor é a multiplicação da quantidade x (vezes) o valor unitário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C8" w:rsidRDefault="004E63C8" w:rsidP="00DC5B26">
    <w:pPr>
      <w:pStyle w:val="Cabealho"/>
      <w:jc w:val="center"/>
      <w:rPr>
        <w:sz w:val="24"/>
        <w:szCs w:val="24"/>
      </w:rPr>
    </w:pPr>
    <w:r>
      <w:rPr>
        <w:rFonts w:ascii="Book Antiqua" w:hAnsi="Book Antiqua"/>
        <w:b/>
        <w:bCs/>
        <w:noProof/>
        <w:sz w:val="22"/>
        <w:szCs w:val="22"/>
      </w:rPr>
      <w:drawing>
        <wp:inline distT="0" distB="0" distL="0" distR="0" wp14:anchorId="2AF70F56" wp14:editId="63142D3B">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175499" w:rsidRDefault="004E63C8" w:rsidP="00E0545E">
    <w:pPr>
      <w:jc w:val="center"/>
      <w:rPr>
        <w:b/>
        <w:sz w:val="26"/>
        <w:szCs w:val="26"/>
      </w:rPr>
    </w:pPr>
    <w:r w:rsidRPr="00AD492A">
      <w:rPr>
        <w:b/>
        <w:sz w:val="26"/>
        <w:szCs w:val="26"/>
      </w:rPr>
      <w:t>ESTADO DO MARAHÃO</w:t>
    </w:r>
  </w:p>
  <w:p w:rsidR="004E63C8" w:rsidRDefault="004E63C8" w:rsidP="00E0545E">
    <w:pPr>
      <w:jc w:val="center"/>
      <w:rPr>
        <w:b/>
        <w:sz w:val="26"/>
        <w:szCs w:val="26"/>
      </w:rPr>
    </w:pPr>
    <w:r w:rsidRPr="00AD492A">
      <w:rPr>
        <w:b/>
        <w:sz w:val="26"/>
        <w:szCs w:val="26"/>
      </w:rPr>
      <w:t xml:space="preserve">PREFEITURA MUNICIPAL DE </w:t>
    </w:r>
    <w:r>
      <w:rPr>
        <w:b/>
        <w:sz w:val="26"/>
        <w:szCs w:val="26"/>
      </w:rPr>
      <w:t>SÃO PEDRO DA AGUA BRANCA</w:t>
    </w:r>
  </w:p>
  <w:p w:rsidR="004E63C8" w:rsidRDefault="004E63C8" w:rsidP="00E0545E">
    <w:pPr>
      <w:jc w:val="center"/>
      <w:rPr>
        <w:b/>
        <w:sz w:val="26"/>
        <w:szCs w:val="26"/>
      </w:rPr>
    </w:pPr>
    <w:r>
      <w:rPr>
        <w:b/>
        <w:sz w:val="26"/>
        <w:szCs w:val="26"/>
      </w:rPr>
      <w:t>CNPJ Nº 01.613.956/0001-21</w:t>
    </w:r>
  </w:p>
  <w:p w:rsidR="004E63C8" w:rsidRDefault="004E63C8" w:rsidP="00E0545E">
    <w:pPr>
      <w:jc w:val="center"/>
      <w:rPr>
        <w:b/>
        <w:sz w:val="26"/>
        <w:szCs w:val="26"/>
      </w:rPr>
    </w:pPr>
    <w:r>
      <w:rPr>
        <w:b/>
        <w:sz w:val="26"/>
        <w:szCs w:val="26"/>
      </w:rPr>
      <w:t>RUA PRESIDENTE GEISEL, Nº 691, CENTRO – CEP 65.920.000.</w:t>
    </w:r>
  </w:p>
  <w:p w:rsidR="004E63C8" w:rsidRPr="00663979" w:rsidRDefault="004E63C8" w:rsidP="00E0545E">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9E600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lowerLetter"/>
      <w:lvlText w:val="%1)"/>
      <w:lvlJc w:val="left"/>
      <w:pPr>
        <w:tabs>
          <w:tab w:val="num" w:pos="1494"/>
        </w:tabs>
        <w:ind w:left="1494" w:hanging="360"/>
      </w:pPr>
    </w:lvl>
  </w:abstractNum>
  <w:abstractNum w:abstractNumId="2">
    <w:nsid w:val="00000004"/>
    <w:multiLevelType w:val="singleLevel"/>
    <w:tmpl w:val="00000004"/>
    <w:name w:val="WW8Num4"/>
    <w:lvl w:ilvl="0">
      <w:start w:val="1"/>
      <w:numFmt w:val="lowerLetter"/>
      <w:lvlText w:val="%1)"/>
      <w:lvlJc w:val="left"/>
      <w:pPr>
        <w:tabs>
          <w:tab w:val="num" w:pos="1494"/>
        </w:tabs>
        <w:ind w:left="1494" w:hanging="360"/>
      </w:pPr>
    </w:lvl>
  </w:abstractNum>
  <w:abstractNum w:abstractNumId="3">
    <w:nsid w:val="00000005"/>
    <w:multiLevelType w:val="singleLevel"/>
    <w:tmpl w:val="00000005"/>
    <w:name w:val="WW8Num5"/>
    <w:lvl w:ilvl="0">
      <w:start w:val="1"/>
      <w:numFmt w:val="lowerLetter"/>
      <w:lvlText w:val="%1)"/>
      <w:lvlJc w:val="left"/>
      <w:pPr>
        <w:tabs>
          <w:tab w:val="num" w:pos="1494"/>
        </w:tabs>
        <w:ind w:left="1494" w:hanging="360"/>
      </w:pPr>
    </w:lvl>
  </w:abstractNum>
  <w:abstractNum w:abstractNumId="4">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5">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042D0A"/>
    <w:multiLevelType w:val="hybridMultilevel"/>
    <w:tmpl w:val="C1D20A18"/>
    <w:lvl w:ilvl="0" w:tplc="B5609970">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13">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5">
    <w:nsid w:val="2A0B1CC3"/>
    <w:multiLevelType w:val="hybridMultilevel"/>
    <w:tmpl w:val="707EF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2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54C54D3F"/>
    <w:multiLevelType w:val="hybridMultilevel"/>
    <w:tmpl w:val="69FEC18C"/>
    <w:lvl w:ilvl="0" w:tplc="A490CC98">
      <w:start w:val="1"/>
      <w:numFmt w:val="decimal"/>
      <w:lvlText w:val="%1-"/>
      <w:lvlJc w:val="left"/>
      <w:pPr>
        <w:ind w:left="1121"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9426165E">
      <w:start w:val="1"/>
      <w:numFmt w:val="lowerLetter"/>
      <w:lvlText w:val="%2"/>
      <w:lvlJc w:val="left"/>
      <w:pPr>
        <w:ind w:left="150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968CE920">
      <w:start w:val="1"/>
      <w:numFmt w:val="lowerRoman"/>
      <w:lvlText w:val="%3"/>
      <w:lvlJc w:val="left"/>
      <w:pPr>
        <w:ind w:left="222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3558FCF2">
      <w:start w:val="1"/>
      <w:numFmt w:val="decimal"/>
      <w:lvlText w:val="%4"/>
      <w:lvlJc w:val="left"/>
      <w:pPr>
        <w:ind w:left="294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539C1BE2">
      <w:start w:val="1"/>
      <w:numFmt w:val="lowerLetter"/>
      <w:lvlText w:val="%5"/>
      <w:lvlJc w:val="left"/>
      <w:pPr>
        <w:ind w:left="366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32AC4BD6">
      <w:start w:val="1"/>
      <w:numFmt w:val="lowerRoman"/>
      <w:lvlText w:val="%6"/>
      <w:lvlJc w:val="left"/>
      <w:pPr>
        <w:ind w:left="438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B2FE2F96">
      <w:start w:val="1"/>
      <w:numFmt w:val="decimal"/>
      <w:lvlText w:val="%7"/>
      <w:lvlJc w:val="left"/>
      <w:pPr>
        <w:ind w:left="510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0DBAEEAA">
      <w:start w:val="1"/>
      <w:numFmt w:val="lowerLetter"/>
      <w:lvlText w:val="%8"/>
      <w:lvlJc w:val="left"/>
      <w:pPr>
        <w:ind w:left="582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764CCC48">
      <w:start w:val="1"/>
      <w:numFmt w:val="lowerRoman"/>
      <w:lvlText w:val="%9"/>
      <w:lvlJc w:val="left"/>
      <w:pPr>
        <w:ind w:left="654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30">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31">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2">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C3E6EE4"/>
    <w:multiLevelType w:val="hybridMultilevel"/>
    <w:tmpl w:val="6AACE3D6"/>
    <w:lvl w:ilvl="0" w:tplc="101C887C">
      <w:start w:val="1"/>
      <w:numFmt w:val="lowerLetter"/>
      <w:lvlText w:val="%1)"/>
      <w:lvlJc w:val="left"/>
      <w:pPr>
        <w:ind w:left="720" w:hanging="360"/>
      </w:pPr>
      <w:rPr>
        <w:rFonts w:eastAsia="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3"/>
  </w:num>
  <w:num w:numId="9">
    <w:abstractNumId w:val="11"/>
  </w:num>
  <w:num w:numId="10">
    <w:abstractNumId w:val="41"/>
  </w:num>
  <w:num w:numId="11">
    <w:abstractNumId w:val="22"/>
  </w:num>
  <w:num w:numId="12">
    <w:abstractNumId w:val="27"/>
  </w:num>
  <w:num w:numId="13">
    <w:abstractNumId w:val="4"/>
  </w:num>
  <w:num w:numId="14">
    <w:abstractNumId w:val="31"/>
  </w:num>
  <w:num w:numId="15">
    <w:abstractNumId w:val="25"/>
  </w:num>
  <w:num w:numId="16">
    <w:abstractNumId w:val="35"/>
  </w:num>
  <w:num w:numId="17">
    <w:abstractNumId w:val="34"/>
  </w:num>
  <w:num w:numId="18">
    <w:abstractNumId w:val="17"/>
  </w:num>
  <w:num w:numId="19">
    <w:abstractNumId w:val="9"/>
  </w:num>
  <w:num w:numId="20">
    <w:abstractNumId w:val="16"/>
  </w:num>
  <w:num w:numId="21">
    <w:abstractNumId w:val="18"/>
  </w:num>
  <w:num w:numId="22">
    <w:abstractNumId w:val="39"/>
  </w:num>
  <w:num w:numId="23">
    <w:abstractNumId w:val="40"/>
  </w:num>
  <w:num w:numId="24">
    <w:abstractNumId w:val="36"/>
  </w:num>
  <w:num w:numId="25">
    <w:abstractNumId w:val="26"/>
  </w:num>
  <w:num w:numId="26">
    <w:abstractNumId w:val="23"/>
  </w:num>
  <w:num w:numId="27">
    <w:abstractNumId w:val="20"/>
  </w:num>
  <w:num w:numId="28">
    <w:abstractNumId w:val="12"/>
  </w:num>
  <w:num w:numId="29">
    <w:abstractNumId w:val="30"/>
  </w:num>
  <w:num w:numId="30">
    <w:abstractNumId w:val="13"/>
  </w:num>
  <w:num w:numId="31">
    <w:abstractNumId w:val="24"/>
  </w:num>
  <w:num w:numId="32">
    <w:abstractNumId w:val="8"/>
  </w:num>
  <w:num w:numId="33">
    <w:abstractNumId w:val="21"/>
  </w:num>
  <w:num w:numId="34">
    <w:abstractNumId w:val="3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9"/>
  </w:num>
  <w:num w:numId="41">
    <w:abstractNumId w:val="14"/>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0E4A"/>
    <w:rsid w:val="00001BEA"/>
    <w:rsid w:val="00005E91"/>
    <w:rsid w:val="000254D7"/>
    <w:rsid w:val="00030519"/>
    <w:rsid w:val="00033A41"/>
    <w:rsid w:val="000343C8"/>
    <w:rsid w:val="000460EB"/>
    <w:rsid w:val="00054BB6"/>
    <w:rsid w:val="000553DF"/>
    <w:rsid w:val="00067D01"/>
    <w:rsid w:val="00075613"/>
    <w:rsid w:val="00076F05"/>
    <w:rsid w:val="00086F61"/>
    <w:rsid w:val="000903A7"/>
    <w:rsid w:val="0009331F"/>
    <w:rsid w:val="000975E2"/>
    <w:rsid w:val="00097C6F"/>
    <w:rsid w:val="000A0207"/>
    <w:rsid w:val="000A07A7"/>
    <w:rsid w:val="000A3175"/>
    <w:rsid w:val="000A4399"/>
    <w:rsid w:val="000A4965"/>
    <w:rsid w:val="000B1096"/>
    <w:rsid w:val="000B17C1"/>
    <w:rsid w:val="000B320A"/>
    <w:rsid w:val="000B6DBD"/>
    <w:rsid w:val="000C31BF"/>
    <w:rsid w:val="000C7BA0"/>
    <w:rsid w:val="000D38BD"/>
    <w:rsid w:val="000D5A82"/>
    <w:rsid w:val="000D5E90"/>
    <w:rsid w:val="000D621F"/>
    <w:rsid w:val="000E3EF5"/>
    <w:rsid w:val="000F284F"/>
    <w:rsid w:val="000F4AC7"/>
    <w:rsid w:val="000F51F9"/>
    <w:rsid w:val="000F5C8D"/>
    <w:rsid w:val="00103A70"/>
    <w:rsid w:val="00107F0F"/>
    <w:rsid w:val="0011286F"/>
    <w:rsid w:val="00112FD1"/>
    <w:rsid w:val="001144B1"/>
    <w:rsid w:val="0011547D"/>
    <w:rsid w:val="0012324C"/>
    <w:rsid w:val="0012510D"/>
    <w:rsid w:val="00132C2E"/>
    <w:rsid w:val="00133262"/>
    <w:rsid w:val="0013348A"/>
    <w:rsid w:val="00144EE4"/>
    <w:rsid w:val="001455F6"/>
    <w:rsid w:val="001456DF"/>
    <w:rsid w:val="00153EFA"/>
    <w:rsid w:val="001553F2"/>
    <w:rsid w:val="00160F17"/>
    <w:rsid w:val="00162828"/>
    <w:rsid w:val="0016299B"/>
    <w:rsid w:val="00164868"/>
    <w:rsid w:val="00175499"/>
    <w:rsid w:val="00175F39"/>
    <w:rsid w:val="00176E58"/>
    <w:rsid w:val="00182D0E"/>
    <w:rsid w:val="00183E3F"/>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030C"/>
    <w:rsid w:val="001E2ED1"/>
    <w:rsid w:val="001E35FC"/>
    <w:rsid w:val="001E4FC0"/>
    <w:rsid w:val="001E5278"/>
    <w:rsid w:val="001E52CD"/>
    <w:rsid w:val="001E540C"/>
    <w:rsid w:val="001F791E"/>
    <w:rsid w:val="00200A79"/>
    <w:rsid w:val="00200BDE"/>
    <w:rsid w:val="0020195F"/>
    <w:rsid w:val="00202998"/>
    <w:rsid w:val="00203A43"/>
    <w:rsid w:val="0020545C"/>
    <w:rsid w:val="00213DD7"/>
    <w:rsid w:val="002169D1"/>
    <w:rsid w:val="002210DD"/>
    <w:rsid w:val="0022182E"/>
    <w:rsid w:val="00224E3C"/>
    <w:rsid w:val="002309C4"/>
    <w:rsid w:val="00234545"/>
    <w:rsid w:val="00236CA3"/>
    <w:rsid w:val="00240045"/>
    <w:rsid w:val="00241627"/>
    <w:rsid w:val="00244388"/>
    <w:rsid w:val="00264A16"/>
    <w:rsid w:val="00273252"/>
    <w:rsid w:val="0027776B"/>
    <w:rsid w:val="0028744F"/>
    <w:rsid w:val="00290058"/>
    <w:rsid w:val="002904B0"/>
    <w:rsid w:val="002A44E9"/>
    <w:rsid w:val="002A66F6"/>
    <w:rsid w:val="002B0656"/>
    <w:rsid w:val="002B28BE"/>
    <w:rsid w:val="002C0D50"/>
    <w:rsid w:val="002C4BAB"/>
    <w:rsid w:val="002C708D"/>
    <w:rsid w:val="002C70B5"/>
    <w:rsid w:val="002F4B1A"/>
    <w:rsid w:val="0030540A"/>
    <w:rsid w:val="003057A6"/>
    <w:rsid w:val="00307BBF"/>
    <w:rsid w:val="00313FEA"/>
    <w:rsid w:val="003226CA"/>
    <w:rsid w:val="003270E3"/>
    <w:rsid w:val="0033054F"/>
    <w:rsid w:val="00332CE2"/>
    <w:rsid w:val="003334B5"/>
    <w:rsid w:val="00333D76"/>
    <w:rsid w:val="0034224D"/>
    <w:rsid w:val="003443E9"/>
    <w:rsid w:val="003450FE"/>
    <w:rsid w:val="00346EFB"/>
    <w:rsid w:val="003506EA"/>
    <w:rsid w:val="00355F4D"/>
    <w:rsid w:val="00367E9C"/>
    <w:rsid w:val="00371253"/>
    <w:rsid w:val="00372DA4"/>
    <w:rsid w:val="00373064"/>
    <w:rsid w:val="00373E07"/>
    <w:rsid w:val="0037737E"/>
    <w:rsid w:val="003776D7"/>
    <w:rsid w:val="003879A6"/>
    <w:rsid w:val="00395EE0"/>
    <w:rsid w:val="003A1D79"/>
    <w:rsid w:val="003B6E90"/>
    <w:rsid w:val="003C2941"/>
    <w:rsid w:val="003C3E3B"/>
    <w:rsid w:val="003C41AC"/>
    <w:rsid w:val="003C5655"/>
    <w:rsid w:val="003D0136"/>
    <w:rsid w:val="003D150C"/>
    <w:rsid w:val="003D15BB"/>
    <w:rsid w:val="003D457D"/>
    <w:rsid w:val="003D46B9"/>
    <w:rsid w:val="003D4F4D"/>
    <w:rsid w:val="003E0992"/>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449BB"/>
    <w:rsid w:val="004507AF"/>
    <w:rsid w:val="004529EE"/>
    <w:rsid w:val="00457F8A"/>
    <w:rsid w:val="00461E7B"/>
    <w:rsid w:val="004649B0"/>
    <w:rsid w:val="0047416A"/>
    <w:rsid w:val="00481036"/>
    <w:rsid w:val="004817BF"/>
    <w:rsid w:val="00487843"/>
    <w:rsid w:val="004926C6"/>
    <w:rsid w:val="0049552C"/>
    <w:rsid w:val="00496030"/>
    <w:rsid w:val="00496E88"/>
    <w:rsid w:val="00497A0A"/>
    <w:rsid w:val="004A6DF5"/>
    <w:rsid w:val="004B769A"/>
    <w:rsid w:val="004C187F"/>
    <w:rsid w:val="004C3786"/>
    <w:rsid w:val="004C5C5E"/>
    <w:rsid w:val="004C61BC"/>
    <w:rsid w:val="004C7ED4"/>
    <w:rsid w:val="004D15DF"/>
    <w:rsid w:val="004E3A5B"/>
    <w:rsid w:val="004E63C8"/>
    <w:rsid w:val="004F3461"/>
    <w:rsid w:val="004F4227"/>
    <w:rsid w:val="005000EA"/>
    <w:rsid w:val="00500D35"/>
    <w:rsid w:val="00510665"/>
    <w:rsid w:val="00511B77"/>
    <w:rsid w:val="00513208"/>
    <w:rsid w:val="0051325C"/>
    <w:rsid w:val="005150B8"/>
    <w:rsid w:val="00516647"/>
    <w:rsid w:val="005167CC"/>
    <w:rsid w:val="00523D20"/>
    <w:rsid w:val="00544352"/>
    <w:rsid w:val="00552630"/>
    <w:rsid w:val="00552AEF"/>
    <w:rsid w:val="00555958"/>
    <w:rsid w:val="0055799D"/>
    <w:rsid w:val="00563794"/>
    <w:rsid w:val="00563CE2"/>
    <w:rsid w:val="00565EE1"/>
    <w:rsid w:val="0057029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4DBE"/>
    <w:rsid w:val="005D7BCD"/>
    <w:rsid w:val="005D7E3E"/>
    <w:rsid w:val="005D7E91"/>
    <w:rsid w:val="005E4835"/>
    <w:rsid w:val="005E6BC1"/>
    <w:rsid w:val="005F0001"/>
    <w:rsid w:val="005F5E58"/>
    <w:rsid w:val="005F5ED7"/>
    <w:rsid w:val="006077CD"/>
    <w:rsid w:val="00613385"/>
    <w:rsid w:val="00617DCE"/>
    <w:rsid w:val="00620E7E"/>
    <w:rsid w:val="00627AD8"/>
    <w:rsid w:val="00631405"/>
    <w:rsid w:val="00631F7E"/>
    <w:rsid w:val="006365B8"/>
    <w:rsid w:val="00637677"/>
    <w:rsid w:val="00641BAC"/>
    <w:rsid w:val="00642E4E"/>
    <w:rsid w:val="006438EE"/>
    <w:rsid w:val="00650690"/>
    <w:rsid w:val="00651E60"/>
    <w:rsid w:val="00652AA8"/>
    <w:rsid w:val="00656C0E"/>
    <w:rsid w:val="0065726E"/>
    <w:rsid w:val="00662C48"/>
    <w:rsid w:val="006734D8"/>
    <w:rsid w:val="00675BFF"/>
    <w:rsid w:val="00675CA1"/>
    <w:rsid w:val="00686B40"/>
    <w:rsid w:val="0068778D"/>
    <w:rsid w:val="00687F68"/>
    <w:rsid w:val="006A2D2F"/>
    <w:rsid w:val="006B0970"/>
    <w:rsid w:val="006B1157"/>
    <w:rsid w:val="006B373C"/>
    <w:rsid w:val="006B4C0F"/>
    <w:rsid w:val="006B7175"/>
    <w:rsid w:val="006C4C01"/>
    <w:rsid w:val="006C6759"/>
    <w:rsid w:val="006C67FD"/>
    <w:rsid w:val="006D3C14"/>
    <w:rsid w:val="006E62EB"/>
    <w:rsid w:val="006E6A63"/>
    <w:rsid w:val="0070291B"/>
    <w:rsid w:val="007040A7"/>
    <w:rsid w:val="00704E63"/>
    <w:rsid w:val="0070620F"/>
    <w:rsid w:val="00713291"/>
    <w:rsid w:val="00713CEF"/>
    <w:rsid w:val="00715118"/>
    <w:rsid w:val="00715F32"/>
    <w:rsid w:val="00717015"/>
    <w:rsid w:val="007176F3"/>
    <w:rsid w:val="00721D74"/>
    <w:rsid w:val="00723052"/>
    <w:rsid w:val="0072486E"/>
    <w:rsid w:val="00724B6A"/>
    <w:rsid w:val="0072622C"/>
    <w:rsid w:val="0073089E"/>
    <w:rsid w:val="00733A7A"/>
    <w:rsid w:val="00740E9A"/>
    <w:rsid w:val="007418DA"/>
    <w:rsid w:val="00744887"/>
    <w:rsid w:val="00750B2C"/>
    <w:rsid w:val="00750B41"/>
    <w:rsid w:val="007574ED"/>
    <w:rsid w:val="00757ABF"/>
    <w:rsid w:val="00771DEF"/>
    <w:rsid w:val="007730B6"/>
    <w:rsid w:val="0078653E"/>
    <w:rsid w:val="00795F6D"/>
    <w:rsid w:val="007A0CF6"/>
    <w:rsid w:val="007C1CF6"/>
    <w:rsid w:val="007C3A1E"/>
    <w:rsid w:val="007C43A4"/>
    <w:rsid w:val="007C4E29"/>
    <w:rsid w:val="007C556A"/>
    <w:rsid w:val="007C5DA0"/>
    <w:rsid w:val="007D376D"/>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291"/>
    <w:rsid w:val="008678AF"/>
    <w:rsid w:val="008728F6"/>
    <w:rsid w:val="008765FD"/>
    <w:rsid w:val="00890808"/>
    <w:rsid w:val="0089182C"/>
    <w:rsid w:val="00891F0D"/>
    <w:rsid w:val="00893BAF"/>
    <w:rsid w:val="008961E9"/>
    <w:rsid w:val="008A2C5D"/>
    <w:rsid w:val="008A67C0"/>
    <w:rsid w:val="008B3192"/>
    <w:rsid w:val="008B44B1"/>
    <w:rsid w:val="008C06B6"/>
    <w:rsid w:val="008C788D"/>
    <w:rsid w:val="008D28D3"/>
    <w:rsid w:val="008D2FB6"/>
    <w:rsid w:val="008D5223"/>
    <w:rsid w:val="008E4B5D"/>
    <w:rsid w:val="008E72E5"/>
    <w:rsid w:val="008F234B"/>
    <w:rsid w:val="009011B3"/>
    <w:rsid w:val="009074C1"/>
    <w:rsid w:val="00907670"/>
    <w:rsid w:val="009153A9"/>
    <w:rsid w:val="009220AC"/>
    <w:rsid w:val="0092514E"/>
    <w:rsid w:val="00926B0F"/>
    <w:rsid w:val="0093050A"/>
    <w:rsid w:val="00933806"/>
    <w:rsid w:val="00935707"/>
    <w:rsid w:val="00935EEB"/>
    <w:rsid w:val="00936E63"/>
    <w:rsid w:val="00942152"/>
    <w:rsid w:val="00942FFC"/>
    <w:rsid w:val="0094304B"/>
    <w:rsid w:val="00943087"/>
    <w:rsid w:val="00950327"/>
    <w:rsid w:val="0095050D"/>
    <w:rsid w:val="00953943"/>
    <w:rsid w:val="00954320"/>
    <w:rsid w:val="00957CAC"/>
    <w:rsid w:val="00961441"/>
    <w:rsid w:val="00972F30"/>
    <w:rsid w:val="0098143C"/>
    <w:rsid w:val="00982633"/>
    <w:rsid w:val="0098454D"/>
    <w:rsid w:val="00985D5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D7710"/>
    <w:rsid w:val="009E2D64"/>
    <w:rsid w:val="009E6E0D"/>
    <w:rsid w:val="009F6BD3"/>
    <w:rsid w:val="009F73F7"/>
    <w:rsid w:val="00A076DF"/>
    <w:rsid w:val="00A24FD9"/>
    <w:rsid w:val="00A27B0B"/>
    <w:rsid w:val="00A31446"/>
    <w:rsid w:val="00A332C0"/>
    <w:rsid w:val="00A34C25"/>
    <w:rsid w:val="00A36E61"/>
    <w:rsid w:val="00A37618"/>
    <w:rsid w:val="00A42A86"/>
    <w:rsid w:val="00A54549"/>
    <w:rsid w:val="00A547EA"/>
    <w:rsid w:val="00A54FC4"/>
    <w:rsid w:val="00A63125"/>
    <w:rsid w:val="00A67AB6"/>
    <w:rsid w:val="00A700FA"/>
    <w:rsid w:val="00A73F92"/>
    <w:rsid w:val="00A744D9"/>
    <w:rsid w:val="00A83119"/>
    <w:rsid w:val="00A838A5"/>
    <w:rsid w:val="00A84B1F"/>
    <w:rsid w:val="00A85192"/>
    <w:rsid w:val="00A85C15"/>
    <w:rsid w:val="00A91210"/>
    <w:rsid w:val="00AA37EB"/>
    <w:rsid w:val="00AA508F"/>
    <w:rsid w:val="00AB6533"/>
    <w:rsid w:val="00AB6797"/>
    <w:rsid w:val="00AB6E5D"/>
    <w:rsid w:val="00AC4B98"/>
    <w:rsid w:val="00AC6DC9"/>
    <w:rsid w:val="00AD02EF"/>
    <w:rsid w:val="00AD0422"/>
    <w:rsid w:val="00AD48C3"/>
    <w:rsid w:val="00AD492A"/>
    <w:rsid w:val="00AD7B49"/>
    <w:rsid w:val="00AE40F2"/>
    <w:rsid w:val="00AE5C9C"/>
    <w:rsid w:val="00AF1D50"/>
    <w:rsid w:val="00AF3DBD"/>
    <w:rsid w:val="00AF44DA"/>
    <w:rsid w:val="00AF4669"/>
    <w:rsid w:val="00AF4AD0"/>
    <w:rsid w:val="00AF5140"/>
    <w:rsid w:val="00B00C84"/>
    <w:rsid w:val="00B018AB"/>
    <w:rsid w:val="00B038EA"/>
    <w:rsid w:val="00B04437"/>
    <w:rsid w:val="00B13482"/>
    <w:rsid w:val="00B15B1D"/>
    <w:rsid w:val="00B20802"/>
    <w:rsid w:val="00B220C6"/>
    <w:rsid w:val="00B267BA"/>
    <w:rsid w:val="00B277D2"/>
    <w:rsid w:val="00B41502"/>
    <w:rsid w:val="00B41AE5"/>
    <w:rsid w:val="00B458D7"/>
    <w:rsid w:val="00B47B6C"/>
    <w:rsid w:val="00B65BC1"/>
    <w:rsid w:val="00B66104"/>
    <w:rsid w:val="00B66B16"/>
    <w:rsid w:val="00B865E1"/>
    <w:rsid w:val="00B86DAE"/>
    <w:rsid w:val="00BA1D97"/>
    <w:rsid w:val="00BA3CA6"/>
    <w:rsid w:val="00BB43B8"/>
    <w:rsid w:val="00BB7EA1"/>
    <w:rsid w:val="00BC0CEC"/>
    <w:rsid w:val="00BC6052"/>
    <w:rsid w:val="00BD5187"/>
    <w:rsid w:val="00BD7F6B"/>
    <w:rsid w:val="00BF6B50"/>
    <w:rsid w:val="00C01519"/>
    <w:rsid w:val="00C01AD4"/>
    <w:rsid w:val="00C06D3F"/>
    <w:rsid w:val="00C11E85"/>
    <w:rsid w:val="00C13559"/>
    <w:rsid w:val="00C17C8A"/>
    <w:rsid w:val="00C2031F"/>
    <w:rsid w:val="00C24CB9"/>
    <w:rsid w:val="00C40E87"/>
    <w:rsid w:val="00C46DDC"/>
    <w:rsid w:val="00C5096D"/>
    <w:rsid w:val="00C50974"/>
    <w:rsid w:val="00C53184"/>
    <w:rsid w:val="00C53D99"/>
    <w:rsid w:val="00C56E9E"/>
    <w:rsid w:val="00C57346"/>
    <w:rsid w:val="00C61FC2"/>
    <w:rsid w:val="00C631E3"/>
    <w:rsid w:val="00C6424A"/>
    <w:rsid w:val="00C70D91"/>
    <w:rsid w:val="00C7580B"/>
    <w:rsid w:val="00C777F2"/>
    <w:rsid w:val="00C8381E"/>
    <w:rsid w:val="00C91131"/>
    <w:rsid w:val="00C93140"/>
    <w:rsid w:val="00C971F6"/>
    <w:rsid w:val="00CA5E74"/>
    <w:rsid w:val="00CC159A"/>
    <w:rsid w:val="00CC18A4"/>
    <w:rsid w:val="00CC6F3B"/>
    <w:rsid w:val="00CC722F"/>
    <w:rsid w:val="00CD0CA1"/>
    <w:rsid w:val="00CD4540"/>
    <w:rsid w:val="00CD467F"/>
    <w:rsid w:val="00CD5CDE"/>
    <w:rsid w:val="00CD665F"/>
    <w:rsid w:val="00CD7533"/>
    <w:rsid w:val="00CE4E72"/>
    <w:rsid w:val="00CE7FDB"/>
    <w:rsid w:val="00CF07A5"/>
    <w:rsid w:val="00CF10E5"/>
    <w:rsid w:val="00D03194"/>
    <w:rsid w:val="00D1756E"/>
    <w:rsid w:val="00D207CA"/>
    <w:rsid w:val="00D26C2E"/>
    <w:rsid w:val="00D35197"/>
    <w:rsid w:val="00D3639D"/>
    <w:rsid w:val="00D37A2F"/>
    <w:rsid w:val="00D47683"/>
    <w:rsid w:val="00D64C46"/>
    <w:rsid w:val="00D668E3"/>
    <w:rsid w:val="00D66D95"/>
    <w:rsid w:val="00D67FA9"/>
    <w:rsid w:val="00D75AED"/>
    <w:rsid w:val="00D80828"/>
    <w:rsid w:val="00D81235"/>
    <w:rsid w:val="00D86743"/>
    <w:rsid w:val="00D87C47"/>
    <w:rsid w:val="00D90426"/>
    <w:rsid w:val="00DB01E0"/>
    <w:rsid w:val="00DB1B56"/>
    <w:rsid w:val="00DB7A0D"/>
    <w:rsid w:val="00DC0F37"/>
    <w:rsid w:val="00DC2D27"/>
    <w:rsid w:val="00DC448B"/>
    <w:rsid w:val="00DC5B26"/>
    <w:rsid w:val="00DC6C22"/>
    <w:rsid w:val="00DC7A75"/>
    <w:rsid w:val="00DC7B41"/>
    <w:rsid w:val="00DD66F1"/>
    <w:rsid w:val="00DD7D85"/>
    <w:rsid w:val="00DE3CEA"/>
    <w:rsid w:val="00DE4005"/>
    <w:rsid w:val="00DF12D9"/>
    <w:rsid w:val="00DF49B8"/>
    <w:rsid w:val="00DF6C20"/>
    <w:rsid w:val="00E00020"/>
    <w:rsid w:val="00E026BD"/>
    <w:rsid w:val="00E03F39"/>
    <w:rsid w:val="00E0545E"/>
    <w:rsid w:val="00E1286F"/>
    <w:rsid w:val="00E1294B"/>
    <w:rsid w:val="00E137C6"/>
    <w:rsid w:val="00E15B1C"/>
    <w:rsid w:val="00E204F8"/>
    <w:rsid w:val="00E20EF0"/>
    <w:rsid w:val="00E2366B"/>
    <w:rsid w:val="00E23B5A"/>
    <w:rsid w:val="00E26B4F"/>
    <w:rsid w:val="00E403D5"/>
    <w:rsid w:val="00E477C6"/>
    <w:rsid w:val="00E5091A"/>
    <w:rsid w:val="00E51898"/>
    <w:rsid w:val="00E66F32"/>
    <w:rsid w:val="00E70393"/>
    <w:rsid w:val="00E706FA"/>
    <w:rsid w:val="00E70CC3"/>
    <w:rsid w:val="00E714A5"/>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5A0"/>
    <w:rsid w:val="00EE7F17"/>
    <w:rsid w:val="00EF083F"/>
    <w:rsid w:val="00F02310"/>
    <w:rsid w:val="00F0250F"/>
    <w:rsid w:val="00F0733E"/>
    <w:rsid w:val="00F10C2A"/>
    <w:rsid w:val="00F14C31"/>
    <w:rsid w:val="00F201A8"/>
    <w:rsid w:val="00F20A76"/>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95534"/>
    <w:rsid w:val="00FA0691"/>
    <w:rsid w:val="00FA2AF4"/>
    <w:rsid w:val="00FC16CF"/>
    <w:rsid w:val="00FC51EC"/>
    <w:rsid w:val="00FC6874"/>
    <w:rsid w:val="00FC7702"/>
    <w:rsid w:val="00FE0E75"/>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B9A93-8C12-4194-921C-CFA016BE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290058"/>
    <w:pPr>
      <w:keepNext/>
      <w:jc w:val="center"/>
      <w:outlineLvl w:val="6"/>
    </w:pPr>
    <w:rPr>
      <w:rFonts w:ascii="Arial" w:eastAsia="Times New Roman" w:hAnsi="Arial" w:cs="Times New Roman"/>
      <w:b/>
      <w:szCs w:val="24"/>
      <w:lang w:val="x-none" w:eastAsia="x-none"/>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B02E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290058"/>
    <w:rPr>
      <w:rFonts w:ascii="Arial" w:eastAsia="Times New Roman" w:hAnsi="Arial" w:cs="Times New Roman"/>
      <w:b/>
      <w:szCs w:val="24"/>
      <w:lang w:val="x-none" w:eastAsia="x-none"/>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830B14"/>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aliases w:val="encabezado"/>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aliases w:val="encabezad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character" w:customStyle="1" w:styleId="apple-converted-space">
    <w:name w:val="apple-converted-space"/>
    <w:basedOn w:val="Fontepargpadro"/>
    <w:rsid w:val="008D5223"/>
  </w:style>
  <w:style w:type="paragraph" w:customStyle="1" w:styleId="Recuo1">
    <w:name w:val="Recuo1"/>
    <w:basedOn w:val="Normal"/>
    <w:rsid w:val="00290058"/>
    <w:pPr>
      <w:ind w:left="1418" w:hanging="567"/>
      <w:jc w:val="both"/>
    </w:pPr>
    <w:rPr>
      <w:rFonts w:ascii="Arial" w:eastAsia="Times New Roman" w:hAnsi="Arial" w:cs="Times New Roman"/>
      <w:sz w:val="26"/>
      <w:szCs w:val="20"/>
    </w:rPr>
  </w:style>
  <w:style w:type="paragraph" w:customStyle="1" w:styleId="seqletra">
    <w:name w:val="seq_letra"/>
    <w:rsid w:val="00290058"/>
    <w:pPr>
      <w:spacing w:before="120" w:after="120"/>
      <w:jc w:val="both"/>
    </w:pPr>
    <w:rPr>
      <w:rFonts w:ascii="Arial" w:eastAsia="Times New Roman" w:hAnsi="Arial" w:cs="Times New Roman"/>
      <w:szCs w:val="20"/>
    </w:rPr>
  </w:style>
  <w:style w:type="paragraph" w:customStyle="1" w:styleId="Normal1">
    <w:name w:val="Normal1"/>
    <w:basedOn w:val="Normal"/>
    <w:rsid w:val="00290058"/>
    <w:pPr>
      <w:widowControl w:val="0"/>
      <w:spacing w:before="120"/>
      <w:jc w:val="both"/>
    </w:pPr>
    <w:rPr>
      <w:rFonts w:ascii="Arial" w:eastAsia="Times New Roman" w:hAnsi="Arial" w:cs="Times New Roman"/>
      <w:szCs w:val="20"/>
    </w:rPr>
  </w:style>
  <w:style w:type="character" w:styleId="Forte">
    <w:name w:val="Strong"/>
    <w:qFormat/>
    <w:rsid w:val="00290058"/>
    <w:rPr>
      <w:b/>
      <w:bCs/>
    </w:rPr>
  </w:style>
  <w:style w:type="paragraph" w:customStyle="1" w:styleId="Blockquote">
    <w:name w:val="Blockquote"/>
    <w:basedOn w:val="Normal"/>
    <w:rsid w:val="00290058"/>
    <w:pPr>
      <w:spacing w:before="100" w:after="100"/>
      <w:ind w:left="360" w:right="360"/>
    </w:pPr>
    <w:rPr>
      <w:rFonts w:ascii="Times New Roman" w:eastAsia="Times New Roman" w:hAnsi="Times New Roman" w:cs="Times New Roman"/>
      <w:sz w:val="24"/>
      <w:szCs w:val="20"/>
    </w:rPr>
  </w:style>
  <w:style w:type="paragraph" w:customStyle="1" w:styleId="PADRAO">
    <w:name w:val="PADRAO"/>
    <w:basedOn w:val="Normal"/>
    <w:rsid w:val="00290058"/>
    <w:pPr>
      <w:jc w:val="both"/>
    </w:pPr>
    <w:rPr>
      <w:rFonts w:ascii="Tms Rmn" w:eastAsia="Times New Roman" w:hAnsi="Tms Rmn" w:cs="Tms Rmn"/>
      <w:sz w:val="24"/>
      <w:szCs w:val="24"/>
    </w:rPr>
  </w:style>
  <w:style w:type="paragraph" w:customStyle="1" w:styleId="A101675">
    <w:name w:val="_A101675"/>
    <w:basedOn w:val="Normal"/>
    <w:rsid w:val="00290058"/>
    <w:pPr>
      <w:ind w:left="2160" w:firstLine="1296"/>
      <w:jc w:val="both"/>
    </w:pPr>
    <w:rPr>
      <w:rFonts w:ascii="Tms Rmn" w:eastAsia="Times New Roman" w:hAnsi="Tms Rmn" w:cs="Tms Rmn"/>
      <w:sz w:val="24"/>
      <w:szCs w:val="24"/>
    </w:rPr>
  </w:style>
  <w:style w:type="paragraph" w:customStyle="1" w:styleId="Estilo1">
    <w:name w:val="Estilo1"/>
    <w:basedOn w:val="Normal"/>
    <w:rsid w:val="00290058"/>
    <w:pPr>
      <w:spacing w:after="120" w:line="360" w:lineRule="auto"/>
      <w:ind w:left="567"/>
      <w:jc w:val="both"/>
    </w:pPr>
    <w:rPr>
      <w:rFonts w:ascii="Times New Roman" w:eastAsia="Times New Roman" w:hAnsi="Times New Roman" w:cs="Times New Roman"/>
      <w:sz w:val="20"/>
      <w:szCs w:val="20"/>
    </w:rPr>
  </w:style>
  <w:style w:type="paragraph" w:customStyle="1" w:styleId="A191065">
    <w:name w:val="_A191065"/>
    <w:basedOn w:val="Normal"/>
    <w:rsid w:val="00290058"/>
    <w:pPr>
      <w:ind w:left="1296" w:right="1440" w:firstLine="2592"/>
      <w:jc w:val="both"/>
    </w:pPr>
    <w:rPr>
      <w:rFonts w:ascii="Tms Rmn" w:eastAsia="Times New Roman" w:hAnsi="Tms Rmn" w:cs="Tms Rmn"/>
      <w:sz w:val="24"/>
      <w:szCs w:val="24"/>
    </w:rPr>
  </w:style>
  <w:style w:type="paragraph" w:customStyle="1" w:styleId="N21">
    <w:name w:val="N21"/>
    <w:basedOn w:val="Normal"/>
    <w:rsid w:val="00290058"/>
    <w:pPr>
      <w:spacing w:before="60"/>
      <w:ind w:left="2268" w:hanging="425"/>
      <w:jc w:val="both"/>
    </w:pPr>
    <w:rPr>
      <w:rFonts w:ascii="Arial" w:eastAsia="Times New Roman" w:hAnsi="Arial" w:cs="Arial"/>
      <w:sz w:val="20"/>
      <w:szCs w:val="20"/>
    </w:rPr>
  </w:style>
  <w:style w:type="paragraph" w:customStyle="1" w:styleId="Ttulo1doRosinaldo">
    <w:name w:val="Título 1 do Rosinaldo"/>
    <w:basedOn w:val="Normal"/>
    <w:rsid w:val="00290058"/>
    <w:pPr>
      <w:tabs>
        <w:tab w:val="num" w:pos="720"/>
      </w:tabs>
      <w:ind w:left="720" w:hanging="720"/>
      <w:jc w:val="both"/>
    </w:pPr>
    <w:rPr>
      <w:rFonts w:ascii="Arial" w:eastAsia="Times New Roman" w:hAnsi="Arial" w:cs="Arial"/>
      <w:sz w:val="24"/>
      <w:szCs w:val="24"/>
    </w:rPr>
  </w:style>
  <w:style w:type="character" w:styleId="nfase">
    <w:name w:val="Emphasis"/>
    <w:qFormat/>
    <w:rsid w:val="00290058"/>
    <w:rPr>
      <w:rFonts w:cs="Times New Roman"/>
      <w:i/>
      <w:iCs/>
    </w:rPr>
  </w:style>
  <w:style w:type="paragraph" w:customStyle="1" w:styleId="A321065">
    <w:name w:val="_A321065"/>
    <w:basedOn w:val="Normal"/>
    <w:rsid w:val="00290058"/>
    <w:pPr>
      <w:ind w:left="1296" w:right="1440" w:firstLine="4464"/>
      <w:jc w:val="both"/>
    </w:pPr>
    <w:rPr>
      <w:rFonts w:ascii="Tms Rmn" w:eastAsia="Times New Roman" w:hAnsi="Tms Rmn" w:cs="Tms Rmn"/>
      <w:sz w:val="24"/>
      <w:szCs w:val="24"/>
    </w:rPr>
  </w:style>
  <w:style w:type="paragraph" w:customStyle="1" w:styleId="Recuodecorpodetexto21">
    <w:name w:val="Recuo de corpo de texto 21"/>
    <w:basedOn w:val="Normal"/>
    <w:rsid w:val="00290058"/>
    <w:pPr>
      <w:suppressAutoHyphens/>
      <w:ind w:left="284"/>
      <w:jc w:val="both"/>
    </w:pPr>
    <w:rPr>
      <w:rFonts w:ascii="Arial" w:eastAsia="Times New Roman" w:hAnsi="Arial" w:cs="Times New Roman"/>
      <w:szCs w:val="20"/>
      <w:lang w:eastAsia="ar-SA"/>
    </w:rPr>
  </w:style>
  <w:style w:type="character" w:customStyle="1" w:styleId="WW-Absatz-Standardschriftart11">
    <w:name w:val="WW-Absatz-Standardschriftart11"/>
    <w:rsid w:val="00290058"/>
  </w:style>
  <w:style w:type="paragraph" w:customStyle="1" w:styleId="font5">
    <w:name w:val="font5"/>
    <w:basedOn w:val="Normal"/>
    <w:rsid w:val="00290058"/>
    <w:pPr>
      <w:spacing w:before="100" w:beforeAutospacing="1" w:after="100" w:afterAutospacing="1"/>
    </w:pPr>
    <w:rPr>
      <w:rFonts w:ascii="Arial" w:eastAsia="Times New Roman" w:hAnsi="Arial" w:cs="Arial"/>
      <w:b/>
      <w:bCs/>
      <w:sz w:val="24"/>
      <w:szCs w:val="24"/>
    </w:rPr>
  </w:style>
  <w:style w:type="paragraph" w:customStyle="1" w:styleId="xl127">
    <w:name w:val="xl127"/>
    <w:basedOn w:val="Normal"/>
    <w:rsid w:val="00290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4"/>
      <w:szCs w:val="24"/>
    </w:rPr>
  </w:style>
  <w:style w:type="paragraph" w:customStyle="1" w:styleId="xl128">
    <w:name w:val="xl128"/>
    <w:basedOn w:val="Normal"/>
    <w:rsid w:val="00290058"/>
    <w:pPr>
      <w:pBdr>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xl129">
    <w:name w:val="xl129"/>
    <w:basedOn w:val="Normal"/>
    <w:rsid w:val="00290058"/>
    <w:pPr>
      <w:pBdr>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xl130">
    <w:name w:val="xl130"/>
    <w:basedOn w:val="Normal"/>
    <w:rsid w:val="0029005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xl131">
    <w:name w:val="xl131"/>
    <w:basedOn w:val="Normal"/>
    <w:rsid w:val="00290058"/>
    <w:pPr>
      <w:pBdr>
        <w:top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Corpodetexto22">
    <w:name w:val="Corpo de texto 22"/>
    <w:basedOn w:val="Normal"/>
    <w:rsid w:val="00290058"/>
    <w:pPr>
      <w:suppressAutoHyphens/>
      <w:spacing w:line="360" w:lineRule="atLeast"/>
      <w:jc w:val="both"/>
    </w:pPr>
    <w:rPr>
      <w:rFonts w:ascii="Bookman Old Style" w:eastAsia="Times New Roman" w:hAnsi="Bookman Old Style" w:cs="Times New Roman"/>
      <w:sz w:val="24"/>
      <w:szCs w:val="20"/>
      <w:lang w:eastAsia="ar-SA"/>
    </w:rPr>
  </w:style>
  <w:style w:type="paragraph" w:customStyle="1" w:styleId="EDITAL">
    <w:name w:val="EDITAL"/>
    <w:basedOn w:val="Normal"/>
    <w:rsid w:val="00290058"/>
    <w:pPr>
      <w:suppressAutoHyphens/>
      <w:ind w:left="288" w:right="288" w:firstLine="288"/>
      <w:jc w:val="both"/>
    </w:pPr>
    <w:rPr>
      <w:rFonts w:ascii="Times New Roman" w:eastAsia="Times New Roman" w:hAnsi="Times New Roman" w:cs="Times New Roman"/>
      <w:sz w:val="24"/>
      <w:szCs w:val="20"/>
      <w:lang w:eastAsia="ar-SA"/>
    </w:rPr>
  </w:style>
  <w:style w:type="paragraph" w:customStyle="1" w:styleId="A022465">
    <w:name w:val="_A022465"/>
    <w:basedOn w:val="Normal"/>
    <w:rsid w:val="00290058"/>
    <w:pPr>
      <w:suppressAutoHyphens/>
      <w:ind w:left="3312" w:right="144" w:firstLine="144"/>
      <w:jc w:val="both"/>
    </w:pPr>
    <w:rPr>
      <w:rFonts w:ascii="Times New Roman" w:eastAsia="Times New Roman" w:hAnsi="Times New Roman" w:cs="Times New Roman"/>
      <w:sz w:val="24"/>
      <w:szCs w:val="20"/>
      <w:lang w:eastAsia="ar-SA"/>
    </w:rPr>
  </w:style>
  <w:style w:type="paragraph" w:customStyle="1" w:styleId="P30">
    <w:name w:val="P30"/>
    <w:basedOn w:val="Normal"/>
    <w:rsid w:val="00290058"/>
    <w:pPr>
      <w:autoSpaceDE w:val="0"/>
      <w:autoSpaceDN w:val="0"/>
      <w:jc w:val="both"/>
    </w:pPr>
    <w:rPr>
      <w:rFonts w:ascii="Times New Roman" w:eastAsia="MS Mincho" w:hAnsi="Times New Roman" w:cs="Times New Roman"/>
      <w:b/>
      <w:sz w:val="24"/>
      <w:szCs w:val="20"/>
    </w:rPr>
  </w:style>
  <w:style w:type="paragraph" w:customStyle="1" w:styleId="texto1">
    <w:name w:val="texto1"/>
    <w:basedOn w:val="Normal"/>
    <w:rsid w:val="00290058"/>
    <w:pPr>
      <w:spacing w:before="100" w:beforeAutospacing="1" w:after="100" w:afterAutospacing="1" w:line="300" w:lineRule="atLeast"/>
      <w:jc w:val="both"/>
    </w:pPr>
    <w:rPr>
      <w:rFonts w:ascii="Arial" w:eastAsia="MS Mincho" w:hAnsi="Arial" w:cs="Arial"/>
      <w:sz w:val="17"/>
      <w:szCs w:val="17"/>
    </w:rPr>
  </w:style>
  <w:style w:type="paragraph" w:styleId="Lista3">
    <w:name w:val="List 3"/>
    <w:basedOn w:val="Normal"/>
    <w:rsid w:val="00290058"/>
    <w:pPr>
      <w:ind w:left="849" w:hanging="283"/>
    </w:pPr>
    <w:rPr>
      <w:rFonts w:ascii="Times New Roman" w:eastAsia="MS Mincho" w:hAnsi="Times New Roman" w:cs="Times New Roman"/>
      <w:sz w:val="20"/>
      <w:szCs w:val="20"/>
    </w:rPr>
  </w:style>
  <w:style w:type="paragraph" w:customStyle="1" w:styleId="Recuo3">
    <w:name w:val="Recuo3"/>
    <w:basedOn w:val="Normal"/>
    <w:rsid w:val="00290058"/>
    <w:pPr>
      <w:ind w:left="1560" w:hanging="851"/>
      <w:jc w:val="both"/>
    </w:pPr>
    <w:rPr>
      <w:rFonts w:ascii="Arial" w:eastAsia="MS Mincho" w:hAnsi="Arial" w:cs="Times New Roman"/>
      <w:sz w:val="26"/>
      <w:szCs w:val="20"/>
    </w:rPr>
  </w:style>
  <w:style w:type="paragraph" w:customStyle="1" w:styleId="bodytext2">
    <w:name w:val="bodytext2"/>
    <w:basedOn w:val="Normal"/>
    <w:rsid w:val="00290058"/>
    <w:pPr>
      <w:jc w:val="both"/>
    </w:pPr>
    <w:rPr>
      <w:rFonts w:ascii="Times New Roman" w:eastAsia="MS Mincho" w:hAnsi="Times New Roman" w:cs="Times New Roman"/>
      <w:sz w:val="24"/>
      <w:szCs w:val="24"/>
    </w:rPr>
  </w:style>
  <w:style w:type="paragraph" w:customStyle="1" w:styleId="alnea">
    <w:name w:val="alínea"/>
    <w:basedOn w:val="Normal"/>
    <w:rsid w:val="00290058"/>
    <w:pPr>
      <w:overflowPunct w:val="0"/>
      <w:autoSpaceDE w:val="0"/>
      <w:autoSpaceDN w:val="0"/>
      <w:adjustRightInd w:val="0"/>
      <w:spacing w:before="240"/>
      <w:ind w:firstLine="1701"/>
      <w:jc w:val="both"/>
      <w:textAlignment w:val="baseline"/>
    </w:pPr>
    <w:rPr>
      <w:rFonts w:ascii="Arial" w:eastAsia="MS Mincho" w:hAnsi="Arial" w:cs="Arial"/>
      <w:sz w:val="24"/>
      <w:szCs w:val="24"/>
    </w:rPr>
  </w:style>
  <w:style w:type="paragraph" w:styleId="Legenda">
    <w:name w:val="caption"/>
    <w:basedOn w:val="Normal"/>
    <w:next w:val="Normal"/>
    <w:qFormat/>
    <w:rsid w:val="00290058"/>
    <w:rPr>
      <w:rFonts w:ascii="Arial" w:eastAsia="MS Mincho" w:hAnsi="Arial" w:cs="Times New Roman"/>
      <w:b/>
      <w:sz w:val="26"/>
      <w:szCs w:val="20"/>
    </w:rPr>
  </w:style>
  <w:style w:type="paragraph" w:customStyle="1" w:styleId="Pargrafo">
    <w:name w:val="Parágrafo"/>
    <w:basedOn w:val="Normal"/>
    <w:rsid w:val="00290058"/>
    <w:pPr>
      <w:ind w:firstLine="1134"/>
      <w:jc w:val="both"/>
    </w:pPr>
    <w:rPr>
      <w:rFonts w:ascii="Arial" w:eastAsia="Times New Roman" w:hAnsi="Arial" w:cs="Times New Roman"/>
      <w:sz w:val="26"/>
      <w:szCs w:val="20"/>
    </w:rPr>
  </w:style>
  <w:style w:type="paragraph" w:styleId="Commarcadores">
    <w:name w:val="List Bullet"/>
    <w:basedOn w:val="Normal"/>
    <w:autoRedefine/>
    <w:rsid w:val="00290058"/>
    <w:pPr>
      <w:ind w:left="283" w:hanging="283"/>
      <w:jc w:val="both"/>
    </w:pPr>
    <w:rPr>
      <w:rFonts w:ascii="Arial" w:eastAsia="Times New Roman" w:hAnsi="Arial" w:cs="Times New Roman"/>
      <w:sz w:val="26"/>
      <w:szCs w:val="20"/>
      <w:lang w:val="en-US"/>
    </w:rPr>
  </w:style>
  <w:style w:type="paragraph" w:customStyle="1" w:styleId="p0">
    <w:name w:val="p0"/>
    <w:basedOn w:val="Normal"/>
    <w:rsid w:val="00290058"/>
    <w:pPr>
      <w:widowControl w:val="0"/>
      <w:tabs>
        <w:tab w:val="left" w:pos="720"/>
      </w:tabs>
      <w:spacing w:line="240" w:lineRule="atLeast"/>
      <w:jc w:val="both"/>
    </w:pPr>
    <w:rPr>
      <w:rFonts w:ascii="Times New Roman" w:eastAsia="Times New Roman" w:hAnsi="Times New Roman" w:cs="Times New Roman"/>
      <w:snapToGrid w:val="0"/>
      <w:sz w:val="24"/>
      <w:szCs w:val="20"/>
    </w:rPr>
  </w:style>
  <w:style w:type="paragraph" w:customStyle="1" w:styleId="c2">
    <w:name w:val="c2"/>
    <w:basedOn w:val="Normal"/>
    <w:rsid w:val="00290058"/>
    <w:pPr>
      <w:widowControl w:val="0"/>
      <w:spacing w:line="240" w:lineRule="atLeast"/>
      <w:jc w:val="center"/>
    </w:pPr>
    <w:rPr>
      <w:rFonts w:ascii="Times New Roman" w:eastAsia="Times New Roman" w:hAnsi="Times New Roman" w:cs="Times New Roman"/>
      <w:snapToGrid w:val="0"/>
      <w:sz w:val="24"/>
      <w:szCs w:val="20"/>
    </w:rPr>
  </w:style>
  <w:style w:type="paragraph" w:customStyle="1" w:styleId="xl25">
    <w:name w:val="xl25"/>
    <w:basedOn w:val="Normal"/>
    <w:rsid w:val="002900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4"/>
      <w:szCs w:val="24"/>
    </w:rPr>
  </w:style>
  <w:style w:type="paragraph" w:customStyle="1" w:styleId="xl26">
    <w:name w:val="xl26"/>
    <w:basedOn w:val="Normal"/>
    <w:rsid w:val="002900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4"/>
      <w:szCs w:val="24"/>
    </w:rPr>
  </w:style>
  <w:style w:type="paragraph" w:customStyle="1" w:styleId="Corpodotexto">
    <w:name w:val="Corpo do texto"/>
    <w:basedOn w:val="Normal"/>
    <w:rsid w:val="00290058"/>
    <w:pPr>
      <w:widowControl w:val="0"/>
      <w:suppressAutoHyphens/>
      <w:jc w:val="both"/>
    </w:pPr>
    <w:rPr>
      <w:rFonts w:ascii="Times New Roman" w:eastAsia="Times New Roman" w:hAnsi="Times New Roman" w:cs="Times New Roman"/>
      <w:sz w:val="24"/>
      <w:szCs w:val="20"/>
    </w:rPr>
  </w:style>
  <w:style w:type="paragraph" w:customStyle="1" w:styleId="xl27">
    <w:name w:val="xl27"/>
    <w:basedOn w:val="Normal"/>
    <w:rsid w:val="00290058"/>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8">
    <w:name w:val="xl28"/>
    <w:basedOn w:val="Normal"/>
    <w:rsid w:val="00290058"/>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29">
    <w:name w:val="xl29"/>
    <w:basedOn w:val="Normal"/>
    <w:rsid w:val="00290058"/>
    <w:pPr>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290058"/>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1">
    <w:name w:val="xl31"/>
    <w:basedOn w:val="Normal"/>
    <w:rsid w:val="00290058"/>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32">
    <w:name w:val="xl32"/>
    <w:basedOn w:val="Normal"/>
    <w:rsid w:val="00290058"/>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290058"/>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4">
    <w:name w:val="xl34"/>
    <w:basedOn w:val="Normal"/>
    <w:rsid w:val="00290058"/>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290058"/>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6">
    <w:name w:val="xl36"/>
    <w:basedOn w:val="Normal"/>
    <w:rsid w:val="00290058"/>
    <w:pPr>
      <w:spacing w:before="100" w:beforeAutospacing="1" w:after="100" w:afterAutospacing="1"/>
    </w:pPr>
    <w:rPr>
      <w:rFonts w:ascii="Times New Roman" w:eastAsia="Times New Roman" w:hAnsi="Times New Roman" w:cs="Times New Roman"/>
    </w:rPr>
  </w:style>
  <w:style w:type="paragraph" w:customStyle="1" w:styleId="xl37">
    <w:name w:val="xl37"/>
    <w:basedOn w:val="Normal"/>
    <w:rsid w:val="00290058"/>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8">
    <w:name w:val="xl38"/>
    <w:basedOn w:val="Normal"/>
    <w:rsid w:val="00290058"/>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9">
    <w:name w:val="xl39"/>
    <w:basedOn w:val="Normal"/>
    <w:rsid w:val="00290058"/>
    <w:pP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290058"/>
    <w:pPr>
      <w:spacing w:before="100" w:beforeAutospacing="1" w:after="100" w:afterAutospacing="1"/>
    </w:pPr>
    <w:rPr>
      <w:rFonts w:ascii="Times New Roman" w:eastAsia="Times New Roman" w:hAnsi="Times New Roman" w:cs="Times New Roman"/>
      <w:b/>
      <w:bCs/>
      <w:color w:val="FF00FF"/>
      <w:sz w:val="24"/>
      <w:szCs w:val="24"/>
    </w:rPr>
  </w:style>
  <w:style w:type="paragraph" w:customStyle="1" w:styleId="xl41">
    <w:name w:val="xl41"/>
    <w:basedOn w:val="Normal"/>
    <w:rsid w:val="00290058"/>
    <w:pPr>
      <w:spacing w:before="100" w:beforeAutospacing="1" w:after="100" w:afterAutospacing="1"/>
    </w:pPr>
    <w:rPr>
      <w:rFonts w:ascii="Times New Roman" w:eastAsia="Times New Roman" w:hAnsi="Times New Roman" w:cs="Times New Roman"/>
      <w:color w:val="00FF00"/>
      <w:sz w:val="24"/>
      <w:szCs w:val="24"/>
    </w:rPr>
  </w:style>
  <w:style w:type="paragraph" w:customStyle="1" w:styleId="xl42">
    <w:name w:val="xl42"/>
    <w:basedOn w:val="Normal"/>
    <w:rsid w:val="0029005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Normal"/>
    <w:rsid w:val="00290058"/>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44">
    <w:name w:val="xl44"/>
    <w:basedOn w:val="Normal"/>
    <w:rsid w:val="00290058"/>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290058"/>
    <w:pPr>
      <w:spacing w:before="100" w:beforeAutospacing="1" w:after="100" w:afterAutospacing="1"/>
    </w:pPr>
    <w:rPr>
      <w:rFonts w:ascii="Times New Roman" w:eastAsia="Times New Roman" w:hAnsi="Times New Roman" w:cs="Times New Roman"/>
      <w:color w:val="FFCC99"/>
      <w:sz w:val="24"/>
      <w:szCs w:val="24"/>
    </w:rPr>
  </w:style>
  <w:style w:type="paragraph" w:customStyle="1" w:styleId="xl46">
    <w:name w:val="xl46"/>
    <w:basedOn w:val="Normal"/>
    <w:rsid w:val="00290058"/>
    <w:pPr>
      <w:spacing w:before="100" w:beforeAutospacing="1" w:after="100" w:afterAutospacing="1"/>
    </w:pPr>
    <w:rPr>
      <w:rFonts w:ascii="Times New Roman" w:eastAsia="Times New Roman" w:hAnsi="Times New Roman" w:cs="Times New Roman"/>
      <w:b/>
      <w:bCs/>
      <w:color w:val="FFFF00"/>
      <w:sz w:val="24"/>
      <w:szCs w:val="24"/>
    </w:rPr>
  </w:style>
  <w:style w:type="paragraph" w:customStyle="1" w:styleId="xl47">
    <w:name w:val="xl47"/>
    <w:basedOn w:val="Normal"/>
    <w:rsid w:val="00290058"/>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290058"/>
    <w:pPr>
      <w:spacing w:before="100" w:beforeAutospacing="1" w:after="100" w:afterAutospacing="1"/>
    </w:pPr>
    <w:rPr>
      <w:rFonts w:ascii="Times New Roman" w:eastAsia="Times New Roman" w:hAnsi="Times New Roman" w:cs="Times New Roman"/>
      <w:color w:val="0000FF"/>
      <w:sz w:val="24"/>
      <w:szCs w:val="24"/>
    </w:rPr>
  </w:style>
  <w:style w:type="paragraph" w:customStyle="1" w:styleId="xl49">
    <w:name w:val="xl49"/>
    <w:basedOn w:val="Normal"/>
    <w:rsid w:val="00290058"/>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0">
    <w:name w:val="xl50"/>
    <w:basedOn w:val="Normal"/>
    <w:rsid w:val="00290058"/>
    <w:pPr>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1">
    <w:name w:val="xl51"/>
    <w:basedOn w:val="Normal"/>
    <w:rsid w:val="00290058"/>
    <w:pPr>
      <w:spacing w:before="100" w:beforeAutospacing="1" w:after="100" w:afterAutospacing="1"/>
    </w:pPr>
    <w:rPr>
      <w:rFonts w:ascii="Times New Roman" w:eastAsia="Times New Roman" w:hAnsi="Times New Roman" w:cs="Times New Roman"/>
      <w:sz w:val="28"/>
      <w:szCs w:val="28"/>
    </w:rPr>
  </w:style>
  <w:style w:type="paragraph" w:customStyle="1" w:styleId="xl52">
    <w:name w:val="xl52"/>
    <w:basedOn w:val="Normal"/>
    <w:rsid w:val="00290058"/>
    <w:pPr>
      <w:spacing w:before="100" w:beforeAutospacing="1" w:after="100" w:afterAutospacing="1"/>
    </w:pPr>
    <w:rPr>
      <w:rFonts w:ascii="Times New Roman" w:eastAsia="Times New Roman" w:hAnsi="Times New Roman" w:cs="Times New Roman"/>
      <w:sz w:val="36"/>
      <w:szCs w:val="36"/>
    </w:rPr>
  </w:style>
  <w:style w:type="paragraph" w:customStyle="1" w:styleId="xl53">
    <w:name w:val="xl53"/>
    <w:basedOn w:val="Normal"/>
    <w:rsid w:val="00290058"/>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Normal"/>
    <w:rsid w:val="00290058"/>
    <w:pPr>
      <w:pBdr>
        <w:top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55">
    <w:name w:val="xl55"/>
    <w:basedOn w:val="Normal"/>
    <w:rsid w:val="00290058"/>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56">
    <w:name w:val="xl56"/>
    <w:basedOn w:val="Normal"/>
    <w:rsid w:val="0029005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57">
    <w:name w:val="xl57"/>
    <w:basedOn w:val="Normal"/>
    <w:rsid w:val="00290058"/>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8">
    <w:name w:val="xl58"/>
    <w:basedOn w:val="Normal"/>
    <w:rsid w:val="00290058"/>
    <w:pPr>
      <w:spacing w:before="100" w:beforeAutospacing="1" w:after="100" w:afterAutospacing="1"/>
    </w:pPr>
    <w:rPr>
      <w:rFonts w:ascii="Times New Roman" w:eastAsia="Times New Roman" w:hAnsi="Times New Roman" w:cs="Times New Roman"/>
      <w:b/>
      <w:bCs/>
      <w:color w:val="FF6600"/>
      <w:sz w:val="24"/>
      <w:szCs w:val="24"/>
    </w:rPr>
  </w:style>
  <w:style w:type="paragraph" w:customStyle="1" w:styleId="xl59">
    <w:name w:val="xl59"/>
    <w:basedOn w:val="Normal"/>
    <w:rsid w:val="00290058"/>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eastAsia="Times New Roman" w:hAnsi="Times New Roman" w:cs="Times New Roman"/>
      <w:b/>
      <w:bCs/>
      <w:color w:val="800000"/>
      <w:sz w:val="24"/>
      <w:szCs w:val="24"/>
      <w:u w:val="single"/>
    </w:rPr>
  </w:style>
  <w:style w:type="paragraph" w:customStyle="1" w:styleId="xl60">
    <w:name w:val="xl60"/>
    <w:basedOn w:val="Normal"/>
    <w:rsid w:val="00290058"/>
    <w:pPr>
      <w:spacing w:before="100" w:beforeAutospacing="1" w:after="100" w:afterAutospacing="1"/>
    </w:pPr>
    <w:rPr>
      <w:rFonts w:ascii="Times New Roman" w:eastAsia="Times New Roman" w:hAnsi="Times New Roman" w:cs="Times New Roman"/>
      <w:color w:val="993366"/>
      <w:sz w:val="24"/>
      <w:szCs w:val="24"/>
    </w:rPr>
  </w:style>
  <w:style w:type="paragraph" w:customStyle="1" w:styleId="xl61">
    <w:name w:val="xl61"/>
    <w:basedOn w:val="Normal"/>
    <w:rsid w:val="00290058"/>
    <w:pPr>
      <w:spacing w:before="100" w:beforeAutospacing="1" w:after="100" w:afterAutospacing="1"/>
    </w:pPr>
    <w:rPr>
      <w:rFonts w:ascii="Times New Roman" w:eastAsia="Times New Roman" w:hAnsi="Times New Roman" w:cs="Times New Roman"/>
      <w:b/>
      <w:bCs/>
      <w:color w:val="339966"/>
      <w:sz w:val="24"/>
      <w:szCs w:val="24"/>
    </w:rPr>
  </w:style>
  <w:style w:type="paragraph" w:customStyle="1" w:styleId="xl62">
    <w:name w:val="xl62"/>
    <w:basedOn w:val="Normal"/>
    <w:rsid w:val="00290058"/>
    <w:pPr>
      <w:spacing w:before="100" w:beforeAutospacing="1" w:after="100" w:afterAutospacing="1"/>
    </w:pPr>
    <w:rPr>
      <w:rFonts w:ascii="Times New Roman" w:eastAsia="Times New Roman" w:hAnsi="Times New Roman" w:cs="Times New Roman"/>
      <w:b/>
      <w:bCs/>
      <w:color w:val="666699"/>
      <w:sz w:val="24"/>
      <w:szCs w:val="24"/>
    </w:rPr>
  </w:style>
  <w:style w:type="paragraph" w:customStyle="1" w:styleId="xl63">
    <w:name w:val="xl63"/>
    <w:basedOn w:val="Normal"/>
    <w:rsid w:val="00290058"/>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Times New Roman" w:eastAsia="Times New Roman" w:hAnsi="Times New Roman" w:cs="Times New Roman"/>
      <w:b/>
      <w:bCs/>
      <w:color w:val="CC99FF"/>
      <w:sz w:val="24"/>
      <w:szCs w:val="24"/>
    </w:rPr>
  </w:style>
  <w:style w:type="paragraph" w:customStyle="1" w:styleId="xl132">
    <w:name w:val="xl132"/>
    <w:basedOn w:val="Normal"/>
    <w:rsid w:val="00290058"/>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290058"/>
    <w:pP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290058"/>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35">
    <w:name w:val="xl135"/>
    <w:basedOn w:val="Normal"/>
    <w:rsid w:val="00290058"/>
    <w:pPr>
      <w:spacing w:before="100" w:beforeAutospacing="1" w:after="100" w:afterAutospacing="1"/>
      <w:jc w:val="center"/>
    </w:pPr>
    <w:rPr>
      <w:rFonts w:ascii="Times New Roman" w:eastAsia="Times New Roman" w:hAnsi="Times New Roman" w:cs="Times New Roman"/>
      <w:color w:val="0000FF"/>
      <w:sz w:val="24"/>
      <w:szCs w:val="24"/>
    </w:rPr>
  </w:style>
  <w:style w:type="paragraph" w:customStyle="1" w:styleId="xl136">
    <w:name w:val="xl136"/>
    <w:basedOn w:val="Normal"/>
    <w:rsid w:val="00290058"/>
    <w:pPr>
      <w:spacing w:before="100" w:beforeAutospacing="1" w:after="100" w:afterAutospacing="1"/>
      <w:jc w:val="center"/>
    </w:pPr>
    <w:rPr>
      <w:rFonts w:ascii="Times New Roman" w:eastAsia="Times New Roman" w:hAnsi="Times New Roman" w:cs="Times New Roman"/>
      <w:b/>
      <w:bCs/>
      <w:color w:val="FF6600"/>
      <w:sz w:val="24"/>
      <w:szCs w:val="24"/>
    </w:rPr>
  </w:style>
  <w:style w:type="paragraph" w:customStyle="1" w:styleId="xl137">
    <w:name w:val="xl137"/>
    <w:basedOn w:val="Normal"/>
    <w:rsid w:val="00290058"/>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rFonts w:ascii="Times New Roman" w:eastAsia="Times New Roman" w:hAnsi="Times New Roman" w:cs="Times New Roman"/>
      <w:sz w:val="24"/>
      <w:szCs w:val="24"/>
    </w:rPr>
  </w:style>
  <w:style w:type="paragraph" w:customStyle="1" w:styleId="xl138">
    <w:name w:val="xl138"/>
    <w:basedOn w:val="Normal"/>
    <w:rsid w:val="00290058"/>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Times New Roman" w:eastAsia="Times New Roman" w:hAnsi="Times New Roman" w:cs="Times New Roman"/>
      <w:color w:val="0000FF"/>
      <w:sz w:val="24"/>
      <w:szCs w:val="24"/>
    </w:rPr>
  </w:style>
  <w:style w:type="paragraph" w:customStyle="1" w:styleId="xl139">
    <w:name w:val="xl139"/>
    <w:basedOn w:val="Normal"/>
    <w:rsid w:val="00290058"/>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40">
    <w:name w:val="xl140"/>
    <w:basedOn w:val="Normal"/>
    <w:rsid w:val="00290058"/>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41">
    <w:name w:val="xl141"/>
    <w:basedOn w:val="Normal"/>
    <w:rsid w:val="00290058"/>
    <w:pPr>
      <w:spacing w:before="100" w:beforeAutospacing="1" w:after="100" w:afterAutospacing="1"/>
      <w:jc w:val="center"/>
    </w:pPr>
    <w:rPr>
      <w:rFonts w:ascii="Times New Roman" w:eastAsia="Times New Roman" w:hAnsi="Times New Roman" w:cs="Times New Roman"/>
      <w:b/>
      <w:bCs/>
      <w:color w:val="008000"/>
      <w:sz w:val="24"/>
      <w:szCs w:val="24"/>
    </w:rPr>
  </w:style>
  <w:style w:type="paragraph" w:customStyle="1" w:styleId="xl142">
    <w:name w:val="xl142"/>
    <w:basedOn w:val="Normal"/>
    <w:rsid w:val="00290058"/>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290058"/>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4">
    <w:name w:val="xl144"/>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800000"/>
    </w:rPr>
  </w:style>
  <w:style w:type="paragraph" w:customStyle="1" w:styleId="xl145">
    <w:name w:val="xl145"/>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000080"/>
    </w:rPr>
  </w:style>
  <w:style w:type="paragraph" w:customStyle="1" w:styleId="xl146">
    <w:name w:val="xl146"/>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0000FF"/>
    </w:rPr>
  </w:style>
  <w:style w:type="paragraph" w:customStyle="1" w:styleId="xl147">
    <w:name w:val="xl147"/>
    <w:basedOn w:val="Normal"/>
    <w:rsid w:val="0029005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48">
    <w:name w:val="xl148"/>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49">
    <w:name w:val="xl149"/>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50">
    <w:name w:val="xl150"/>
    <w:basedOn w:val="Normal"/>
    <w:rsid w:val="002900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51">
    <w:name w:val="xl151"/>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4"/>
      <w:szCs w:val="14"/>
    </w:rPr>
  </w:style>
  <w:style w:type="paragraph" w:customStyle="1" w:styleId="xl152">
    <w:name w:val="xl152"/>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4"/>
      <w:szCs w:val="14"/>
    </w:rPr>
  </w:style>
  <w:style w:type="paragraph" w:customStyle="1" w:styleId="xl153">
    <w:name w:val="xl153"/>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54">
    <w:name w:val="xl154"/>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55">
    <w:name w:val="xl155"/>
    <w:basedOn w:val="Normal"/>
    <w:rsid w:val="00290058"/>
    <w:pPr>
      <w:spacing w:before="100" w:beforeAutospacing="1" w:after="100" w:afterAutospacing="1"/>
    </w:pPr>
    <w:rPr>
      <w:rFonts w:ascii="Times New Roman" w:eastAsia="Times New Roman" w:hAnsi="Times New Roman" w:cs="Times New Roman"/>
      <w:b/>
      <w:bCs/>
      <w:color w:val="969696"/>
      <w:sz w:val="24"/>
      <w:szCs w:val="24"/>
    </w:rPr>
  </w:style>
  <w:style w:type="paragraph" w:customStyle="1" w:styleId="xl156">
    <w:name w:val="xl156"/>
    <w:basedOn w:val="Normal"/>
    <w:rsid w:val="0029005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57">
    <w:name w:val="xl157"/>
    <w:basedOn w:val="Normal"/>
    <w:rsid w:val="002900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Times New Roman" w:hAnsi="Times New Roman" w:cs="Times New Roman"/>
    </w:rPr>
  </w:style>
  <w:style w:type="paragraph" w:customStyle="1" w:styleId="xl158">
    <w:name w:val="xl158"/>
    <w:basedOn w:val="Normal"/>
    <w:rsid w:val="002900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29005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290058"/>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Normal"/>
    <w:rsid w:val="00290058"/>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Normal"/>
    <w:rsid w:val="00290058"/>
    <w:pPr>
      <w:pBdr>
        <w:top w:val="single" w:sz="4" w:space="0" w:color="auto"/>
        <w:lef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63">
    <w:name w:val="xl163"/>
    <w:basedOn w:val="Normal"/>
    <w:rsid w:val="0029005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sz w:val="24"/>
      <w:szCs w:val="24"/>
    </w:rPr>
  </w:style>
  <w:style w:type="paragraph" w:customStyle="1" w:styleId="xl164">
    <w:name w:val="xl164"/>
    <w:basedOn w:val="Normal"/>
    <w:rsid w:val="00290058"/>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290058"/>
    <w:pPr>
      <w:pBdr>
        <w:top w:val="single" w:sz="4" w:space="0" w:color="auto"/>
      </w:pBdr>
      <w:spacing w:before="100" w:beforeAutospacing="1" w:after="100" w:afterAutospacing="1"/>
      <w:jc w:val="center"/>
    </w:pPr>
    <w:rPr>
      <w:rFonts w:ascii="Times New Roman" w:eastAsia="Times New Roman" w:hAnsi="Times New Roman" w:cs="Times New Roman"/>
      <w:b/>
      <w:bCs/>
      <w:color w:val="666699"/>
    </w:rPr>
  </w:style>
  <w:style w:type="paragraph" w:customStyle="1" w:styleId="xl166">
    <w:name w:val="xl166"/>
    <w:basedOn w:val="Normal"/>
    <w:rsid w:val="00290058"/>
    <w:pPr>
      <w:pBdr>
        <w:left w:val="single" w:sz="8" w:space="0" w:color="auto"/>
      </w:pBdr>
      <w:shd w:val="clear" w:color="auto" w:fill="FF9900"/>
      <w:spacing w:before="100" w:beforeAutospacing="1" w:after="100" w:afterAutospacing="1"/>
      <w:jc w:val="center"/>
    </w:pPr>
    <w:rPr>
      <w:rFonts w:ascii="Times New Roman" w:eastAsia="Times New Roman" w:hAnsi="Times New Roman" w:cs="Times New Roman"/>
      <w:b/>
      <w:bCs/>
      <w:color w:val="008000"/>
    </w:rPr>
  </w:style>
  <w:style w:type="paragraph" w:customStyle="1" w:styleId="xl167">
    <w:name w:val="xl167"/>
    <w:basedOn w:val="Normal"/>
    <w:rsid w:val="00290058"/>
    <w:pPr>
      <w:shd w:val="clear" w:color="auto" w:fill="CCFFCC"/>
      <w:spacing w:before="100" w:beforeAutospacing="1" w:after="100" w:afterAutospacing="1"/>
      <w:jc w:val="center"/>
    </w:pPr>
    <w:rPr>
      <w:rFonts w:ascii="Times New Roman" w:eastAsia="Times New Roman" w:hAnsi="Times New Roman" w:cs="Times New Roman"/>
      <w:b/>
      <w:bCs/>
      <w:color w:val="008000"/>
    </w:rPr>
  </w:style>
  <w:style w:type="paragraph" w:customStyle="1" w:styleId="xl168">
    <w:name w:val="xl168"/>
    <w:basedOn w:val="Normal"/>
    <w:rsid w:val="002900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color w:val="99CC00"/>
      <w:sz w:val="24"/>
      <w:szCs w:val="24"/>
    </w:rPr>
  </w:style>
  <w:style w:type="paragraph" w:customStyle="1" w:styleId="xl169">
    <w:name w:val="xl169"/>
    <w:basedOn w:val="Normal"/>
    <w:rsid w:val="0029005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eastAsia="Times New Roman" w:hAnsi="Times New Roman" w:cs="Times New Roman"/>
      <w:b/>
      <w:bCs/>
      <w:color w:val="969696"/>
      <w:sz w:val="24"/>
      <w:szCs w:val="24"/>
    </w:rPr>
  </w:style>
  <w:style w:type="paragraph" w:customStyle="1" w:styleId="xl170">
    <w:name w:val="xl170"/>
    <w:basedOn w:val="Normal"/>
    <w:rsid w:val="00290058"/>
    <w:pPr>
      <w:spacing w:before="100" w:beforeAutospacing="1" w:after="100" w:afterAutospacing="1"/>
      <w:jc w:val="center"/>
    </w:pPr>
    <w:rPr>
      <w:rFonts w:ascii="Times New Roman" w:eastAsia="Times New Roman" w:hAnsi="Times New Roman" w:cs="Times New Roman"/>
      <w:b/>
      <w:bCs/>
      <w:color w:val="FF00FF"/>
    </w:rPr>
  </w:style>
  <w:style w:type="paragraph" w:customStyle="1" w:styleId="xl171">
    <w:name w:val="xl171"/>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FF00FF"/>
    </w:rPr>
  </w:style>
  <w:style w:type="paragraph" w:customStyle="1" w:styleId="xl172">
    <w:name w:val="xl172"/>
    <w:basedOn w:val="Normal"/>
    <w:rsid w:val="00290058"/>
    <w:pPr>
      <w:shd w:val="clear" w:color="auto" w:fill="FFFFFF"/>
      <w:spacing w:before="100" w:beforeAutospacing="1" w:after="100" w:afterAutospacing="1"/>
      <w:jc w:val="center"/>
    </w:pPr>
    <w:rPr>
      <w:rFonts w:ascii="Times New Roman" w:eastAsia="Times New Roman" w:hAnsi="Times New Roman" w:cs="Times New Roman"/>
      <w:b/>
      <w:bCs/>
      <w:color w:val="FF00FF"/>
    </w:rPr>
  </w:style>
  <w:style w:type="paragraph" w:customStyle="1" w:styleId="xl173">
    <w:name w:val="xl173"/>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74">
    <w:name w:val="xl174"/>
    <w:basedOn w:val="Normal"/>
    <w:rsid w:val="00290058"/>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color w:val="003300"/>
      <w:u w:val="single"/>
    </w:rPr>
  </w:style>
  <w:style w:type="paragraph" w:customStyle="1" w:styleId="xl175">
    <w:name w:val="xl175"/>
    <w:basedOn w:val="Normal"/>
    <w:rsid w:val="00290058"/>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76">
    <w:name w:val="xl176"/>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290058"/>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79">
    <w:name w:val="xl179"/>
    <w:basedOn w:val="Normal"/>
    <w:rsid w:val="00290058"/>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808000"/>
    </w:rPr>
  </w:style>
  <w:style w:type="paragraph" w:customStyle="1" w:styleId="xl180">
    <w:name w:val="xl180"/>
    <w:basedOn w:val="Normal"/>
    <w:rsid w:val="00290058"/>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1">
    <w:name w:val="xl181"/>
    <w:basedOn w:val="Normal"/>
    <w:rsid w:val="00290058"/>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2">
    <w:name w:val="xl182"/>
    <w:basedOn w:val="Normal"/>
    <w:rsid w:val="00290058"/>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3">
    <w:name w:val="xl183"/>
    <w:basedOn w:val="Normal"/>
    <w:rsid w:val="0029005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4">
    <w:name w:val="xl184"/>
    <w:basedOn w:val="Normal"/>
    <w:rsid w:val="00290058"/>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5">
    <w:name w:val="xl185"/>
    <w:basedOn w:val="Normal"/>
    <w:rsid w:val="00290058"/>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6">
    <w:name w:val="xl186"/>
    <w:basedOn w:val="Normal"/>
    <w:rsid w:val="00290058"/>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7">
    <w:name w:val="xl187"/>
    <w:basedOn w:val="Normal"/>
    <w:rsid w:val="00290058"/>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8">
    <w:name w:val="xl188"/>
    <w:basedOn w:val="Normal"/>
    <w:rsid w:val="00290058"/>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9">
    <w:name w:val="xl189"/>
    <w:basedOn w:val="Normal"/>
    <w:rsid w:val="00290058"/>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0">
    <w:name w:val="xl190"/>
    <w:basedOn w:val="Normal"/>
    <w:rsid w:val="00290058"/>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1">
    <w:name w:val="xl191"/>
    <w:basedOn w:val="Normal"/>
    <w:rsid w:val="00290058"/>
    <w:pPr>
      <w:spacing w:before="100" w:beforeAutospacing="1" w:after="100" w:afterAutospacing="1"/>
      <w:jc w:val="center"/>
    </w:pPr>
    <w:rPr>
      <w:rFonts w:ascii="Times New Roman" w:eastAsia="Times New Roman" w:hAnsi="Times New Roman" w:cs="Times New Roman"/>
    </w:rPr>
  </w:style>
  <w:style w:type="paragraph" w:customStyle="1" w:styleId="xl192">
    <w:name w:val="xl192"/>
    <w:basedOn w:val="Normal"/>
    <w:rsid w:val="00290058"/>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3">
    <w:name w:val="xl193"/>
    <w:basedOn w:val="Normal"/>
    <w:rsid w:val="0029005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4">
    <w:name w:val="xl194"/>
    <w:basedOn w:val="Normal"/>
    <w:rsid w:val="00290058"/>
    <w:pPr>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5">
    <w:name w:val="xl195"/>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6">
    <w:name w:val="xl196"/>
    <w:basedOn w:val="Normal"/>
    <w:rsid w:val="0029005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97">
    <w:name w:val="xl197"/>
    <w:basedOn w:val="Normal"/>
    <w:rsid w:val="0029005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8">
    <w:name w:val="xl198"/>
    <w:basedOn w:val="Normal"/>
    <w:rsid w:val="00290058"/>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9">
    <w:name w:val="xl199"/>
    <w:basedOn w:val="Normal"/>
    <w:rsid w:val="0029005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00">
    <w:name w:val="xl200"/>
    <w:basedOn w:val="Normal"/>
    <w:rsid w:val="00290058"/>
    <w:pPr>
      <w:spacing w:before="100" w:beforeAutospacing="1" w:after="100" w:afterAutospacing="1"/>
      <w:jc w:val="center"/>
    </w:pPr>
    <w:rPr>
      <w:rFonts w:ascii="Times New Roman" w:eastAsia="Times New Roman" w:hAnsi="Times New Roman" w:cs="Times New Roman"/>
      <w:sz w:val="36"/>
      <w:szCs w:val="36"/>
    </w:rPr>
  </w:style>
  <w:style w:type="paragraph" w:customStyle="1" w:styleId="xl201">
    <w:name w:val="xl201"/>
    <w:basedOn w:val="Normal"/>
    <w:rsid w:val="00290058"/>
    <w:pPr>
      <w:spacing w:before="100" w:beforeAutospacing="1" w:after="100" w:afterAutospacing="1"/>
      <w:jc w:val="center"/>
    </w:pPr>
    <w:rPr>
      <w:rFonts w:ascii="Times New Roman" w:eastAsia="Times New Roman" w:hAnsi="Times New Roman" w:cs="Times New Roman"/>
      <w:b/>
      <w:bCs/>
      <w:i/>
      <w:iCs/>
      <w:sz w:val="28"/>
      <w:szCs w:val="28"/>
    </w:rPr>
  </w:style>
  <w:style w:type="paragraph" w:customStyle="1" w:styleId="xl202">
    <w:name w:val="xl202"/>
    <w:basedOn w:val="Normal"/>
    <w:rsid w:val="00290058"/>
    <w:pPr>
      <w:spacing w:before="100" w:beforeAutospacing="1" w:after="100" w:afterAutospacing="1"/>
      <w:jc w:val="center"/>
    </w:pPr>
    <w:rPr>
      <w:rFonts w:ascii="Times New Roman" w:eastAsia="Times New Roman" w:hAnsi="Times New Roman" w:cs="Times New Roman"/>
      <w:b/>
      <w:bCs/>
      <w:i/>
      <w:iCs/>
      <w:sz w:val="24"/>
      <w:szCs w:val="24"/>
    </w:rPr>
  </w:style>
  <w:style w:type="paragraph" w:styleId="Pr-formataoHTML">
    <w:name w:val="HTML Preformatted"/>
    <w:basedOn w:val="Default"/>
    <w:next w:val="Default"/>
    <w:link w:val="Pr-formataoHTMLChar"/>
    <w:rsid w:val="00290058"/>
    <w:rPr>
      <w:rFonts w:ascii="Verdana" w:eastAsia="Times New Roman" w:hAnsi="Verdana" w:cs="Times New Roman"/>
      <w:color w:val="auto"/>
      <w:lang w:val="x-none" w:eastAsia="x-none"/>
    </w:rPr>
  </w:style>
  <w:style w:type="character" w:customStyle="1" w:styleId="Pr-formataoHTMLChar">
    <w:name w:val="Pré-formatação HTML Char"/>
    <w:basedOn w:val="Fontepargpadro"/>
    <w:link w:val="Pr-formataoHTML"/>
    <w:rsid w:val="00290058"/>
    <w:rPr>
      <w:rFonts w:ascii="Verdana" w:eastAsia="Times New Roman" w:hAnsi="Verdana" w:cs="Times New Roman"/>
      <w:sz w:val="24"/>
      <w:szCs w:val="24"/>
      <w:lang w:val="x-none" w:eastAsia="x-none"/>
    </w:rPr>
  </w:style>
  <w:style w:type="paragraph" w:customStyle="1" w:styleId="Nivel1">
    <w:name w:val="Nivel1"/>
    <w:basedOn w:val="Normal"/>
    <w:rsid w:val="00290058"/>
    <w:pPr>
      <w:ind w:left="426" w:hanging="426"/>
      <w:jc w:val="both"/>
    </w:pPr>
    <w:rPr>
      <w:rFonts w:ascii="Times New Roman" w:eastAsia="Times New Roman" w:hAnsi="Times New Roman" w:cs="Times New Roman"/>
      <w:sz w:val="28"/>
      <w:szCs w:val="20"/>
    </w:rPr>
  </w:style>
  <w:style w:type="character" w:customStyle="1" w:styleId="WW8Num7z1">
    <w:name w:val="WW8Num7z1"/>
    <w:rsid w:val="00290058"/>
    <w:rPr>
      <w:rFonts w:ascii="Courier New" w:hAnsi="Courier New"/>
    </w:rPr>
  </w:style>
  <w:style w:type="paragraph" w:customStyle="1" w:styleId="titulo">
    <w:name w:val="titulo"/>
    <w:basedOn w:val="Normal"/>
    <w:rsid w:val="00290058"/>
    <w:pPr>
      <w:jc w:val="both"/>
    </w:pPr>
    <w:rPr>
      <w:rFonts w:ascii="Arial" w:eastAsia="Times New Roman" w:hAnsi="Arial" w:cs="Times New Roman"/>
      <w:b/>
      <w:sz w:val="24"/>
      <w:szCs w:val="20"/>
    </w:rPr>
  </w:style>
  <w:style w:type="character" w:customStyle="1" w:styleId="Ttulo10">
    <w:name w:val="Título #1_"/>
    <w:link w:val="Ttulo11"/>
    <w:rsid w:val="00290058"/>
    <w:rPr>
      <w:rFonts w:ascii="Tahoma" w:eastAsia="Tahoma" w:hAnsi="Tahoma" w:cs="Tahoma"/>
      <w:b/>
      <w:bCs/>
      <w:shd w:val="clear" w:color="auto" w:fill="FFFFFF"/>
    </w:rPr>
  </w:style>
  <w:style w:type="paragraph" w:customStyle="1" w:styleId="Ttulo11">
    <w:name w:val="Título #1"/>
    <w:basedOn w:val="Normal"/>
    <w:link w:val="Ttulo10"/>
    <w:rsid w:val="00290058"/>
    <w:pPr>
      <w:widowControl w:val="0"/>
      <w:shd w:val="clear" w:color="auto" w:fill="FFFFFF"/>
      <w:spacing w:line="0" w:lineRule="atLeast"/>
      <w:ind w:hanging="440"/>
      <w:jc w:val="center"/>
      <w:outlineLvl w:val="0"/>
    </w:pPr>
    <w:rPr>
      <w:rFonts w:ascii="Tahoma" w:eastAsia="Tahoma" w:hAnsi="Tahoma" w:cs="Tahoma"/>
      <w:b/>
      <w:bCs/>
    </w:rPr>
  </w:style>
  <w:style w:type="character" w:customStyle="1" w:styleId="Textodocorpo2">
    <w:name w:val="Texto do corpo (2)_"/>
    <w:link w:val="Textodocorpo20"/>
    <w:rsid w:val="00290058"/>
    <w:rPr>
      <w:rFonts w:ascii="Tahoma" w:eastAsia="Tahoma" w:hAnsi="Tahoma" w:cs="Tahoma"/>
      <w:shd w:val="clear" w:color="auto" w:fill="FFFFFF"/>
    </w:rPr>
  </w:style>
  <w:style w:type="paragraph" w:customStyle="1" w:styleId="Textodocorpo20">
    <w:name w:val="Texto do corpo (2)"/>
    <w:basedOn w:val="Normal"/>
    <w:link w:val="Textodocorpo2"/>
    <w:rsid w:val="00290058"/>
    <w:pPr>
      <w:widowControl w:val="0"/>
      <w:shd w:val="clear" w:color="auto" w:fill="FFFFFF"/>
      <w:spacing w:line="264" w:lineRule="exact"/>
      <w:jc w:val="both"/>
    </w:pPr>
    <w:rPr>
      <w:rFonts w:ascii="Tahoma" w:eastAsia="Tahoma" w:hAnsi="Tahoma" w:cs="Tahoma"/>
    </w:rPr>
  </w:style>
  <w:style w:type="character" w:customStyle="1" w:styleId="Textodocorpo2Negrito">
    <w:name w:val="Texto do corpo (2) + Negrito"/>
    <w:rsid w:val="00290058"/>
    <w:rPr>
      <w:rFonts w:ascii="Tahoma" w:eastAsia="Tahoma" w:hAnsi="Tahoma" w:cs="Tahoma"/>
      <w:b/>
      <w:bCs/>
      <w:i w:val="0"/>
      <w:iCs w:val="0"/>
      <w:smallCaps w:val="0"/>
      <w:strike w:val="0"/>
      <w:color w:val="000000"/>
      <w:spacing w:val="0"/>
      <w:w w:val="100"/>
      <w:position w:val="0"/>
      <w:sz w:val="22"/>
      <w:szCs w:val="22"/>
      <w:u w:val="none"/>
      <w:lang w:val="pt-BR" w:eastAsia="pt-BR" w:bidi="pt-BR"/>
    </w:rPr>
  </w:style>
  <w:style w:type="paragraph" w:styleId="Textodenotaderodap">
    <w:name w:val="footnote text"/>
    <w:basedOn w:val="Normal"/>
    <w:link w:val="TextodenotaderodapChar"/>
    <w:rsid w:val="00290058"/>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290058"/>
    <w:rPr>
      <w:rFonts w:ascii="Times New Roman" w:eastAsia="Times New Roman" w:hAnsi="Times New Roman" w:cs="Times New Roman"/>
      <w:sz w:val="20"/>
      <w:szCs w:val="20"/>
    </w:rPr>
  </w:style>
  <w:style w:type="character" w:styleId="Refdenotaderodap">
    <w:name w:val="footnote reference"/>
    <w:rsid w:val="00290058"/>
    <w:rPr>
      <w:vertAlign w:val="superscript"/>
    </w:rPr>
  </w:style>
  <w:style w:type="paragraph" w:customStyle="1" w:styleId="Ttulo3H3h3">
    <w:name w:val="Título 3.H3.h3"/>
    <w:basedOn w:val="Normal"/>
    <w:next w:val="Normal"/>
    <w:rsid w:val="0037737E"/>
    <w:pPr>
      <w:keepNext/>
      <w:jc w:val="center"/>
      <w:outlineLvl w:val="2"/>
    </w:pPr>
    <w:rPr>
      <w:rFonts w:ascii="Times New Roman" w:eastAsia="Times New Roman" w:hAnsi="Times New Roman" w:cs="Times New Roman"/>
      <w:b/>
      <w:sz w:val="28"/>
      <w:szCs w:val="20"/>
    </w:rPr>
  </w:style>
  <w:style w:type="paragraph" w:customStyle="1" w:styleId="PARGRAFO0">
    <w:name w:val="PARÁGRAFO"/>
    <w:basedOn w:val="Normal"/>
    <w:rsid w:val="0037737E"/>
    <w:pPr>
      <w:ind w:firstLine="1134"/>
      <w:jc w:val="both"/>
    </w:pPr>
    <w:rPr>
      <w:rFonts w:ascii="Arial Narrow" w:eastAsia="Times New Roman" w:hAnsi="Arial Narrow" w:cs="Times New Roman"/>
      <w:sz w:val="24"/>
      <w:szCs w:val="20"/>
    </w:rPr>
  </w:style>
  <w:style w:type="paragraph" w:styleId="TextosemFormatao">
    <w:name w:val="Plain Text"/>
    <w:basedOn w:val="Normal"/>
    <w:link w:val="TextosemFormataoChar"/>
    <w:rsid w:val="0037737E"/>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37737E"/>
    <w:rPr>
      <w:rFonts w:ascii="Courier New" w:eastAsia="Times New Roman" w:hAnsi="Courier New" w:cs="Times New Roman"/>
      <w:sz w:val="20"/>
      <w:szCs w:val="20"/>
    </w:rPr>
  </w:style>
  <w:style w:type="paragraph" w:customStyle="1" w:styleId="Estilo">
    <w:name w:val="Estilo"/>
    <w:rsid w:val="0037737E"/>
    <w:pPr>
      <w:widowControl w:val="0"/>
      <w:autoSpaceDE w:val="0"/>
      <w:autoSpaceDN w:val="0"/>
      <w:adjustRightInd w:val="0"/>
    </w:pPr>
    <w:rPr>
      <w:rFonts w:ascii="Times New Roman" w:hAnsi="Times New Roman" w:cs="Times New Roman"/>
      <w:sz w:val="24"/>
      <w:szCs w:val="24"/>
    </w:rPr>
  </w:style>
  <w:style w:type="paragraph" w:styleId="SemEspaamento">
    <w:name w:val="No Spacing"/>
    <w:uiPriority w:val="1"/>
    <w:qFormat/>
    <w:rsid w:val="0037737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729">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89633924">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119503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EEB0-F4F4-4377-9BA0-6DF17940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30</Pages>
  <Words>13079</Words>
  <Characters>70628</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38</cp:revision>
  <cp:lastPrinted>2018-04-27T19:43:00Z</cp:lastPrinted>
  <dcterms:created xsi:type="dcterms:W3CDTF">2014-02-24T13:42:00Z</dcterms:created>
  <dcterms:modified xsi:type="dcterms:W3CDTF">2018-04-27T19:44:00Z</dcterms:modified>
</cp:coreProperties>
</file>